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DF" w:rsidRDefault="00796FDF" w:rsidP="00796F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796FD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796FDF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180" w:rsidRDefault="00AC1180" w:rsidP="00AC118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189 от 10.11.2016 года «Об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2017-2020 годы»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2899" w:rsidRPr="008A71C9" w:rsidRDefault="00DD6483" w:rsidP="0060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60289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602899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899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6028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602899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602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602899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602899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602899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602899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899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602899" w:rsidRPr="008A71C9" w:rsidRDefault="00602899" w:rsidP="0060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FDF" w:rsidRPr="00602899" w:rsidRDefault="00DD6483" w:rsidP="0060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6028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28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2899">
        <w:rPr>
          <w:rFonts w:ascii="Times New Roman" w:hAnsi="Times New Roman" w:cs="Times New Roman"/>
          <w:sz w:val="28"/>
          <w:szCs w:val="28"/>
        </w:rPr>
        <w:t xml:space="preserve"> </w:t>
      </w:r>
      <w:r w:rsidR="00796FDF" w:rsidRPr="006028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796FDF" w:rsidRPr="0060289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6FDF" w:rsidRPr="00602899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796FDF" w:rsidRPr="00602899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796FDF" w:rsidRPr="0060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Pr="00602899" w:rsidRDefault="00DD6483" w:rsidP="00796F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6FDF" w:rsidRDefault="00AC1180" w:rsidP="0079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FDF" w:rsidSect="00796FDF">
          <w:footerReference w:type="even" r:id="rId9"/>
          <w:footerReference w:type="default" r:id="rId10"/>
          <w:pgSz w:w="11906" w:h="16838"/>
          <w:pgMar w:top="567" w:right="991" w:bottom="851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796FDF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796FDF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6FDF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02899" w:rsidRPr="008A71C9" w:rsidRDefault="00602899" w:rsidP="00602899">
      <w:pPr>
        <w:spacing w:after="0" w:line="240" w:lineRule="auto"/>
        <w:ind w:left="13041" w:hanging="121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2899" w:rsidRPr="008A71C9" w:rsidRDefault="00602899" w:rsidP="00602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02899" w:rsidRPr="008A71C9" w:rsidRDefault="00602899" w:rsidP="00602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02899" w:rsidRPr="001F651B" w:rsidRDefault="00602899" w:rsidP="006028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02899" w:rsidRDefault="00602899" w:rsidP="006028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F972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организации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контроля за </w:t>
      </w:r>
      <w:r w:rsidRPr="00F972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выполнением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602899" w:rsidTr="00C0602C">
        <w:trPr>
          <w:trHeight w:hRule="exact" w:val="4297"/>
        </w:trPr>
        <w:tc>
          <w:tcPr>
            <w:tcW w:w="2198" w:type="dxa"/>
            <w:shd w:val="clear" w:color="auto" w:fill="FFFFFF"/>
          </w:tcPr>
          <w:p w:rsidR="00602899" w:rsidRDefault="00602899" w:rsidP="00C0602C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602899" w:rsidRDefault="00602899" w:rsidP="00C060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реализации программы осуществляет администрация Суховского сельского поселения.</w:t>
            </w:r>
          </w:p>
          <w:p w:rsidR="00602899" w:rsidRDefault="00602899" w:rsidP="00C0602C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>
              <w:rPr>
                <w:rFonts w:ascii="Times New Roman" w:hAnsi="Times New Roman"/>
              </w:rPr>
              <w:t xml:space="preserve">385,814 </w:t>
            </w:r>
            <w:r w:rsidRPr="003F4F01">
              <w:rPr>
                <w:rFonts w:ascii="Times New Roman" w:hAnsi="Times New Roman"/>
              </w:rPr>
              <w:t xml:space="preserve">тыс. рублей, </w:t>
            </w:r>
          </w:p>
          <w:p w:rsidR="00602899" w:rsidRDefault="00602899" w:rsidP="00C0602C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в том числе по годам: </w:t>
            </w:r>
          </w:p>
          <w:p w:rsidR="00602899" w:rsidRPr="003F4F01" w:rsidRDefault="00602899" w:rsidP="00C0602C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>
              <w:rPr>
                <w:rFonts w:ascii="Times New Roman" w:hAnsi="Times New Roman" w:cs="Times New Roman"/>
              </w:rPr>
              <w:t xml:space="preserve">81,168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602899" w:rsidRPr="003F4F01" w:rsidRDefault="00602899" w:rsidP="00C0602C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>
              <w:rPr>
                <w:rFonts w:ascii="Times New Roman" w:hAnsi="Times New Roman" w:cs="Times New Roman"/>
              </w:rPr>
              <w:t>58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046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602899" w:rsidRPr="003F4F01" w:rsidRDefault="00602899" w:rsidP="00C0602C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>
              <w:rPr>
                <w:rFonts w:ascii="Times New Roman" w:hAnsi="Times New Roman"/>
              </w:rPr>
              <w:t>181,60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602899" w:rsidRDefault="00602899" w:rsidP="00C0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E97262">
              <w:rPr>
                <w:rFonts w:ascii="Times New Roman" w:hAnsi="Times New Roman"/>
              </w:rPr>
              <w:t>65,00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602899" w:rsidRDefault="00602899" w:rsidP="00C0602C">
            <w:pPr>
              <w:jc w:val="both"/>
            </w:pPr>
            <w:r w:rsidRPr="003F4F01">
              <w:rPr>
                <w:rFonts w:ascii="Times New Roman" w:hAnsi="Times New Roman"/>
              </w:rPr>
              <w:tab/>
            </w:r>
          </w:p>
        </w:tc>
      </w:tr>
    </w:tbl>
    <w:p w:rsidR="00602899" w:rsidRDefault="00602899" w:rsidP="006028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99" w:rsidRPr="00607C3A" w:rsidRDefault="00602899" w:rsidP="006028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C3A">
        <w:rPr>
          <w:rFonts w:ascii="Times New Roman" w:hAnsi="Times New Roman" w:cs="Times New Roman"/>
          <w:sz w:val="28"/>
          <w:szCs w:val="28"/>
        </w:rPr>
        <w:t>В разделе «</w:t>
      </w:r>
      <w:r w:rsidRPr="00607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Ресурсное обеспечение программы»</w:t>
      </w:r>
      <w:r w:rsidRPr="0060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C3A">
        <w:rPr>
          <w:rFonts w:ascii="Times New Roman" w:hAnsi="Times New Roman" w:cs="Times New Roman"/>
          <w:sz w:val="28"/>
          <w:szCs w:val="28"/>
        </w:rPr>
        <w:t>бщий объем финансирования на реализацию Программы  изложить в следующей редакции:</w:t>
      </w:r>
    </w:p>
    <w:p w:rsidR="00602899" w:rsidRPr="00607C3A" w:rsidRDefault="00602899" w:rsidP="006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 составляет </w:t>
      </w:r>
      <w:r>
        <w:rPr>
          <w:rFonts w:ascii="Times New Roman" w:hAnsi="Times New Roman" w:cs="Times New Roman"/>
          <w:sz w:val="24"/>
          <w:szCs w:val="24"/>
        </w:rPr>
        <w:t xml:space="preserve">385,814 </w:t>
      </w:r>
      <w:r w:rsidRPr="00607C3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602899" w:rsidRPr="00607C3A" w:rsidRDefault="00602899" w:rsidP="006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2017 год – </w:t>
      </w:r>
      <w:r>
        <w:rPr>
          <w:rFonts w:ascii="Times New Roman" w:hAnsi="Times New Roman" w:cs="Times New Roman"/>
          <w:sz w:val="24"/>
          <w:szCs w:val="24"/>
        </w:rPr>
        <w:t xml:space="preserve">81,168 </w:t>
      </w:r>
      <w:r w:rsidRPr="00607C3A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2018 год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7C3A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046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2899" w:rsidRDefault="00602899" w:rsidP="006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2019 год – </w:t>
      </w:r>
      <w:r>
        <w:rPr>
          <w:rFonts w:ascii="Times New Roman" w:hAnsi="Times New Roman" w:cs="Times New Roman"/>
          <w:sz w:val="24"/>
          <w:szCs w:val="24"/>
        </w:rPr>
        <w:t>181,60</w:t>
      </w:r>
      <w:r w:rsidRPr="00607C3A">
        <w:rPr>
          <w:rFonts w:ascii="Times New Roman" w:hAnsi="Times New Roman" w:cs="Times New Roman"/>
          <w:sz w:val="24"/>
          <w:szCs w:val="24"/>
        </w:rPr>
        <w:t xml:space="preserve">  тыс. рублей;             - на 2020 год – </w:t>
      </w:r>
      <w:r>
        <w:rPr>
          <w:rFonts w:ascii="Times New Roman" w:hAnsi="Times New Roman" w:cs="Times New Roman"/>
          <w:sz w:val="24"/>
          <w:szCs w:val="24"/>
        </w:rPr>
        <w:t>65,00</w:t>
      </w:r>
      <w:r w:rsidRPr="00607C3A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602899" w:rsidRPr="00BC52B7" w:rsidRDefault="00602899" w:rsidP="00602899">
      <w:pPr>
        <w:pStyle w:val="a3"/>
        <w:numPr>
          <w:ilvl w:val="0"/>
          <w:numId w:val="12"/>
        </w:numPr>
        <w:shd w:val="clear" w:color="auto" w:fill="FFFFFF"/>
        <w:ind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B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BC52B7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Pr="00BC52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d"/>
        <w:tblW w:w="15275" w:type="dxa"/>
        <w:tblInd w:w="142" w:type="dxa"/>
        <w:tblLayout w:type="fixed"/>
        <w:tblLook w:val="04A0"/>
      </w:tblPr>
      <w:tblGrid>
        <w:gridCol w:w="467"/>
        <w:gridCol w:w="1898"/>
        <w:gridCol w:w="2137"/>
        <w:gridCol w:w="2127"/>
        <w:gridCol w:w="3543"/>
        <w:gridCol w:w="709"/>
        <w:gridCol w:w="851"/>
        <w:gridCol w:w="1559"/>
        <w:gridCol w:w="567"/>
        <w:gridCol w:w="850"/>
        <w:gridCol w:w="567"/>
      </w:tblGrid>
      <w:tr w:rsidR="00602899" w:rsidTr="00C0602C">
        <w:tc>
          <w:tcPr>
            <w:tcW w:w="467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7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0" w:type="dxa"/>
            <w:gridSpan w:val="2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559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602899" w:rsidRPr="001342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602899" w:rsidTr="00C0602C">
        <w:tc>
          <w:tcPr>
            <w:tcW w:w="467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02899" w:rsidRPr="0027312C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2899" w:rsidRPr="0027312C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2899" w:rsidRPr="0027312C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99" w:rsidRPr="008D729B" w:rsidTr="00C0602C">
        <w:tc>
          <w:tcPr>
            <w:tcW w:w="467" w:type="dxa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602899" w:rsidRPr="00F3005A" w:rsidRDefault="00602899" w:rsidP="00C0602C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02899" w:rsidRPr="00F3005A" w:rsidRDefault="00602899" w:rsidP="0060289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602899" w:rsidRPr="00F3005A" w:rsidRDefault="00602899" w:rsidP="0060289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602899" w:rsidRPr="00F3005A" w:rsidRDefault="00602899" w:rsidP="00C0602C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02899" w:rsidRDefault="00602899" w:rsidP="00C0602C">
            <w:pPr>
              <w:rPr>
                <w:rFonts w:ascii="Times New Roman" w:hAnsi="Times New Roman" w:cs="Times New Roman"/>
              </w:rPr>
            </w:pPr>
          </w:p>
          <w:p w:rsidR="00602899" w:rsidRPr="0091171D" w:rsidRDefault="00602899" w:rsidP="00C06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602899" w:rsidRPr="00A937D4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602899" w:rsidRPr="00B83B22" w:rsidRDefault="00602899" w:rsidP="00C0602C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602899" w:rsidRPr="00F07D06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2899" w:rsidRPr="00F07D06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567" w:type="dxa"/>
          </w:tcPr>
          <w:p w:rsidR="00602899" w:rsidRPr="00F07D06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2899" w:rsidRPr="008D729B" w:rsidTr="00C0602C">
        <w:tc>
          <w:tcPr>
            <w:tcW w:w="467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</w:tcPr>
          <w:p w:rsidR="00602899" w:rsidRDefault="00602899" w:rsidP="00C0602C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602899" w:rsidRPr="00E26271" w:rsidRDefault="00602899" w:rsidP="00C06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02899" w:rsidRPr="00E26271" w:rsidRDefault="00602899" w:rsidP="00C0602C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602899" w:rsidRPr="00E26271" w:rsidRDefault="00602899" w:rsidP="00C0602C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127" w:type="dxa"/>
          </w:tcPr>
          <w:p w:rsidR="00602899" w:rsidRPr="00E26271" w:rsidRDefault="00602899" w:rsidP="00C0602C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602899" w:rsidRPr="00E26271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602899" w:rsidRPr="00E26271" w:rsidRDefault="00602899" w:rsidP="0060289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602899" w:rsidRPr="00E26271" w:rsidRDefault="00602899" w:rsidP="0060289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602899" w:rsidRPr="00E26271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602899" w:rsidRPr="00E26271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2899" w:rsidRPr="00E26271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567" w:type="dxa"/>
          </w:tcPr>
          <w:p w:rsidR="00602899" w:rsidRPr="00E26271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02899" w:rsidRDefault="00602899" w:rsidP="00602899">
      <w:pPr>
        <w:pStyle w:val="a3"/>
      </w:pPr>
    </w:p>
    <w:p w:rsidR="00AD3616" w:rsidRDefault="00AD3616" w:rsidP="00602899">
      <w:pPr>
        <w:spacing w:after="0" w:line="240" w:lineRule="auto"/>
        <w:jc w:val="both"/>
      </w:pPr>
    </w:p>
    <w:sectPr w:rsidR="00AD3616" w:rsidSect="00602899">
      <w:pgSz w:w="16838" w:h="11906" w:orient="landscape"/>
      <w:pgMar w:top="1701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7D" w:rsidRDefault="002D0F7D" w:rsidP="00E778ED">
      <w:pPr>
        <w:spacing w:after="0" w:line="240" w:lineRule="auto"/>
      </w:pPr>
      <w:r>
        <w:separator/>
      </w:r>
    </w:p>
  </w:endnote>
  <w:endnote w:type="continuationSeparator" w:id="1">
    <w:p w:rsidR="002D0F7D" w:rsidRDefault="002D0F7D" w:rsidP="00E7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2D4ABD" w:rsidP="00796FD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96FD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32B0">
      <w:rPr>
        <w:rStyle w:val="ac"/>
        <w:noProof/>
      </w:rPr>
      <w:t>8</w:t>
    </w:r>
    <w:r>
      <w:rPr>
        <w:rStyle w:val="ac"/>
      </w:rPr>
      <w:fldChar w:fldCharType="end"/>
    </w:r>
  </w:p>
  <w:p w:rsidR="00796FDF" w:rsidRDefault="00796FDF" w:rsidP="00796FD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796FDF" w:rsidP="00796FDF">
    <w:pPr>
      <w:pStyle w:val="aa"/>
      <w:framePr w:wrap="around" w:vAnchor="text" w:hAnchor="margin" w:xAlign="right" w:y="1"/>
      <w:rPr>
        <w:rStyle w:val="ac"/>
      </w:rPr>
    </w:pPr>
  </w:p>
  <w:p w:rsidR="00796FDF" w:rsidRDefault="00796FDF" w:rsidP="00796FD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7D" w:rsidRDefault="002D0F7D" w:rsidP="00E778ED">
      <w:pPr>
        <w:spacing w:after="0" w:line="240" w:lineRule="auto"/>
      </w:pPr>
      <w:r>
        <w:separator/>
      </w:r>
    </w:p>
  </w:footnote>
  <w:footnote w:type="continuationSeparator" w:id="1">
    <w:p w:rsidR="002D0F7D" w:rsidRDefault="002D0F7D" w:rsidP="00E7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55957C2"/>
    <w:multiLevelType w:val="hybridMultilevel"/>
    <w:tmpl w:val="C67E6B08"/>
    <w:lvl w:ilvl="0" w:tplc="ADA0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483"/>
    <w:rsid w:val="00007894"/>
    <w:rsid w:val="000272BC"/>
    <w:rsid w:val="00042C5F"/>
    <w:rsid w:val="00060EBC"/>
    <w:rsid w:val="00074A5E"/>
    <w:rsid w:val="00091B43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010F0"/>
    <w:rsid w:val="001135CA"/>
    <w:rsid w:val="00141677"/>
    <w:rsid w:val="001455DD"/>
    <w:rsid w:val="00162DE3"/>
    <w:rsid w:val="00180243"/>
    <w:rsid w:val="001836AE"/>
    <w:rsid w:val="0018524F"/>
    <w:rsid w:val="00197ED3"/>
    <w:rsid w:val="001B5F42"/>
    <w:rsid w:val="001C6D83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54715"/>
    <w:rsid w:val="00282124"/>
    <w:rsid w:val="0028548B"/>
    <w:rsid w:val="00285552"/>
    <w:rsid w:val="002859D5"/>
    <w:rsid w:val="002913C3"/>
    <w:rsid w:val="00296B4D"/>
    <w:rsid w:val="002B0886"/>
    <w:rsid w:val="002C3275"/>
    <w:rsid w:val="002D0F7D"/>
    <w:rsid w:val="002D4ABD"/>
    <w:rsid w:val="002E53E1"/>
    <w:rsid w:val="002E6B01"/>
    <w:rsid w:val="002F055B"/>
    <w:rsid w:val="00300992"/>
    <w:rsid w:val="00306123"/>
    <w:rsid w:val="0031737E"/>
    <w:rsid w:val="00321143"/>
    <w:rsid w:val="003367DF"/>
    <w:rsid w:val="00355882"/>
    <w:rsid w:val="0036269A"/>
    <w:rsid w:val="00363253"/>
    <w:rsid w:val="00375F27"/>
    <w:rsid w:val="00391D97"/>
    <w:rsid w:val="003B55E3"/>
    <w:rsid w:val="003D3A26"/>
    <w:rsid w:val="003D6D67"/>
    <w:rsid w:val="003E0864"/>
    <w:rsid w:val="003F6CB6"/>
    <w:rsid w:val="004040DD"/>
    <w:rsid w:val="0042418D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421F"/>
    <w:rsid w:val="00554CE4"/>
    <w:rsid w:val="0056151A"/>
    <w:rsid w:val="00571828"/>
    <w:rsid w:val="00573FFC"/>
    <w:rsid w:val="005821BB"/>
    <w:rsid w:val="005853AC"/>
    <w:rsid w:val="005946F4"/>
    <w:rsid w:val="0059579F"/>
    <w:rsid w:val="005C7B01"/>
    <w:rsid w:val="005D54F8"/>
    <w:rsid w:val="005E573C"/>
    <w:rsid w:val="005F63B5"/>
    <w:rsid w:val="00602899"/>
    <w:rsid w:val="00607B05"/>
    <w:rsid w:val="0062214A"/>
    <w:rsid w:val="00632010"/>
    <w:rsid w:val="0067729F"/>
    <w:rsid w:val="00692182"/>
    <w:rsid w:val="006922AE"/>
    <w:rsid w:val="00694973"/>
    <w:rsid w:val="006A46F0"/>
    <w:rsid w:val="006B386B"/>
    <w:rsid w:val="006B44A1"/>
    <w:rsid w:val="006B44ED"/>
    <w:rsid w:val="006B4E39"/>
    <w:rsid w:val="006B7CB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31943"/>
    <w:rsid w:val="00763063"/>
    <w:rsid w:val="0078495F"/>
    <w:rsid w:val="00796FDF"/>
    <w:rsid w:val="007B695C"/>
    <w:rsid w:val="007D3944"/>
    <w:rsid w:val="00812184"/>
    <w:rsid w:val="00813E7B"/>
    <w:rsid w:val="00814FF3"/>
    <w:rsid w:val="008332B0"/>
    <w:rsid w:val="00840EFB"/>
    <w:rsid w:val="00854A7B"/>
    <w:rsid w:val="0089369C"/>
    <w:rsid w:val="008A2183"/>
    <w:rsid w:val="008A5D8C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3807"/>
    <w:rsid w:val="00AA5523"/>
    <w:rsid w:val="00AC1180"/>
    <w:rsid w:val="00AD3616"/>
    <w:rsid w:val="00AD48B7"/>
    <w:rsid w:val="00B06791"/>
    <w:rsid w:val="00B07222"/>
    <w:rsid w:val="00B213B6"/>
    <w:rsid w:val="00B30CDD"/>
    <w:rsid w:val="00B71E77"/>
    <w:rsid w:val="00B8427F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52FD2"/>
    <w:rsid w:val="00D70C9C"/>
    <w:rsid w:val="00D876CF"/>
    <w:rsid w:val="00D937F1"/>
    <w:rsid w:val="00DA78C1"/>
    <w:rsid w:val="00DD3406"/>
    <w:rsid w:val="00DD6483"/>
    <w:rsid w:val="00DF1823"/>
    <w:rsid w:val="00DF6114"/>
    <w:rsid w:val="00E00478"/>
    <w:rsid w:val="00E26469"/>
    <w:rsid w:val="00E27B7F"/>
    <w:rsid w:val="00E51E0F"/>
    <w:rsid w:val="00E54012"/>
    <w:rsid w:val="00E577A5"/>
    <w:rsid w:val="00E62409"/>
    <w:rsid w:val="00E70B76"/>
    <w:rsid w:val="00E76117"/>
    <w:rsid w:val="00E778ED"/>
    <w:rsid w:val="00E8619B"/>
    <w:rsid w:val="00E868A9"/>
    <w:rsid w:val="00E97262"/>
    <w:rsid w:val="00E9772E"/>
    <w:rsid w:val="00EA4065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7EEF"/>
    <w:rsid w:val="00F63AC3"/>
    <w:rsid w:val="00F671BA"/>
    <w:rsid w:val="00F8127C"/>
    <w:rsid w:val="00F9228E"/>
    <w:rsid w:val="00F95CA9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semiHidden/>
    <w:locked/>
    <w:rsid w:val="00796FDF"/>
    <w:rPr>
      <w:sz w:val="28"/>
      <w:szCs w:val="24"/>
    </w:rPr>
  </w:style>
  <w:style w:type="paragraph" w:styleId="a8">
    <w:name w:val="Body Text"/>
    <w:basedOn w:val="a"/>
    <w:link w:val="a7"/>
    <w:semiHidden/>
    <w:rsid w:val="00796FDF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796FDF"/>
  </w:style>
  <w:style w:type="character" w:styleId="a9">
    <w:name w:val="Hyperlink"/>
    <w:rsid w:val="00796FDF"/>
    <w:rPr>
      <w:color w:val="0000FF"/>
      <w:u w:val="single"/>
    </w:rPr>
  </w:style>
  <w:style w:type="paragraph" w:styleId="aa">
    <w:name w:val="footer"/>
    <w:basedOn w:val="a"/>
    <w:link w:val="ab"/>
    <w:unhideWhenUsed/>
    <w:rsid w:val="0079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96FDF"/>
  </w:style>
  <w:style w:type="character" w:styleId="ac">
    <w:name w:val="page number"/>
    <w:basedOn w:val="a0"/>
    <w:rsid w:val="00796FDF"/>
  </w:style>
  <w:style w:type="table" w:styleId="ad">
    <w:name w:val="Table Grid"/>
    <w:basedOn w:val="a1"/>
    <w:uiPriority w:val="59"/>
    <w:rsid w:val="0060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212</cp:revision>
  <cp:lastPrinted>2019-08-29T15:12:00Z</cp:lastPrinted>
  <dcterms:created xsi:type="dcterms:W3CDTF">2016-10-19T09:57:00Z</dcterms:created>
  <dcterms:modified xsi:type="dcterms:W3CDTF">2019-09-24T10:59:00Z</dcterms:modified>
</cp:coreProperties>
</file>