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F" w:rsidRDefault="004F198F" w:rsidP="004F198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7AB1" w:rsidRPr="00087AB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87AB1" w:rsidRPr="00087A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9234,375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1354,4715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368,7715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для накопления твердых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739CF"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9739CF"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A5AA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15586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155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A5AA9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BA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3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640698,5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8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1640698,5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5E5A4A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9757405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273B" w:rsidP="005E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5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402933,5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15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368771,5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1351071,5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6E9D"/>
    <w:rsid w:val="00760447"/>
    <w:rsid w:val="0076136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768C5"/>
    <w:rsid w:val="00A81AF5"/>
    <w:rsid w:val="00A85591"/>
    <w:rsid w:val="00AA358D"/>
    <w:rsid w:val="00AA3807"/>
    <w:rsid w:val="00AA5523"/>
    <w:rsid w:val="00AC2885"/>
    <w:rsid w:val="00AD3616"/>
    <w:rsid w:val="00AD48B7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235E"/>
    <w:rsid w:val="00F07717"/>
    <w:rsid w:val="00F15ED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12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74</cp:revision>
  <cp:lastPrinted>2022-04-19T08:54:00Z</cp:lastPrinted>
  <dcterms:created xsi:type="dcterms:W3CDTF">2016-10-19T09:57:00Z</dcterms:created>
  <dcterms:modified xsi:type="dcterms:W3CDTF">2022-07-15T12:21:00Z</dcterms:modified>
</cp:coreProperties>
</file>