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4F" w:rsidRDefault="002B6C4F" w:rsidP="002B6C4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проект</w:t>
      </w: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220664" cy="264796"/>
            <wp:effectExtent l="19050" t="0" r="7936" b="0"/>
            <wp:docPr id="4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23" cy="265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72D53">
        <w:rPr>
          <w:rFonts w:ascii="Times New Roman" w:eastAsia="Times New Roman" w:hAnsi="Times New Roman" w:cs="Times New Roman"/>
          <w:sz w:val="32"/>
          <w:szCs w:val="32"/>
        </w:rPr>
        <w:t>Суховское</w:t>
      </w:r>
      <w:proofErr w:type="spellEnd"/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 </w:t>
      </w:r>
    </w:p>
    <w:p w:rsidR="00DD6483" w:rsidRPr="00072D53" w:rsidRDefault="00DD6483" w:rsidP="00DD648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DD6483" w:rsidRPr="00072D53" w:rsidRDefault="00DD6483" w:rsidP="00DD6483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2B6C4F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№ </w:t>
      </w:r>
      <w:r w:rsidR="002B6C4F">
        <w:rPr>
          <w:rFonts w:ascii="Times New Roman" w:eastAsia="Times New Roman" w:hAnsi="Times New Roman" w:cs="Times New Roman"/>
          <w:b/>
          <w:bCs/>
          <w:sz w:val="24"/>
          <w:szCs w:val="24"/>
        </w:rPr>
        <w:t>___</w:t>
      </w: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920F5D" w:rsidRDefault="00DD6483" w:rsidP="00DD64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75C">
        <w:rPr>
          <w:rFonts w:ascii="Times New Roman" w:hAnsi="Times New Roman"/>
          <w:b/>
          <w:sz w:val="24"/>
          <w:szCs w:val="24"/>
        </w:rPr>
        <w:t>Об утвер</w:t>
      </w:r>
      <w:r>
        <w:rPr>
          <w:rFonts w:ascii="Times New Roman" w:hAnsi="Times New Roman"/>
          <w:b/>
          <w:sz w:val="24"/>
          <w:szCs w:val="24"/>
        </w:rPr>
        <w:t xml:space="preserve">ждении муниципальной программы </w:t>
      </w:r>
      <w:r w:rsidRPr="00DD6483">
        <w:rPr>
          <w:rFonts w:ascii="Times New Roman" w:hAnsi="Times New Roman"/>
          <w:b/>
          <w:sz w:val="24"/>
          <w:szCs w:val="24"/>
        </w:rPr>
        <w:t>«Благоустройство территории</w:t>
      </w:r>
      <w:r w:rsidRPr="008D17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 w:rsidR="00306123" w:rsidRPr="003061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6123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 w:rsidR="002B6C4F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306123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2B6C4F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306123">
        <w:rPr>
          <w:rFonts w:ascii="Times New Roman" w:eastAsia="Times New Roman" w:hAnsi="Times New Roman" w:cs="Times New Roman"/>
          <w:b/>
          <w:sz w:val="24"/>
          <w:szCs w:val="24"/>
        </w:rPr>
        <w:t xml:space="preserve"> г.г.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D6483" w:rsidRPr="00072D53" w:rsidRDefault="00DD6483" w:rsidP="00DD6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D6483" w:rsidRPr="00920F5D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2F055B" w:rsidRPr="002F055B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</w:t>
      </w:r>
      <w:r w:rsidRPr="008D175C">
        <w:rPr>
          <w:rFonts w:ascii="Times New Roman" w:hAnsi="Times New Roman"/>
          <w:sz w:val="28"/>
          <w:szCs w:val="28"/>
        </w:rPr>
        <w:t xml:space="preserve">, </w:t>
      </w:r>
      <w:r w:rsidRPr="00DD35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№ 131-ФЗ «Об общих принципах организации местного </w:t>
      </w:r>
      <w:r w:rsidRPr="00DD3591">
        <w:rPr>
          <w:rFonts w:ascii="Times New Roman" w:hAnsi="Times New Roman" w:cs="Times New Roman"/>
          <w:color w:val="000000"/>
          <w:sz w:val="28"/>
          <w:szCs w:val="28"/>
        </w:rPr>
        <w:t xml:space="preserve">самоуправления в Российской Федерации» </w:t>
      </w:r>
      <w:r w:rsidRPr="00DD3591">
        <w:rPr>
          <w:rFonts w:ascii="Times New Roman" w:hAnsi="Times New Roman" w:cs="Times New Roman"/>
          <w:sz w:val="28"/>
          <w:szCs w:val="28"/>
        </w:rPr>
        <w:t xml:space="preserve"> от 21.12.1994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 МО  </w:t>
      </w:r>
      <w:proofErr w:type="spellStart"/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сельское   </w:t>
      </w:r>
      <w:r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поселение, постановлением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1A65C3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2013 г. № 129 «Об    утверждении   Порядка   разработки   и    реализации   муниципальных  программ муниципального образования </w:t>
      </w:r>
      <w:proofErr w:type="spellStart"/>
      <w:r w:rsidRPr="001A65C3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области»</w:t>
      </w:r>
      <w:r w:rsidR="00AA552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A5523"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постановлением</w:t>
      </w:r>
      <w:r w:rsidR="00AA55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A5523" w:rsidRPr="001A65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A5523" w:rsidRPr="001A65C3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 w:rsidR="00AA552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AA5523">
        <w:rPr>
          <w:rFonts w:ascii="Times New Roman" w:eastAsia="Times New Roman" w:hAnsi="Times New Roman" w:cs="Times New Roman"/>
          <w:sz w:val="28"/>
          <w:szCs w:val="28"/>
        </w:rPr>
        <w:t xml:space="preserve"> от 10.11.</w:t>
      </w:r>
      <w:r w:rsidR="00AA5523" w:rsidRPr="001A65C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A5523">
        <w:rPr>
          <w:rFonts w:ascii="Times New Roman" w:eastAsia="Times New Roman" w:hAnsi="Times New Roman" w:cs="Times New Roman"/>
          <w:sz w:val="28"/>
          <w:szCs w:val="28"/>
        </w:rPr>
        <w:t>6</w:t>
      </w:r>
      <w:r w:rsidR="00AA5523" w:rsidRPr="001A65C3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AA5523">
        <w:rPr>
          <w:rFonts w:ascii="Times New Roman" w:eastAsia="Times New Roman" w:hAnsi="Times New Roman" w:cs="Times New Roman"/>
          <w:sz w:val="28"/>
          <w:szCs w:val="28"/>
        </w:rPr>
        <w:t>181 «</w:t>
      </w:r>
      <w:r w:rsidR="00AA5523" w:rsidRPr="006B256E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</w:t>
      </w:r>
      <w:r w:rsidR="00AA5523">
        <w:rPr>
          <w:rFonts w:ascii="Times New Roman" w:hAnsi="Times New Roman" w:cs="Times New Roman"/>
          <w:sz w:val="28"/>
          <w:szCs w:val="28"/>
        </w:rPr>
        <w:t xml:space="preserve"> </w:t>
      </w:r>
      <w:r w:rsidR="00AA5523" w:rsidRPr="006B256E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AA5523" w:rsidRPr="006B256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AA5523" w:rsidRPr="006B256E"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r w:rsidR="00AA5523">
        <w:rPr>
          <w:rFonts w:ascii="Times New Roman" w:hAnsi="Times New Roman" w:cs="Times New Roman"/>
          <w:sz w:val="28"/>
          <w:szCs w:val="28"/>
        </w:rPr>
        <w:t>на 20</w:t>
      </w:r>
      <w:r w:rsidR="002B6C4F">
        <w:rPr>
          <w:rFonts w:ascii="Times New Roman" w:hAnsi="Times New Roman" w:cs="Times New Roman"/>
          <w:sz w:val="28"/>
          <w:szCs w:val="28"/>
        </w:rPr>
        <w:t>20</w:t>
      </w:r>
      <w:r w:rsidR="00AA5523">
        <w:rPr>
          <w:rFonts w:ascii="Times New Roman" w:hAnsi="Times New Roman" w:cs="Times New Roman"/>
          <w:sz w:val="28"/>
          <w:szCs w:val="28"/>
        </w:rPr>
        <w:t>-20</w:t>
      </w:r>
      <w:r w:rsidR="002B6C4F">
        <w:rPr>
          <w:rFonts w:ascii="Times New Roman" w:hAnsi="Times New Roman" w:cs="Times New Roman"/>
          <w:sz w:val="28"/>
          <w:szCs w:val="28"/>
        </w:rPr>
        <w:t>22</w:t>
      </w:r>
      <w:r w:rsidR="00AA5523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D6483" w:rsidRPr="002F055B" w:rsidRDefault="00DD6483" w:rsidP="002F055B">
      <w:pPr>
        <w:pStyle w:val="a3"/>
        <w:numPr>
          <w:ilvl w:val="0"/>
          <w:numId w:val="11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2F055B">
        <w:rPr>
          <w:rFonts w:ascii="Times New Roman" w:hAnsi="Times New Roman"/>
          <w:sz w:val="28"/>
          <w:szCs w:val="28"/>
        </w:rPr>
        <w:t>Утвердить муниципальную программу «</w:t>
      </w:r>
      <w:r w:rsidR="00D52FD2" w:rsidRPr="002F055B">
        <w:rPr>
          <w:rFonts w:ascii="Times New Roman" w:hAnsi="Times New Roman"/>
          <w:sz w:val="28"/>
          <w:szCs w:val="28"/>
        </w:rPr>
        <w:t>Благоустройство территории</w:t>
      </w:r>
      <w:r w:rsidRPr="002F055B">
        <w:rPr>
          <w:rFonts w:ascii="Times New Roman" w:hAnsi="Times New Roman"/>
          <w:sz w:val="28"/>
          <w:szCs w:val="28"/>
        </w:rPr>
        <w:t xml:space="preserve"> 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D52FD2" w:rsidRPr="002F055B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D52FD2" w:rsidRPr="002F055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055B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2F055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9F1DD4" w:rsidRPr="002F05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1DD4" w:rsidRPr="002F055B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2B6C4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F1DD4" w:rsidRPr="002F055B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B6C4F">
        <w:rPr>
          <w:rFonts w:ascii="Times New Roman" w:eastAsia="Times New Roman" w:hAnsi="Times New Roman" w:cs="Times New Roman"/>
          <w:sz w:val="28"/>
          <w:szCs w:val="28"/>
        </w:rPr>
        <w:t>22</w:t>
      </w:r>
      <w:r w:rsidR="009F1DD4" w:rsidRPr="002F055B"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F055B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2F055B" w:rsidRPr="002F055B" w:rsidRDefault="002F055B" w:rsidP="002F055B">
      <w:pPr>
        <w:pStyle w:val="a3"/>
        <w:numPr>
          <w:ilvl w:val="0"/>
          <w:numId w:val="1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F055B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«Благоустройство и содержание территории и объектов муниципального образования </w:t>
      </w:r>
      <w:proofErr w:type="spellStart"/>
      <w:r w:rsidRPr="001A65C3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сельское </w:t>
      </w:r>
      <w:r w:rsidRPr="002F055B">
        <w:rPr>
          <w:rFonts w:ascii="Times New Roman" w:hAnsi="Times New Roman" w:cs="Times New Roman"/>
          <w:sz w:val="28"/>
          <w:szCs w:val="28"/>
        </w:rPr>
        <w:t xml:space="preserve">поселение Кировского муниципального района Ленинградской области» производить в пределах ассигнований, предусмотренных на эти цели в бюджете муниципального образования </w:t>
      </w:r>
      <w:proofErr w:type="spellStart"/>
      <w:r w:rsidRPr="001A65C3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сельское </w:t>
      </w:r>
      <w:r w:rsidRPr="002F055B">
        <w:rPr>
          <w:rFonts w:ascii="Times New Roman" w:hAnsi="Times New Roman" w:cs="Times New Roman"/>
          <w:sz w:val="28"/>
          <w:szCs w:val="28"/>
        </w:rPr>
        <w:t>поселение на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F4C" w:rsidRPr="00B74F4C" w:rsidRDefault="00DD6483" w:rsidP="00B74F4C">
      <w:pPr>
        <w:rPr>
          <w:rFonts w:ascii="Times New Roman" w:eastAsia="Times New Roman" w:hAnsi="Times New Roman" w:cs="Times New Roman"/>
          <w:sz w:val="28"/>
          <w:szCs w:val="28"/>
        </w:rPr>
      </w:pPr>
      <w:r w:rsidRPr="008D175C">
        <w:rPr>
          <w:rFonts w:ascii="Times New Roman" w:hAnsi="Times New Roman"/>
        </w:rPr>
        <w:tab/>
      </w:r>
      <w:r w:rsidR="002F055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646E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646E4">
        <w:rPr>
          <w:rFonts w:ascii="Times New Roman" w:hAnsi="Times New Roman" w:cs="Times New Roman"/>
          <w:sz w:val="28"/>
          <w:szCs w:val="28"/>
        </w:rPr>
        <w:t xml:space="preserve"> </w:t>
      </w:r>
      <w:r w:rsidR="00B74F4C" w:rsidRPr="00B74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6" w:history="1">
        <w:r w:rsidR="00B74F4C"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="00B74F4C"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.суховское.рф</w:t>
        </w:r>
      </w:hyperlink>
      <w:r w:rsidR="00B74F4C" w:rsidRPr="00B74F4C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(обнародования).</w:t>
      </w:r>
    </w:p>
    <w:p w:rsidR="00036D34" w:rsidRDefault="00036D34" w:rsidP="00036D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</w:t>
      </w:r>
      <w:proofErr w:type="spellStart"/>
      <w:r w:rsidRPr="00072D53">
        <w:rPr>
          <w:rFonts w:ascii="Times New Roman" w:eastAsia="Times New Roman" w:hAnsi="Times New Roman" w:cs="Times New Roman"/>
          <w:sz w:val="28"/>
          <w:szCs w:val="28"/>
        </w:rPr>
        <w:t>О.В.Бармина</w:t>
      </w:r>
      <w:proofErr w:type="spellEnd"/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427"/>
        <w:gridCol w:w="5143"/>
      </w:tblGrid>
      <w:tr w:rsidR="00DD6483" w:rsidRPr="001B4BED" w:rsidTr="002F055B">
        <w:tc>
          <w:tcPr>
            <w:tcW w:w="4427" w:type="dxa"/>
          </w:tcPr>
          <w:p w:rsidR="00DD6483" w:rsidRPr="001B4BED" w:rsidRDefault="00DD6483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DD6483" w:rsidRPr="001B4BED" w:rsidRDefault="00DD6483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1B4BED">
              <w:rPr>
                <w:rFonts w:ascii="Times New Roman" w:eastAsia="Times New Roman" w:hAnsi="Times New Roman" w:cs="Times New Roman"/>
                <w:sz w:val="28"/>
                <w:szCs w:val="24"/>
              </w:rPr>
              <w:t>УТВЕРЖДЕНА</w:t>
            </w:r>
            <w:proofErr w:type="gramEnd"/>
            <w:r w:rsidRPr="001B4BED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постановлением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администрации </w:t>
            </w:r>
            <w:proofErr w:type="spellStart"/>
            <w:r w:rsidRPr="001B4BED">
              <w:rPr>
                <w:rFonts w:ascii="Times New Roman" w:eastAsia="Times New Roman" w:hAnsi="Times New Roman" w:cs="Times New Roman"/>
                <w:sz w:val="28"/>
                <w:szCs w:val="24"/>
              </w:rPr>
              <w:t>Суховско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го</w:t>
            </w:r>
            <w:proofErr w:type="spellEnd"/>
            <w:r w:rsidRPr="001B4B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го</w:t>
            </w:r>
            <w:r w:rsidRPr="001B4B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я</w:t>
            </w:r>
          </w:p>
          <w:p w:rsidR="00DD6483" w:rsidRPr="001B4BED" w:rsidRDefault="00DD6483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4B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от </w:t>
            </w:r>
            <w:r w:rsidR="002B6C4F">
              <w:rPr>
                <w:rFonts w:ascii="Times New Roman" w:eastAsia="Times New Roman" w:hAnsi="Times New Roman" w:cs="Times New Roman"/>
                <w:sz w:val="28"/>
                <w:szCs w:val="24"/>
              </w:rPr>
              <w:t>_______</w:t>
            </w:r>
            <w:r w:rsidR="00E2646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1B4B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№ </w:t>
            </w:r>
            <w:r w:rsidR="002B6C4F">
              <w:rPr>
                <w:rFonts w:ascii="Times New Roman" w:eastAsia="Times New Roman" w:hAnsi="Times New Roman" w:cs="Times New Roman"/>
                <w:sz w:val="28"/>
                <w:szCs w:val="24"/>
              </w:rPr>
              <w:t>___</w:t>
            </w:r>
          </w:p>
          <w:p w:rsidR="00DD6483" w:rsidRPr="001B4BED" w:rsidRDefault="00DD6483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D6483" w:rsidRPr="001B4BED" w:rsidRDefault="00DD6483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1828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ED">
        <w:rPr>
          <w:rFonts w:ascii="Times New Roman" w:eastAsia="Times New Roman" w:hAnsi="Times New Roman" w:cs="Times New Roman"/>
          <w:b/>
          <w:sz w:val="32"/>
          <w:szCs w:val="24"/>
        </w:rPr>
        <w:t xml:space="preserve">МУНИЦИПАЛЬНАЯ </w:t>
      </w:r>
      <w:r w:rsidR="009F1DD4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r w:rsidRPr="001B4BED">
        <w:rPr>
          <w:rFonts w:ascii="Times New Roman" w:eastAsia="Times New Roman" w:hAnsi="Times New Roman" w:cs="Times New Roman"/>
          <w:b/>
          <w:sz w:val="32"/>
          <w:szCs w:val="24"/>
        </w:rPr>
        <w:t>ПРОГРАММА</w:t>
      </w:r>
      <w:r w:rsidRPr="001B4BED">
        <w:rPr>
          <w:rFonts w:ascii="Times New Roman" w:eastAsia="Times New Roman" w:hAnsi="Times New Roman" w:cs="Times New Roman"/>
          <w:b/>
          <w:sz w:val="32"/>
          <w:szCs w:val="24"/>
        </w:rPr>
        <w:br/>
        <w:t xml:space="preserve"> «</w:t>
      </w:r>
      <w:r w:rsidR="00306123" w:rsidRPr="00306123">
        <w:rPr>
          <w:rFonts w:ascii="Times New Roman" w:hAnsi="Times New Roman"/>
          <w:b/>
          <w:sz w:val="36"/>
          <w:szCs w:val="36"/>
        </w:rPr>
        <w:t>Благоустройство территории</w:t>
      </w:r>
      <w:r w:rsidR="00306123" w:rsidRPr="00D57BC1">
        <w:rPr>
          <w:rFonts w:ascii="Times New Roman" w:hAnsi="Times New Roman"/>
          <w:sz w:val="28"/>
          <w:szCs w:val="28"/>
        </w:rPr>
        <w:t xml:space="preserve"> </w:t>
      </w:r>
      <w:r w:rsidRPr="001B4BED">
        <w:rPr>
          <w:rFonts w:ascii="Times New Roman" w:eastAsia="Times New Roman" w:hAnsi="Times New Roman" w:cs="Times New Roman"/>
          <w:b/>
          <w:sz w:val="36"/>
          <w:szCs w:val="36"/>
        </w:rPr>
        <w:t>муниципально</w:t>
      </w:r>
      <w:r w:rsidR="00306123">
        <w:rPr>
          <w:rFonts w:ascii="Times New Roman" w:eastAsia="Times New Roman" w:hAnsi="Times New Roman" w:cs="Times New Roman"/>
          <w:b/>
          <w:sz w:val="36"/>
          <w:szCs w:val="36"/>
        </w:rPr>
        <w:t>го</w:t>
      </w:r>
      <w:r w:rsidRPr="001B4BED">
        <w:rPr>
          <w:rFonts w:ascii="Times New Roman" w:eastAsia="Times New Roman" w:hAnsi="Times New Roman" w:cs="Times New Roman"/>
          <w:b/>
          <w:sz w:val="36"/>
          <w:szCs w:val="36"/>
        </w:rPr>
        <w:t xml:space="preserve"> образовани</w:t>
      </w:r>
      <w:r w:rsidR="00306123">
        <w:rPr>
          <w:rFonts w:ascii="Times New Roman" w:eastAsia="Times New Roman" w:hAnsi="Times New Roman" w:cs="Times New Roman"/>
          <w:b/>
          <w:sz w:val="36"/>
          <w:szCs w:val="36"/>
        </w:rPr>
        <w:t>я</w:t>
      </w:r>
      <w:r w:rsidRPr="001B4BED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B4BED">
        <w:rPr>
          <w:rFonts w:ascii="Times New Roman" w:eastAsia="Times New Roman" w:hAnsi="Times New Roman" w:cs="Times New Roman"/>
          <w:b/>
          <w:sz w:val="36"/>
          <w:szCs w:val="36"/>
        </w:rPr>
        <w:t>Суховское</w:t>
      </w:r>
      <w:proofErr w:type="spellEnd"/>
      <w:r w:rsidRPr="001B4BED">
        <w:rPr>
          <w:rFonts w:ascii="Times New Roman" w:eastAsia="Times New Roman" w:hAnsi="Times New Roman" w:cs="Times New Roman"/>
          <w:b/>
          <w:sz w:val="36"/>
          <w:szCs w:val="36"/>
        </w:rPr>
        <w:t xml:space="preserve"> сельское поселение Кировского муниципального района Ленинградской области</w:t>
      </w:r>
      <w:r w:rsidR="00306123" w:rsidRPr="003061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D6483" w:rsidRPr="001B4BED" w:rsidRDefault="0030612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571828">
        <w:rPr>
          <w:rFonts w:ascii="Times New Roman" w:eastAsia="Times New Roman" w:hAnsi="Times New Roman" w:cs="Times New Roman"/>
          <w:b/>
          <w:sz w:val="36"/>
          <w:szCs w:val="36"/>
        </w:rPr>
        <w:t>на 20</w:t>
      </w:r>
      <w:r w:rsidR="002B6C4F">
        <w:rPr>
          <w:rFonts w:ascii="Times New Roman" w:eastAsia="Times New Roman" w:hAnsi="Times New Roman" w:cs="Times New Roman"/>
          <w:b/>
          <w:sz w:val="36"/>
          <w:szCs w:val="36"/>
        </w:rPr>
        <w:t>20</w:t>
      </w:r>
      <w:r w:rsidRPr="00571828">
        <w:rPr>
          <w:rFonts w:ascii="Times New Roman" w:eastAsia="Times New Roman" w:hAnsi="Times New Roman" w:cs="Times New Roman"/>
          <w:b/>
          <w:sz w:val="36"/>
          <w:szCs w:val="36"/>
        </w:rPr>
        <w:t>-20</w:t>
      </w:r>
      <w:r w:rsidR="002B6C4F">
        <w:rPr>
          <w:rFonts w:ascii="Times New Roman" w:eastAsia="Times New Roman" w:hAnsi="Times New Roman" w:cs="Times New Roman"/>
          <w:b/>
          <w:sz w:val="36"/>
          <w:szCs w:val="36"/>
        </w:rPr>
        <w:t xml:space="preserve">22 </w:t>
      </w:r>
      <w:r w:rsidRPr="00571828">
        <w:rPr>
          <w:rFonts w:ascii="Times New Roman" w:eastAsia="Times New Roman" w:hAnsi="Times New Roman" w:cs="Times New Roman"/>
          <w:b/>
          <w:sz w:val="36"/>
          <w:szCs w:val="36"/>
        </w:rPr>
        <w:t>г.г.</w:t>
      </w:r>
      <w:r w:rsidR="00DD6483" w:rsidRPr="001B4BED">
        <w:rPr>
          <w:rFonts w:ascii="Times New Roman" w:eastAsia="Times New Roman" w:hAnsi="Times New Roman" w:cs="Times New Roman"/>
          <w:b/>
          <w:sz w:val="32"/>
          <w:szCs w:val="24"/>
        </w:rPr>
        <w:t>»</w:t>
      </w: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D6D67" w:rsidRDefault="003D6D67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D6D67" w:rsidRDefault="003D6D67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D6D67" w:rsidRDefault="003D6D67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tbl>
      <w:tblPr>
        <w:tblW w:w="9852" w:type="dxa"/>
        <w:tblInd w:w="-105" w:type="dxa"/>
        <w:tblLayout w:type="fixed"/>
        <w:tblLook w:val="00A0"/>
      </w:tblPr>
      <w:tblGrid>
        <w:gridCol w:w="70"/>
        <w:gridCol w:w="1895"/>
        <w:gridCol w:w="7656"/>
        <w:gridCol w:w="231"/>
      </w:tblGrid>
      <w:tr w:rsidR="00DD6483" w:rsidRPr="001B4BED" w:rsidTr="00486743">
        <w:trPr>
          <w:gridBefore w:val="1"/>
          <w:wBefore w:w="70" w:type="dxa"/>
        </w:trPr>
        <w:tc>
          <w:tcPr>
            <w:tcW w:w="9782" w:type="dxa"/>
            <w:gridSpan w:val="3"/>
            <w:tcMar>
              <w:left w:w="28" w:type="dxa"/>
              <w:right w:w="28" w:type="dxa"/>
            </w:tcMar>
            <w:vAlign w:val="center"/>
          </w:tcPr>
          <w:p w:rsidR="00DD6483" w:rsidRPr="001B4BED" w:rsidRDefault="00DD6483" w:rsidP="00437B74">
            <w:pPr>
              <w:spacing w:after="0" w:line="240" w:lineRule="auto"/>
              <w:ind w:left="318" w:hanging="3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ПАСПОРТ</w:t>
            </w:r>
          </w:p>
          <w:p w:rsidR="00DD6483" w:rsidRPr="001B4BED" w:rsidRDefault="009F1DD4" w:rsidP="0043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</w:t>
            </w:r>
            <w:r w:rsidR="00DD6483"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униципальной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DD6483"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программы</w:t>
            </w:r>
          </w:p>
          <w:p w:rsidR="00DD6483" w:rsidRPr="001B4BED" w:rsidRDefault="00DD6483" w:rsidP="0043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</w:t>
            </w:r>
            <w:r w:rsidR="00306123" w:rsidRPr="00306123">
              <w:rPr>
                <w:rFonts w:ascii="Times New Roman" w:hAnsi="Times New Roman"/>
                <w:b/>
                <w:sz w:val="28"/>
                <w:szCs w:val="28"/>
              </w:rPr>
              <w:t>Благоустройство территории</w:t>
            </w:r>
            <w:r w:rsidR="00306123" w:rsidRPr="00306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6123" w:rsidRPr="003061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  <w:r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Суховское</w:t>
            </w:r>
            <w:proofErr w:type="spellEnd"/>
            <w:r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сельское поселение Кировского муниципального района Ленинградской области</w:t>
            </w:r>
            <w:r w:rsidR="0030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6123" w:rsidRPr="005718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</w:t>
            </w:r>
            <w:r w:rsidR="002B6C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306123" w:rsidRPr="005718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-20</w:t>
            </w:r>
            <w:r w:rsidR="002B6C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  <w:r w:rsidR="00306123" w:rsidRPr="005718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г.г.</w:t>
            </w:r>
            <w:r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DD6483" w:rsidRPr="001B4BED" w:rsidRDefault="00DD6483" w:rsidP="0043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en-US"/>
              </w:rPr>
            </w:pP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2B6C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 w:rsidR="00F21E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1E0E" w:rsidRPr="008D175C">
              <w:rPr>
                <w:rFonts w:ascii="Times New Roman" w:hAnsi="Times New Roman"/>
                <w:sz w:val="28"/>
                <w:szCs w:val="28"/>
              </w:rPr>
              <w:t>«</w:t>
            </w:r>
            <w:r w:rsidR="00F21E0E" w:rsidRPr="00D52FD2">
              <w:rPr>
                <w:rFonts w:ascii="Times New Roman" w:hAnsi="Times New Roman"/>
                <w:sz w:val="28"/>
                <w:szCs w:val="28"/>
              </w:rPr>
              <w:t>Благоустройство территории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1E0E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</w:t>
            </w:r>
            <w:r w:rsidR="00F21E0E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F21E0E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F21E0E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F21E0E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1E0E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="00F21E0E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Кировского муниципального района Ленинградской области</w:t>
            </w:r>
            <w:r w:rsidR="00F21E0E" w:rsidRPr="009F1D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1E0E" w:rsidRPr="009F1DD4">
              <w:rPr>
                <w:rFonts w:ascii="Times New Roman" w:eastAsia="Times New Roman" w:hAnsi="Times New Roman" w:cs="Times New Roman"/>
                <w:sz w:val="28"/>
                <w:szCs w:val="28"/>
              </w:rPr>
              <w:t>на 20</w:t>
            </w:r>
            <w:r w:rsidR="002B6C4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F21E0E" w:rsidRPr="009F1DD4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2B6C4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F21E0E" w:rsidRPr="009F1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г.г.</w:t>
            </w:r>
            <w:r w:rsidR="00F21E0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632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</w:t>
            </w:r>
            <w:r w:rsidR="00632010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632010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Кировского муниципального района Ленинградской области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Комплексное решение проблем благоустройства, обеспечение и улучшение внешнего вида территории 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</w:t>
            </w:r>
            <w:r w:rsidR="00632010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632010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Кировского муниципального района Ленинградской области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486743" w:rsidRPr="00D57BC1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486743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- Привлечение жителей к участию в решении проблем благоустройства населенных пунктов</w:t>
            </w:r>
            <w:r w:rsidR="004A42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42EC" w:rsidRPr="00D57BC1" w:rsidRDefault="004A42EC" w:rsidP="004A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</w:rPr>
              <w:t>ывоз мусора и ликвидация несанкционированных свалок.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632010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Кировского муниципального района Ленинградской области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2B6C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20</w:t>
            </w:r>
            <w:r w:rsidR="002B6C4F">
              <w:rPr>
                <w:rFonts w:ascii="Times New Roman" w:hAnsi="Times New Roman"/>
                <w:sz w:val="28"/>
                <w:szCs w:val="28"/>
              </w:rPr>
              <w:t>20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-20</w:t>
            </w:r>
            <w:r w:rsidR="002B6C4F">
              <w:rPr>
                <w:rFonts w:ascii="Times New Roman" w:hAnsi="Times New Roman"/>
                <w:sz w:val="28"/>
                <w:szCs w:val="28"/>
              </w:rPr>
              <w:t>22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632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Средства бюджета </w:t>
            </w:r>
            <w:r w:rsidR="00632010">
              <w:rPr>
                <w:rFonts w:ascii="Times New Roman" w:hAnsi="Times New Roman"/>
                <w:sz w:val="28"/>
                <w:szCs w:val="28"/>
              </w:rPr>
              <w:t>а</w:t>
            </w:r>
            <w:r w:rsidR="00632010" w:rsidRPr="00D57BC1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 w:rsidR="00632010">
              <w:rPr>
                <w:rFonts w:ascii="Times New Roman" w:hAnsi="Times New Roman"/>
                <w:sz w:val="28"/>
                <w:szCs w:val="28"/>
              </w:rPr>
              <w:t>и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</w:t>
            </w:r>
            <w:r w:rsidR="00632010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632010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Кировского муниципального района Ленинградской области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D57BC1">
              <w:rPr>
                <w:rFonts w:ascii="Times New Roman" w:hAnsi="Times New Roman"/>
                <w:sz w:val="28"/>
                <w:szCs w:val="28"/>
              </w:rPr>
              <w:t>финансирова</w:t>
            </w:r>
            <w:r w:rsidR="003B55E3">
              <w:rPr>
                <w:rFonts w:ascii="Times New Roman" w:hAnsi="Times New Roman"/>
                <w:sz w:val="28"/>
                <w:szCs w:val="28"/>
              </w:rPr>
              <w:t>-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за счет средств местного бюджета составляет </w:t>
            </w:r>
            <w:r w:rsidR="00366D43">
              <w:rPr>
                <w:rFonts w:ascii="Times New Roman" w:hAnsi="Times New Roman"/>
                <w:sz w:val="28"/>
                <w:szCs w:val="28"/>
              </w:rPr>
              <w:t>74</w:t>
            </w:r>
            <w:r w:rsidR="002B6C4F">
              <w:rPr>
                <w:rFonts w:ascii="Times New Roman" w:hAnsi="Times New Roman"/>
                <w:sz w:val="28"/>
                <w:szCs w:val="28"/>
              </w:rPr>
              <w:t>39,</w:t>
            </w:r>
            <w:r w:rsidR="00FA084F">
              <w:rPr>
                <w:rFonts w:ascii="Times New Roman" w:hAnsi="Times New Roman"/>
                <w:sz w:val="28"/>
                <w:szCs w:val="28"/>
              </w:rPr>
              <w:t>5</w:t>
            </w:r>
            <w:r w:rsidR="002B6C4F">
              <w:rPr>
                <w:rFonts w:ascii="Times New Roman" w:hAnsi="Times New Roman"/>
                <w:sz w:val="28"/>
                <w:szCs w:val="28"/>
              </w:rPr>
              <w:t>0</w:t>
            </w:r>
            <w:r w:rsidR="001135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486743" w:rsidRPr="00D57BC1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20</w:t>
            </w:r>
            <w:r w:rsidR="002B6C4F">
              <w:rPr>
                <w:rFonts w:ascii="Times New Roman" w:hAnsi="Times New Roman"/>
                <w:sz w:val="28"/>
                <w:szCs w:val="28"/>
              </w:rPr>
              <w:t>20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D37B64">
              <w:rPr>
                <w:rFonts w:ascii="Times New Roman" w:hAnsi="Times New Roman"/>
                <w:sz w:val="28"/>
                <w:szCs w:val="28"/>
              </w:rPr>
              <w:t>25</w:t>
            </w:r>
            <w:r w:rsidR="002B6C4F">
              <w:rPr>
                <w:rFonts w:ascii="Times New Roman" w:hAnsi="Times New Roman"/>
                <w:sz w:val="28"/>
                <w:szCs w:val="28"/>
              </w:rPr>
              <w:t>22,</w:t>
            </w:r>
            <w:r w:rsidR="00FA084F">
              <w:rPr>
                <w:rFonts w:ascii="Times New Roman" w:hAnsi="Times New Roman"/>
                <w:sz w:val="28"/>
                <w:szCs w:val="28"/>
              </w:rPr>
              <w:t>50</w:t>
            </w:r>
            <w:r w:rsidR="00813E7B" w:rsidRPr="009059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86743" w:rsidRPr="00D57BC1" w:rsidRDefault="002B6C4F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486743" w:rsidRPr="00D57BC1">
              <w:rPr>
                <w:rFonts w:ascii="Times New Roman" w:hAnsi="Times New Roman"/>
                <w:sz w:val="28"/>
                <w:szCs w:val="28"/>
              </w:rPr>
              <w:t xml:space="preserve"> год  </w:t>
            </w:r>
            <w:r w:rsidR="00D37B64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58,50</w:t>
            </w:r>
            <w:r w:rsidR="00813E7B" w:rsidRPr="00905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743" w:rsidRPr="00D57BC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86743" w:rsidRPr="00D57BC1" w:rsidRDefault="00486743" w:rsidP="00D37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20</w:t>
            </w:r>
            <w:r w:rsidR="002B6C4F">
              <w:rPr>
                <w:rFonts w:ascii="Times New Roman" w:hAnsi="Times New Roman"/>
                <w:sz w:val="28"/>
                <w:szCs w:val="28"/>
              </w:rPr>
              <w:t>22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год  </w:t>
            </w:r>
            <w:r w:rsidR="00D37B64">
              <w:rPr>
                <w:rFonts w:ascii="Times New Roman" w:hAnsi="Times New Roman"/>
                <w:sz w:val="28"/>
                <w:szCs w:val="28"/>
              </w:rPr>
              <w:t>24</w:t>
            </w:r>
            <w:r w:rsidR="002B6C4F">
              <w:rPr>
                <w:rFonts w:ascii="Times New Roman" w:hAnsi="Times New Roman"/>
                <w:sz w:val="28"/>
                <w:szCs w:val="28"/>
              </w:rPr>
              <w:t>58,50</w:t>
            </w:r>
            <w:r w:rsidR="002B6C4F" w:rsidRPr="00905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Ожидаемые и конечные результаты от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proofErr w:type="gramStart"/>
            <w:r w:rsidRPr="00D57BC1">
              <w:rPr>
                <w:rFonts w:ascii="Times New Roman" w:hAnsi="Times New Roman"/>
                <w:sz w:val="28"/>
                <w:szCs w:val="28"/>
              </w:rPr>
              <w:t xml:space="preserve">уровня благоустройства территории </w:t>
            </w:r>
            <w:r w:rsidR="00632010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</w:t>
            </w:r>
            <w:r w:rsidR="00632010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632010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Кировского муниципального района Ленинградской области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86743" w:rsidRPr="00D57BC1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486743" w:rsidRPr="00D57BC1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486743" w:rsidRPr="00D57BC1" w:rsidRDefault="00486743" w:rsidP="00437B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Улучшение санитарного и экологического состояния населенных пунктов</w:t>
            </w:r>
            <w:r w:rsidR="004A42EC">
              <w:rPr>
                <w:rFonts w:ascii="Times New Roman" w:hAnsi="Times New Roman"/>
                <w:sz w:val="28"/>
                <w:szCs w:val="28"/>
              </w:rPr>
              <w:t>,</w:t>
            </w:r>
            <w:r w:rsidR="004A42EC" w:rsidRPr="00D817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создание среды, комфортной для </w:t>
            </w:r>
            <w:r w:rsidR="004A42EC" w:rsidRPr="00D817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проживания жителей поселения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86743" w:rsidRPr="00D57BC1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</w:tbl>
    <w:p w:rsidR="008A2183" w:rsidRDefault="008A2183" w:rsidP="008A218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2183" w:rsidRPr="008A2183" w:rsidRDefault="008A2183" w:rsidP="008A218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Характеристика проблемы.</w:t>
      </w:r>
    </w:p>
    <w:p w:rsidR="00BB25E3" w:rsidRPr="00D57BC1" w:rsidRDefault="00BB25E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1836AE" w:rsidRPr="00D57BC1" w:rsidRDefault="008A2183" w:rsidP="00183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  <w:proofErr w:type="gramStart"/>
      <w:r w:rsidRPr="00D57BC1">
        <w:rPr>
          <w:rFonts w:ascii="Times New Roman" w:hAnsi="Times New Roman"/>
          <w:sz w:val="28"/>
          <w:szCs w:val="28"/>
        </w:rPr>
        <w:t>Программа разработана на основании Федерального закона от 06.10.2003 года № 131</w:t>
      </w:r>
      <w:r>
        <w:rPr>
          <w:rFonts w:ascii="Times New Roman" w:hAnsi="Times New Roman"/>
          <w:sz w:val="28"/>
          <w:szCs w:val="28"/>
        </w:rPr>
        <w:t>-ФЗ</w:t>
      </w:r>
      <w:r w:rsidRPr="00D57BC1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4A0E78">
        <w:rPr>
          <w:rFonts w:ascii="Times New Roman" w:hAnsi="Times New Roman"/>
          <w:sz w:val="28"/>
          <w:szCs w:val="28"/>
        </w:rPr>
        <w:t>,</w:t>
      </w:r>
      <w:r w:rsidR="009F5EF7" w:rsidRPr="009F5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391D9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391D9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24.06.1998  № 89-ФЗ «Об отходах производства и потребления»</w:t>
      </w:r>
      <w:r w:rsidR="004A0E7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5EF7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391D97">
        <w:rPr>
          <w:rFonts w:ascii="Times New Roman" w:eastAsia="Times New Roman" w:hAnsi="Times New Roman" w:cs="Times New Roman"/>
          <w:sz w:val="28"/>
          <w:szCs w:val="28"/>
        </w:rPr>
        <w:t>ого закона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30.03.1999 № 52-ФЗ «</w:t>
      </w:r>
      <w:r w:rsidR="009F5EF7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О санитарно-эпидемиологическом благополучии населения»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F5EF7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391D9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391D9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10.01.2002 № 7-ФЗ </w:t>
      </w:r>
      <w:r w:rsidR="009F5EF7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охране окружающей среды»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A0E78" w:rsidRP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 от 02.07.2003 № 47-оз</w:t>
      </w:r>
      <w:proofErr w:type="gramEnd"/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Об административных правонарушениях»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Областн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Ленинградской области от 04.03.2010 № 7-оз «Об обращении с отх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одами в Ленинградской области»</w:t>
      </w:r>
      <w:r w:rsidR="00B07222">
        <w:rPr>
          <w:rFonts w:ascii="Times New Roman" w:eastAsia="Times New Roman" w:hAnsi="Times New Roman" w:cs="Times New Roman"/>
          <w:color w:val="000000"/>
          <w:sz w:val="28"/>
          <w:szCs w:val="28"/>
        </w:rPr>
        <w:t>, в соответствии с</w:t>
      </w:r>
      <w:r w:rsidR="00B07222" w:rsidRPr="00B07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Правилами благоустройства, содержания и обеспечения санитарного состояния территории муниципального образования </w:t>
      </w:r>
      <w:proofErr w:type="spellStart"/>
      <w:r w:rsidR="00B07222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="00B07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поселение Кировского муниципального района Ленинградской области, утвержденными решением совета депутатов муниципального образования </w:t>
      </w:r>
      <w:proofErr w:type="spellStart"/>
      <w:r w:rsidR="00B07222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="00B07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поселение муниципального образования Кировский муниципальный район Ленинградской области от 25.1</w:t>
      </w:r>
      <w:r w:rsidR="007D3944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7D3944">
        <w:rPr>
          <w:rFonts w:ascii="Times New Roman" w:eastAsia="Times New Roman" w:hAnsi="Times New Roman" w:cs="Times New Roman"/>
          <w:color w:val="000000"/>
          <w:sz w:val="28"/>
          <w:szCs w:val="28"/>
        </w:rPr>
        <w:t>2 года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7D394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4 (с изменениями</w:t>
      </w:r>
      <w:proofErr w:type="gramEnd"/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дополнениями)</w:t>
      </w:r>
      <w:r w:rsidR="00B07222" w:rsidRPr="00D81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 xml:space="preserve"> и конкретизирует целевые критерии развития благоустройства  </w:t>
      </w:r>
      <w:r w:rsidR="001836AE">
        <w:rPr>
          <w:rFonts w:ascii="Times New Roman" w:hAnsi="Times New Roman"/>
          <w:sz w:val="28"/>
          <w:szCs w:val="28"/>
        </w:rPr>
        <w:t>муниципального образования</w:t>
      </w:r>
      <w:r w:rsidR="001836AE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36AE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1836AE">
        <w:rPr>
          <w:rFonts w:ascii="Times New Roman" w:hAnsi="Times New Roman"/>
          <w:sz w:val="28"/>
          <w:szCs w:val="28"/>
        </w:rPr>
        <w:t xml:space="preserve"> </w:t>
      </w:r>
      <w:r w:rsidR="001836AE" w:rsidRPr="00D57BC1">
        <w:rPr>
          <w:rFonts w:ascii="Times New Roman" w:hAnsi="Times New Roman"/>
          <w:sz w:val="28"/>
          <w:szCs w:val="28"/>
        </w:rPr>
        <w:t>сельско</w:t>
      </w:r>
      <w:r w:rsidR="001836AE">
        <w:rPr>
          <w:rFonts w:ascii="Times New Roman" w:hAnsi="Times New Roman"/>
          <w:sz w:val="28"/>
          <w:szCs w:val="28"/>
        </w:rPr>
        <w:t>е</w:t>
      </w:r>
      <w:r w:rsidR="001836AE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1836AE">
        <w:rPr>
          <w:rFonts w:ascii="Times New Roman" w:hAnsi="Times New Roman"/>
          <w:sz w:val="28"/>
          <w:szCs w:val="28"/>
        </w:rPr>
        <w:t>е</w:t>
      </w:r>
      <w:r w:rsidR="001836AE" w:rsidRPr="00D57BC1">
        <w:rPr>
          <w:rFonts w:ascii="Times New Roman" w:hAnsi="Times New Roman"/>
          <w:sz w:val="28"/>
          <w:szCs w:val="28"/>
        </w:rPr>
        <w:t xml:space="preserve"> </w:t>
      </w:r>
      <w:r w:rsidR="001836AE">
        <w:rPr>
          <w:rFonts w:ascii="Times New Roman" w:hAnsi="Times New Roman"/>
          <w:sz w:val="28"/>
          <w:szCs w:val="28"/>
        </w:rPr>
        <w:t>Кировского</w:t>
      </w:r>
      <w:r w:rsidR="001836AE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836AE">
        <w:rPr>
          <w:rFonts w:ascii="Times New Roman" w:hAnsi="Times New Roman"/>
          <w:sz w:val="28"/>
          <w:szCs w:val="28"/>
        </w:rPr>
        <w:t>Ленинградской области</w:t>
      </w:r>
      <w:r w:rsidR="001836AE" w:rsidRPr="00D57BC1">
        <w:rPr>
          <w:rFonts w:ascii="Times New Roman" w:hAnsi="Times New Roman"/>
          <w:sz w:val="28"/>
          <w:szCs w:val="28"/>
        </w:rPr>
        <w:t xml:space="preserve"> на 20</w:t>
      </w:r>
      <w:r w:rsidR="006C309F">
        <w:rPr>
          <w:rFonts w:ascii="Times New Roman" w:hAnsi="Times New Roman"/>
          <w:sz w:val="28"/>
          <w:szCs w:val="28"/>
        </w:rPr>
        <w:t>20</w:t>
      </w:r>
      <w:r w:rsidR="001836AE" w:rsidRPr="00D57BC1">
        <w:rPr>
          <w:rFonts w:ascii="Times New Roman" w:hAnsi="Times New Roman"/>
          <w:sz w:val="28"/>
          <w:szCs w:val="28"/>
        </w:rPr>
        <w:t xml:space="preserve"> – 20</w:t>
      </w:r>
      <w:r w:rsidR="006C309F">
        <w:rPr>
          <w:rFonts w:ascii="Times New Roman" w:hAnsi="Times New Roman"/>
          <w:sz w:val="28"/>
          <w:szCs w:val="28"/>
        </w:rPr>
        <w:t>22</w:t>
      </w:r>
      <w:r w:rsidR="001836AE" w:rsidRPr="00D57BC1">
        <w:rPr>
          <w:rFonts w:ascii="Times New Roman" w:hAnsi="Times New Roman"/>
          <w:sz w:val="28"/>
          <w:szCs w:val="28"/>
        </w:rPr>
        <w:t xml:space="preserve"> г.г.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Финансово – </w:t>
      </w:r>
      <w:proofErr w:type="gramStart"/>
      <w:r w:rsidRPr="00D57BC1">
        <w:rPr>
          <w:rFonts w:ascii="Times New Roman" w:hAnsi="Times New Roman"/>
          <w:sz w:val="28"/>
          <w:szCs w:val="28"/>
        </w:rPr>
        <w:t>экономические механизмы</w:t>
      </w:r>
      <w:proofErr w:type="gramEnd"/>
      <w:r w:rsidRPr="00D57BC1">
        <w:rPr>
          <w:rFonts w:ascii="Times New Roman" w:hAnsi="Times New Roman"/>
          <w:sz w:val="28"/>
          <w:szCs w:val="28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</w:t>
      </w:r>
      <w:r w:rsidR="008E3B54">
        <w:rPr>
          <w:rFonts w:ascii="Times New Roman" w:hAnsi="Times New Roman"/>
          <w:sz w:val="28"/>
          <w:szCs w:val="28"/>
        </w:rPr>
        <w:t xml:space="preserve">, а также в связи </w:t>
      </w:r>
      <w:r w:rsidR="008E3B54" w:rsidRPr="00D81739">
        <w:rPr>
          <w:rFonts w:ascii="Times New Roman" w:eastAsia="Times New Roman" w:hAnsi="Times New Roman" w:cs="Times New Roman"/>
          <w:sz w:val="28"/>
          <w:szCs w:val="28"/>
        </w:rPr>
        <w:t>с многочисленными обращениями граждан по вопросам  старых разросшихся деревьев</w:t>
      </w:r>
      <w:r w:rsidRPr="00D57BC1">
        <w:rPr>
          <w:rFonts w:ascii="Times New Roman" w:hAnsi="Times New Roman"/>
          <w:sz w:val="28"/>
          <w:szCs w:val="28"/>
        </w:rPr>
        <w:t>.</w:t>
      </w:r>
    </w:p>
    <w:p w:rsidR="001836AE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lastRenderedPageBreak/>
        <w:tab/>
        <w:t xml:space="preserve">Программа полностью соответствует приоритетам социально-экономического развития </w:t>
      </w:r>
      <w:r w:rsidR="001836AE">
        <w:rPr>
          <w:rFonts w:ascii="Times New Roman" w:hAnsi="Times New Roman"/>
          <w:sz w:val="28"/>
          <w:szCs w:val="28"/>
        </w:rPr>
        <w:t>муниципального образования</w:t>
      </w:r>
      <w:r w:rsidR="001836AE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36AE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1836AE">
        <w:rPr>
          <w:rFonts w:ascii="Times New Roman" w:hAnsi="Times New Roman"/>
          <w:sz w:val="28"/>
          <w:szCs w:val="28"/>
        </w:rPr>
        <w:t xml:space="preserve"> </w:t>
      </w:r>
      <w:r w:rsidR="001836AE" w:rsidRPr="00D57BC1">
        <w:rPr>
          <w:rFonts w:ascii="Times New Roman" w:hAnsi="Times New Roman"/>
          <w:sz w:val="28"/>
          <w:szCs w:val="28"/>
        </w:rPr>
        <w:t>сельско</w:t>
      </w:r>
      <w:r w:rsidR="001836AE">
        <w:rPr>
          <w:rFonts w:ascii="Times New Roman" w:hAnsi="Times New Roman"/>
          <w:sz w:val="28"/>
          <w:szCs w:val="28"/>
        </w:rPr>
        <w:t>е</w:t>
      </w:r>
      <w:r w:rsidR="001836AE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1836AE">
        <w:rPr>
          <w:rFonts w:ascii="Times New Roman" w:hAnsi="Times New Roman"/>
          <w:sz w:val="28"/>
          <w:szCs w:val="28"/>
        </w:rPr>
        <w:t>е</w:t>
      </w:r>
      <w:r w:rsidR="001836AE" w:rsidRPr="00D57BC1">
        <w:rPr>
          <w:rFonts w:ascii="Times New Roman" w:hAnsi="Times New Roman"/>
          <w:sz w:val="28"/>
          <w:szCs w:val="28"/>
        </w:rPr>
        <w:t xml:space="preserve"> </w:t>
      </w:r>
      <w:r w:rsidR="001836AE">
        <w:rPr>
          <w:rFonts w:ascii="Times New Roman" w:hAnsi="Times New Roman"/>
          <w:sz w:val="28"/>
          <w:szCs w:val="28"/>
        </w:rPr>
        <w:t>Кировского</w:t>
      </w:r>
      <w:r w:rsidR="001836AE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836AE">
        <w:rPr>
          <w:rFonts w:ascii="Times New Roman" w:hAnsi="Times New Roman"/>
          <w:sz w:val="28"/>
          <w:szCs w:val="28"/>
        </w:rPr>
        <w:t>Ленинградской области</w:t>
      </w:r>
      <w:r w:rsidR="001836AE" w:rsidRPr="00D57BC1">
        <w:rPr>
          <w:rFonts w:ascii="Times New Roman" w:hAnsi="Times New Roman"/>
          <w:sz w:val="28"/>
          <w:szCs w:val="28"/>
        </w:rPr>
        <w:t xml:space="preserve"> на 20</w:t>
      </w:r>
      <w:r w:rsidR="006C309F">
        <w:rPr>
          <w:rFonts w:ascii="Times New Roman" w:hAnsi="Times New Roman"/>
          <w:sz w:val="28"/>
          <w:szCs w:val="28"/>
        </w:rPr>
        <w:t>20</w:t>
      </w:r>
      <w:r w:rsidR="001836AE" w:rsidRPr="00D57BC1">
        <w:rPr>
          <w:rFonts w:ascii="Times New Roman" w:hAnsi="Times New Roman"/>
          <w:sz w:val="28"/>
          <w:szCs w:val="28"/>
        </w:rPr>
        <w:t xml:space="preserve"> – 20</w:t>
      </w:r>
      <w:r w:rsidR="006C309F">
        <w:rPr>
          <w:rFonts w:ascii="Times New Roman" w:hAnsi="Times New Roman"/>
          <w:sz w:val="28"/>
          <w:szCs w:val="28"/>
        </w:rPr>
        <w:t>22</w:t>
      </w:r>
      <w:r w:rsidR="001836AE" w:rsidRPr="00D57BC1">
        <w:rPr>
          <w:rFonts w:ascii="Times New Roman" w:hAnsi="Times New Roman"/>
          <w:sz w:val="28"/>
          <w:szCs w:val="28"/>
        </w:rPr>
        <w:t xml:space="preserve"> г.г.</w:t>
      </w:r>
      <w:r w:rsidR="001836AE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на среднесрочную перспективу.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 Реализация программы направлена </w:t>
      </w:r>
      <w:proofErr w:type="gramStart"/>
      <w:r w:rsidRPr="00D57BC1">
        <w:rPr>
          <w:rFonts w:ascii="Times New Roman" w:hAnsi="Times New Roman"/>
          <w:sz w:val="28"/>
          <w:szCs w:val="28"/>
        </w:rPr>
        <w:t>на</w:t>
      </w:r>
      <w:proofErr w:type="gramEnd"/>
      <w:r w:rsidRPr="00D57BC1">
        <w:rPr>
          <w:rFonts w:ascii="Times New Roman" w:hAnsi="Times New Roman"/>
          <w:sz w:val="28"/>
          <w:szCs w:val="28"/>
        </w:rPr>
        <w:t>: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- </w:t>
      </w:r>
      <w:r w:rsidR="001836AE">
        <w:rPr>
          <w:rFonts w:ascii="Times New Roman" w:hAnsi="Times New Roman"/>
          <w:sz w:val="28"/>
          <w:szCs w:val="28"/>
        </w:rPr>
        <w:t xml:space="preserve">    </w:t>
      </w:r>
      <w:r w:rsidRPr="00D57BC1">
        <w:rPr>
          <w:rFonts w:ascii="Times New Roman" w:hAnsi="Times New Roman"/>
          <w:sz w:val="28"/>
          <w:szCs w:val="28"/>
        </w:rPr>
        <w:t>создание условий для улучшения качества жизни населения;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Одной из проблем благоустройства населенных пунктов является негативное отношение жителей к элементам благоустройства: </w:t>
      </w:r>
      <w:r w:rsidR="00223524" w:rsidRPr="00D57BC1">
        <w:rPr>
          <w:rFonts w:ascii="Times New Roman" w:hAnsi="Times New Roman"/>
          <w:sz w:val="28"/>
          <w:szCs w:val="28"/>
        </w:rPr>
        <w:t xml:space="preserve">разрушаются и разрисовываются </w:t>
      </w:r>
      <w:r w:rsidR="00223524">
        <w:rPr>
          <w:rFonts w:ascii="Times New Roman" w:hAnsi="Times New Roman"/>
          <w:sz w:val="28"/>
          <w:szCs w:val="28"/>
        </w:rPr>
        <w:t>детские площадки</w:t>
      </w:r>
      <w:r w:rsidRPr="00D57BC1">
        <w:rPr>
          <w:rFonts w:ascii="Times New Roman" w:hAnsi="Times New Roman"/>
          <w:sz w:val="28"/>
          <w:szCs w:val="28"/>
        </w:rPr>
        <w:t>, создаются несанкционированные свалки мусора.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Решением данной проблемы является организация и ежегодное проведение </w:t>
      </w:r>
      <w:r w:rsidR="00BB25E3">
        <w:rPr>
          <w:rFonts w:ascii="Times New Roman" w:hAnsi="Times New Roman"/>
          <w:sz w:val="28"/>
          <w:szCs w:val="28"/>
        </w:rPr>
        <w:t>субботников</w:t>
      </w:r>
      <w:r w:rsidRPr="00D57BC1">
        <w:rPr>
          <w:rFonts w:ascii="Times New Roman" w:hAnsi="Times New Roman"/>
          <w:sz w:val="28"/>
          <w:szCs w:val="28"/>
        </w:rPr>
        <w:t>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В течение 20</w:t>
      </w:r>
      <w:r w:rsidR="006C309F">
        <w:rPr>
          <w:rFonts w:ascii="Times New Roman" w:hAnsi="Times New Roman"/>
          <w:sz w:val="28"/>
          <w:szCs w:val="28"/>
        </w:rPr>
        <w:t>20</w:t>
      </w:r>
      <w:r w:rsidR="00BB25E3">
        <w:rPr>
          <w:rFonts w:ascii="Times New Roman" w:hAnsi="Times New Roman"/>
          <w:sz w:val="28"/>
          <w:szCs w:val="28"/>
        </w:rPr>
        <w:t>-20</w:t>
      </w:r>
      <w:r w:rsidR="006C309F">
        <w:rPr>
          <w:rFonts w:ascii="Times New Roman" w:hAnsi="Times New Roman"/>
          <w:sz w:val="28"/>
          <w:szCs w:val="28"/>
        </w:rPr>
        <w:t>22</w:t>
      </w:r>
      <w:r w:rsidRPr="00D57BC1">
        <w:rPr>
          <w:rFonts w:ascii="Times New Roman" w:hAnsi="Times New Roman"/>
          <w:sz w:val="28"/>
          <w:szCs w:val="28"/>
        </w:rPr>
        <w:t xml:space="preserve"> годов необходимо организовать и провести: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- </w:t>
      </w:r>
      <w:r w:rsidR="00BB25E3">
        <w:rPr>
          <w:rFonts w:ascii="Times New Roman" w:hAnsi="Times New Roman"/>
          <w:sz w:val="28"/>
          <w:szCs w:val="28"/>
        </w:rPr>
        <w:t>субботники</w:t>
      </w:r>
      <w:r w:rsidRPr="00D57BC1">
        <w:rPr>
          <w:rFonts w:ascii="Times New Roman" w:hAnsi="Times New Roman"/>
          <w:sz w:val="28"/>
          <w:szCs w:val="28"/>
        </w:rPr>
        <w:t>, направленные на благоустройство муниципального образования с привлечением предприятий, организаций и учреждений</w:t>
      </w:r>
      <w:r w:rsidR="00BB25E3">
        <w:rPr>
          <w:rFonts w:ascii="Times New Roman" w:hAnsi="Times New Roman"/>
          <w:sz w:val="28"/>
          <w:szCs w:val="28"/>
        </w:rPr>
        <w:t>.</w:t>
      </w:r>
    </w:p>
    <w:p w:rsidR="008A2183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Проведение </w:t>
      </w:r>
      <w:r w:rsidR="00BB25E3">
        <w:rPr>
          <w:rFonts w:ascii="Times New Roman" w:hAnsi="Times New Roman"/>
          <w:sz w:val="28"/>
          <w:szCs w:val="28"/>
        </w:rPr>
        <w:t>субботников</w:t>
      </w:r>
      <w:r w:rsidRPr="00D57BC1">
        <w:rPr>
          <w:rFonts w:ascii="Times New Roman" w:hAnsi="Times New Roman"/>
          <w:sz w:val="28"/>
          <w:szCs w:val="28"/>
        </w:rPr>
        <w:t xml:space="preserve">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BB25E3" w:rsidRPr="00D57BC1" w:rsidRDefault="00BB25E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Цели и задачи программы.</w:t>
      </w:r>
    </w:p>
    <w:p w:rsidR="00BB25E3" w:rsidRPr="00D57BC1" w:rsidRDefault="00BB25E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</w:t>
      </w:r>
      <w:r w:rsidR="00BB25E3">
        <w:rPr>
          <w:rFonts w:ascii="Times New Roman" w:hAnsi="Times New Roman"/>
          <w:sz w:val="28"/>
          <w:szCs w:val="28"/>
        </w:rPr>
        <w:t>муниципального образования</w:t>
      </w:r>
      <w:r w:rsidR="00BB25E3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25E3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BB25E3">
        <w:rPr>
          <w:rFonts w:ascii="Times New Roman" w:hAnsi="Times New Roman"/>
          <w:sz w:val="28"/>
          <w:szCs w:val="28"/>
        </w:rPr>
        <w:t xml:space="preserve"> </w:t>
      </w:r>
      <w:r w:rsidR="00BB25E3" w:rsidRPr="00D57BC1">
        <w:rPr>
          <w:rFonts w:ascii="Times New Roman" w:hAnsi="Times New Roman"/>
          <w:sz w:val="28"/>
          <w:szCs w:val="28"/>
        </w:rPr>
        <w:t>сельско</w:t>
      </w:r>
      <w:r w:rsidR="00BB25E3">
        <w:rPr>
          <w:rFonts w:ascii="Times New Roman" w:hAnsi="Times New Roman"/>
          <w:sz w:val="28"/>
          <w:szCs w:val="28"/>
        </w:rPr>
        <w:t>е</w:t>
      </w:r>
      <w:r w:rsidR="00BB25E3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BB25E3">
        <w:rPr>
          <w:rFonts w:ascii="Times New Roman" w:hAnsi="Times New Roman"/>
          <w:sz w:val="28"/>
          <w:szCs w:val="28"/>
        </w:rPr>
        <w:t>е</w:t>
      </w:r>
      <w:r w:rsidR="00BB25E3" w:rsidRPr="00D57BC1">
        <w:rPr>
          <w:rFonts w:ascii="Times New Roman" w:hAnsi="Times New Roman"/>
          <w:sz w:val="28"/>
          <w:szCs w:val="28"/>
        </w:rPr>
        <w:t xml:space="preserve"> </w:t>
      </w:r>
      <w:r w:rsidR="00BB25E3">
        <w:rPr>
          <w:rFonts w:ascii="Times New Roman" w:hAnsi="Times New Roman"/>
          <w:sz w:val="28"/>
          <w:szCs w:val="28"/>
        </w:rPr>
        <w:t>Кировского</w:t>
      </w:r>
      <w:r w:rsidR="00BB25E3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BB25E3">
        <w:rPr>
          <w:rFonts w:ascii="Times New Roman" w:hAnsi="Times New Roman"/>
          <w:sz w:val="28"/>
          <w:szCs w:val="28"/>
        </w:rPr>
        <w:t>Ленинградской области</w:t>
      </w:r>
      <w:r w:rsidRPr="00D57BC1">
        <w:rPr>
          <w:rFonts w:ascii="Times New Roman" w:hAnsi="Times New Roman"/>
          <w:sz w:val="28"/>
          <w:szCs w:val="28"/>
        </w:rPr>
        <w:t xml:space="preserve">, повышению комфортности граждан, улучшения экологической обстановки на территории сельского поселения, создание комфортной среды проживания на территории </w:t>
      </w:r>
      <w:proofErr w:type="spellStart"/>
      <w:r w:rsidR="006E142A">
        <w:rPr>
          <w:rFonts w:ascii="Times New Roman" w:hAnsi="Times New Roman"/>
          <w:sz w:val="28"/>
          <w:szCs w:val="28"/>
        </w:rPr>
        <w:t>Суховского</w:t>
      </w:r>
      <w:proofErr w:type="spellEnd"/>
      <w:r w:rsidR="006E142A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сельского поселения.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Для достижения цели необходимо решить следующие задачи: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организация благоустройства территории поселения;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приведение в качественное состояние элементов благоустройства населенных пунктов;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привлечение жителей к участию в решении проблем благоустройства населенных пунктов;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рациональное и эффективное использование средств местного бюджета;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организация взаимодействия между предприятиями, организациями и учреждениями при решении вопросов благоустройства </w:t>
      </w:r>
      <w:proofErr w:type="spellStart"/>
      <w:r w:rsidR="003D6D67">
        <w:rPr>
          <w:rFonts w:ascii="Times New Roman" w:hAnsi="Times New Roman"/>
          <w:sz w:val="28"/>
          <w:szCs w:val="28"/>
        </w:rPr>
        <w:t>Суховского</w:t>
      </w:r>
      <w:proofErr w:type="spellEnd"/>
      <w:r w:rsidR="003D6D67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сельского поселения.</w:t>
      </w:r>
    </w:p>
    <w:p w:rsidR="008A2183" w:rsidRPr="00D57BC1" w:rsidRDefault="008A2183" w:rsidP="008A2183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:rsidR="008A2183" w:rsidRDefault="008A2183" w:rsidP="008A2183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Срок реализации Программы и источники финансирования</w:t>
      </w:r>
    </w:p>
    <w:p w:rsidR="00FF1AAB" w:rsidRPr="00D57BC1" w:rsidRDefault="00FF1AAB" w:rsidP="008A2183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Реализация Программы рассчитана на 20</w:t>
      </w:r>
      <w:r w:rsidR="006C309F">
        <w:rPr>
          <w:rFonts w:ascii="Times New Roman" w:hAnsi="Times New Roman"/>
          <w:sz w:val="28"/>
          <w:szCs w:val="28"/>
        </w:rPr>
        <w:t>20</w:t>
      </w:r>
      <w:r w:rsidRPr="00D57BC1">
        <w:rPr>
          <w:rFonts w:ascii="Times New Roman" w:hAnsi="Times New Roman"/>
          <w:sz w:val="28"/>
          <w:szCs w:val="28"/>
        </w:rPr>
        <w:t>-20</w:t>
      </w:r>
      <w:r w:rsidR="006C309F">
        <w:rPr>
          <w:rFonts w:ascii="Times New Roman" w:hAnsi="Times New Roman"/>
          <w:sz w:val="28"/>
          <w:szCs w:val="28"/>
        </w:rPr>
        <w:t>22</w:t>
      </w:r>
      <w:r w:rsidRPr="00D57BC1">
        <w:rPr>
          <w:rFonts w:ascii="Times New Roman" w:hAnsi="Times New Roman"/>
          <w:sz w:val="28"/>
          <w:szCs w:val="28"/>
        </w:rPr>
        <w:t xml:space="preserve"> годы.</w:t>
      </w:r>
    </w:p>
    <w:p w:rsidR="008A2183" w:rsidRPr="00D57BC1" w:rsidRDefault="008A2183" w:rsidP="008A2183">
      <w:pPr>
        <w:tabs>
          <w:tab w:val="left" w:pos="540"/>
        </w:tabs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  <w:r w:rsidRPr="00D57BC1">
        <w:rPr>
          <w:rFonts w:ascii="Times New Roman" w:hAnsi="Times New Roman"/>
          <w:sz w:val="28"/>
          <w:szCs w:val="28"/>
        </w:rPr>
        <w:tab/>
        <w:t xml:space="preserve">Источником финансирования Программы являются средства бюджета </w:t>
      </w:r>
      <w:r w:rsidR="00FF1AAB">
        <w:rPr>
          <w:rFonts w:ascii="Times New Roman" w:hAnsi="Times New Roman"/>
          <w:sz w:val="28"/>
          <w:szCs w:val="28"/>
        </w:rPr>
        <w:t>муниципального образования</w:t>
      </w:r>
      <w:r w:rsidR="00FF1AAB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AAB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FF1AAB">
        <w:rPr>
          <w:rFonts w:ascii="Times New Roman" w:hAnsi="Times New Roman"/>
          <w:sz w:val="28"/>
          <w:szCs w:val="28"/>
        </w:rPr>
        <w:t xml:space="preserve"> </w:t>
      </w:r>
      <w:r w:rsidR="00FF1AAB" w:rsidRPr="00D57BC1">
        <w:rPr>
          <w:rFonts w:ascii="Times New Roman" w:hAnsi="Times New Roman"/>
          <w:sz w:val="28"/>
          <w:szCs w:val="28"/>
        </w:rPr>
        <w:t>сельско</w:t>
      </w:r>
      <w:r w:rsidR="00FF1AAB">
        <w:rPr>
          <w:rFonts w:ascii="Times New Roman" w:hAnsi="Times New Roman"/>
          <w:sz w:val="28"/>
          <w:szCs w:val="28"/>
        </w:rPr>
        <w:t>е</w:t>
      </w:r>
      <w:r w:rsidR="00FF1AAB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FF1AAB">
        <w:rPr>
          <w:rFonts w:ascii="Times New Roman" w:hAnsi="Times New Roman"/>
          <w:sz w:val="28"/>
          <w:szCs w:val="28"/>
        </w:rPr>
        <w:t>е</w:t>
      </w:r>
      <w:r w:rsidR="00FF1AAB" w:rsidRPr="00D57BC1">
        <w:rPr>
          <w:rFonts w:ascii="Times New Roman" w:hAnsi="Times New Roman"/>
          <w:sz w:val="28"/>
          <w:szCs w:val="28"/>
        </w:rPr>
        <w:t xml:space="preserve"> </w:t>
      </w:r>
      <w:r w:rsidR="00FF1AAB">
        <w:rPr>
          <w:rFonts w:ascii="Times New Roman" w:hAnsi="Times New Roman"/>
          <w:sz w:val="28"/>
          <w:szCs w:val="28"/>
        </w:rPr>
        <w:t>Кировского</w:t>
      </w:r>
      <w:r w:rsidR="00FF1AAB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F1AAB">
        <w:rPr>
          <w:rFonts w:ascii="Times New Roman" w:hAnsi="Times New Roman"/>
          <w:sz w:val="28"/>
          <w:szCs w:val="28"/>
        </w:rPr>
        <w:t>Ленинградской области</w:t>
      </w:r>
      <w:r w:rsidRPr="00D57BC1">
        <w:rPr>
          <w:rFonts w:ascii="Times New Roman" w:hAnsi="Times New Roman"/>
          <w:sz w:val="28"/>
          <w:szCs w:val="28"/>
        </w:rPr>
        <w:t>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Общий объем финансирования на реализацию Программы составляет </w:t>
      </w:r>
      <w:r w:rsidR="00D37B64">
        <w:rPr>
          <w:rFonts w:ascii="Times New Roman" w:hAnsi="Times New Roman"/>
          <w:sz w:val="28"/>
          <w:szCs w:val="28"/>
        </w:rPr>
        <w:t>7439,50</w:t>
      </w:r>
      <w:r w:rsidR="00813E7B" w:rsidRPr="00D57BC1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8A2183" w:rsidRPr="0090598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ab/>
        <w:t>- на 20</w:t>
      </w:r>
      <w:r w:rsidR="006C309F">
        <w:rPr>
          <w:rFonts w:ascii="Times New Roman" w:hAnsi="Times New Roman"/>
          <w:sz w:val="28"/>
          <w:szCs w:val="28"/>
        </w:rPr>
        <w:t>20</w:t>
      </w:r>
      <w:r w:rsidRPr="00D57BC1">
        <w:rPr>
          <w:rFonts w:ascii="Times New Roman" w:hAnsi="Times New Roman"/>
          <w:sz w:val="28"/>
          <w:szCs w:val="28"/>
        </w:rPr>
        <w:t xml:space="preserve"> год – </w:t>
      </w:r>
      <w:r w:rsidR="00D37B64">
        <w:rPr>
          <w:rFonts w:ascii="Times New Roman" w:hAnsi="Times New Roman"/>
          <w:sz w:val="28"/>
          <w:szCs w:val="28"/>
        </w:rPr>
        <w:t>25</w:t>
      </w:r>
      <w:r w:rsidR="006C309F">
        <w:rPr>
          <w:rFonts w:ascii="Times New Roman" w:hAnsi="Times New Roman"/>
          <w:sz w:val="28"/>
          <w:szCs w:val="28"/>
        </w:rPr>
        <w:t>22,50</w:t>
      </w:r>
      <w:r w:rsidR="00813E7B" w:rsidRPr="00905981">
        <w:rPr>
          <w:rFonts w:ascii="Times New Roman" w:hAnsi="Times New Roman"/>
          <w:sz w:val="28"/>
          <w:szCs w:val="28"/>
        </w:rPr>
        <w:t xml:space="preserve"> </w:t>
      </w:r>
      <w:r w:rsidRPr="00905981">
        <w:rPr>
          <w:rFonts w:ascii="Times New Roman" w:hAnsi="Times New Roman"/>
          <w:sz w:val="28"/>
          <w:szCs w:val="28"/>
        </w:rPr>
        <w:t>тыс. рублей;</w:t>
      </w:r>
    </w:p>
    <w:p w:rsidR="008A2183" w:rsidRPr="0090598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981">
        <w:rPr>
          <w:rFonts w:ascii="Times New Roman" w:hAnsi="Times New Roman"/>
          <w:sz w:val="28"/>
          <w:szCs w:val="28"/>
        </w:rPr>
        <w:tab/>
        <w:t>- на 201</w:t>
      </w:r>
      <w:r w:rsidR="00FF1AAB" w:rsidRPr="00905981">
        <w:rPr>
          <w:rFonts w:ascii="Times New Roman" w:hAnsi="Times New Roman"/>
          <w:sz w:val="28"/>
          <w:szCs w:val="28"/>
        </w:rPr>
        <w:t>8</w:t>
      </w:r>
      <w:r w:rsidRPr="00905981">
        <w:rPr>
          <w:rFonts w:ascii="Times New Roman" w:hAnsi="Times New Roman"/>
          <w:sz w:val="28"/>
          <w:szCs w:val="28"/>
        </w:rPr>
        <w:t xml:space="preserve"> год – </w:t>
      </w:r>
      <w:r w:rsidR="00D37B64">
        <w:rPr>
          <w:rFonts w:ascii="Times New Roman" w:hAnsi="Times New Roman"/>
          <w:sz w:val="28"/>
          <w:szCs w:val="28"/>
        </w:rPr>
        <w:t>24</w:t>
      </w:r>
      <w:r w:rsidR="006C309F">
        <w:rPr>
          <w:rFonts w:ascii="Times New Roman" w:hAnsi="Times New Roman"/>
          <w:sz w:val="28"/>
          <w:szCs w:val="28"/>
        </w:rPr>
        <w:t>58,50</w:t>
      </w:r>
      <w:r w:rsidR="00905981" w:rsidRPr="00905981">
        <w:rPr>
          <w:rFonts w:ascii="Times New Roman" w:hAnsi="Times New Roman" w:cs="Times New Roman"/>
          <w:sz w:val="28"/>
          <w:szCs w:val="28"/>
        </w:rPr>
        <w:t xml:space="preserve"> </w:t>
      </w:r>
      <w:r w:rsidRPr="00905981">
        <w:rPr>
          <w:rFonts w:ascii="Times New Roman" w:hAnsi="Times New Roman" w:cs="Times New Roman"/>
          <w:sz w:val="28"/>
          <w:szCs w:val="28"/>
        </w:rPr>
        <w:t>тыс</w:t>
      </w:r>
      <w:r w:rsidRPr="00905981">
        <w:rPr>
          <w:rFonts w:ascii="Times New Roman" w:hAnsi="Times New Roman"/>
          <w:sz w:val="28"/>
          <w:szCs w:val="28"/>
        </w:rPr>
        <w:t>. рублей;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981">
        <w:rPr>
          <w:rFonts w:ascii="Times New Roman" w:hAnsi="Times New Roman"/>
          <w:sz w:val="28"/>
          <w:szCs w:val="28"/>
        </w:rPr>
        <w:tab/>
        <w:t>- на 201</w:t>
      </w:r>
      <w:r w:rsidR="00FF1AAB" w:rsidRPr="00905981">
        <w:rPr>
          <w:rFonts w:ascii="Times New Roman" w:hAnsi="Times New Roman"/>
          <w:sz w:val="28"/>
          <w:szCs w:val="28"/>
        </w:rPr>
        <w:t>9</w:t>
      </w:r>
      <w:r w:rsidRPr="00905981">
        <w:rPr>
          <w:rFonts w:ascii="Times New Roman" w:hAnsi="Times New Roman"/>
          <w:sz w:val="28"/>
          <w:szCs w:val="28"/>
        </w:rPr>
        <w:t xml:space="preserve"> год – </w:t>
      </w:r>
      <w:r w:rsidR="00D37B64">
        <w:rPr>
          <w:rFonts w:ascii="Times New Roman" w:hAnsi="Times New Roman"/>
          <w:sz w:val="28"/>
          <w:szCs w:val="28"/>
        </w:rPr>
        <w:t>24</w:t>
      </w:r>
      <w:r w:rsidR="006C309F">
        <w:rPr>
          <w:rFonts w:ascii="Times New Roman" w:hAnsi="Times New Roman"/>
          <w:sz w:val="28"/>
          <w:szCs w:val="28"/>
        </w:rPr>
        <w:t xml:space="preserve">58,50 </w:t>
      </w:r>
      <w:r w:rsidRPr="00905981">
        <w:rPr>
          <w:rFonts w:ascii="Times New Roman" w:hAnsi="Times New Roman"/>
          <w:sz w:val="28"/>
          <w:szCs w:val="28"/>
        </w:rPr>
        <w:t>тыс. рублей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Объемы финансирования Программы по мероприятиям и годам подлежат уточнению при формировании бюджета </w:t>
      </w:r>
      <w:r w:rsidR="00FF1AAB">
        <w:rPr>
          <w:rFonts w:ascii="Times New Roman" w:hAnsi="Times New Roman"/>
          <w:sz w:val="28"/>
          <w:szCs w:val="28"/>
        </w:rPr>
        <w:t>муниципального образования</w:t>
      </w:r>
      <w:r w:rsidR="00FF1AAB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AAB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FF1AAB">
        <w:rPr>
          <w:rFonts w:ascii="Times New Roman" w:hAnsi="Times New Roman"/>
          <w:sz w:val="28"/>
          <w:szCs w:val="28"/>
        </w:rPr>
        <w:t xml:space="preserve"> </w:t>
      </w:r>
      <w:r w:rsidR="00FF1AAB" w:rsidRPr="00D57BC1">
        <w:rPr>
          <w:rFonts w:ascii="Times New Roman" w:hAnsi="Times New Roman"/>
          <w:sz w:val="28"/>
          <w:szCs w:val="28"/>
        </w:rPr>
        <w:t>сельско</w:t>
      </w:r>
      <w:r w:rsidR="00FF1AAB">
        <w:rPr>
          <w:rFonts w:ascii="Times New Roman" w:hAnsi="Times New Roman"/>
          <w:sz w:val="28"/>
          <w:szCs w:val="28"/>
        </w:rPr>
        <w:t>е</w:t>
      </w:r>
      <w:r w:rsidR="00FF1AAB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FF1AAB">
        <w:rPr>
          <w:rFonts w:ascii="Times New Roman" w:hAnsi="Times New Roman"/>
          <w:sz w:val="28"/>
          <w:szCs w:val="28"/>
        </w:rPr>
        <w:t>е</w:t>
      </w:r>
      <w:r w:rsidR="00FF1AAB" w:rsidRPr="00D57BC1">
        <w:rPr>
          <w:rFonts w:ascii="Times New Roman" w:hAnsi="Times New Roman"/>
          <w:sz w:val="28"/>
          <w:szCs w:val="28"/>
        </w:rPr>
        <w:t xml:space="preserve"> </w:t>
      </w:r>
      <w:r w:rsidR="00FF1AAB">
        <w:rPr>
          <w:rFonts w:ascii="Times New Roman" w:hAnsi="Times New Roman"/>
          <w:sz w:val="28"/>
          <w:szCs w:val="28"/>
        </w:rPr>
        <w:t>Кировского</w:t>
      </w:r>
      <w:r w:rsidR="00FF1AAB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F1AAB">
        <w:rPr>
          <w:rFonts w:ascii="Times New Roman" w:hAnsi="Times New Roman"/>
          <w:sz w:val="28"/>
          <w:szCs w:val="28"/>
        </w:rPr>
        <w:t>Ленинградской области</w:t>
      </w:r>
      <w:r w:rsidRPr="00D57BC1">
        <w:rPr>
          <w:rFonts w:ascii="Times New Roman" w:hAnsi="Times New Roman"/>
          <w:sz w:val="28"/>
          <w:szCs w:val="28"/>
        </w:rPr>
        <w:t xml:space="preserve"> на соответствующий финансовый год.</w:t>
      </w: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Мероприятия, предусмотренные Программой</w:t>
      </w:r>
    </w:p>
    <w:p w:rsidR="00FF1AAB" w:rsidRDefault="00FF1AAB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1AAB" w:rsidRPr="00D57BC1" w:rsidRDefault="00FF1AAB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Для обеспечения Программы благоустройства территории </w:t>
      </w:r>
      <w:r w:rsidR="00A53C98">
        <w:rPr>
          <w:rFonts w:ascii="Times New Roman" w:hAnsi="Times New Roman"/>
          <w:sz w:val="28"/>
          <w:szCs w:val="28"/>
        </w:rPr>
        <w:t>муниципального образования</w:t>
      </w:r>
      <w:r w:rsidR="00A53C98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3C98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A53C98">
        <w:rPr>
          <w:rFonts w:ascii="Times New Roman" w:hAnsi="Times New Roman"/>
          <w:sz w:val="28"/>
          <w:szCs w:val="28"/>
        </w:rPr>
        <w:t xml:space="preserve"> </w:t>
      </w:r>
      <w:r w:rsidR="00A53C98" w:rsidRPr="00D57BC1">
        <w:rPr>
          <w:rFonts w:ascii="Times New Roman" w:hAnsi="Times New Roman"/>
          <w:sz w:val="28"/>
          <w:szCs w:val="28"/>
        </w:rPr>
        <w:t>сельско</w:t>
      </w:r>
      <w:r w:rsidR="00A53C98">
        <w:rPr>
          <w:rFonts w:ascii="Times New Roman" w:hAnsi="Times New Roman"/>
          <w:sz w:val="28"/>
          <w:szCs w:val="28"/>
        </w:rPr>
        <w:t>е</w:t>
      </w:r>
      <w:r w:rsidR="00A53C98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A53C98">
        <w:rPr>
          <w:rFonts w:ascii="Times New Roman" w:hAnsi="Times New Roman"/>
          <w:sz w:val="28"/>
          <w:szCs w:val="28"/>
        </w:rPr>
        <w:t>е</w:t>
      </w:r>
      <w:r w:rsidR="00A53C98" w:rsidRPr="00D57BC1">
        <w:rPr>
          <w:rFonts w:ascii="Times New Roman" w:hAnsi="Times New Roman"/>
          <w:sz w:val="28"/>
          <w:szCs w:val="28"/>
        </w:rPr>
        <w:t xml:space="preserve"> </w:t>
      </w:r>
      <w:r w:rsidR="00A53C98">
        <w:rPr>
          <w:rFonts w:ascii="Times New Roman" w:hAnsi="Times New Roman"/>
          <w:sz w:val="28"/>
          <w:szCs w:val="28"/>
        </w:rPr>
        <w:t>Кировского</w:t>
      </w:r>
      <w:r w:rsidR="00A53C98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53C98">
        <w:rPr>
          <w:rFonts w:ascii="Times New Roman" w:hAnsi="Times New Roman"/>
          <w:sz w:val="28"/>
          <w:szCs w:val="28"/>
        </w:rPr>
        <w:t>Ленинградской области</w:t>
      </w:r>
      <w:r w:rsidR="00A53C98" w:rsidRPr="00D57BC1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регулярно проводить следующие работы: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реконструкции существующих и установке новых детских площадок;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- мероприятия по ремонту </w:t>
      </w:r>
      <w:r w:rsidR="001E5131">
        <w:rPr>
          <w:rFonts w:ascii="Times New Roman" w:hAnsi="Times New Roman"/>
          <w:sz w:val="28"/>
          <w:szCs w:val="28"/>
        </w:rPr>
        <w:t xml:space="preserve">или замене </w:t>
      </w:r>
      <w:r w:rsidRPr="00D57BC1">
        <w:rPr>
          <w:rFonts w:ascii="Times New Roman" w:hAnsi="Times New Roman"/>
          <w:sz w:val="28"/>
          <w:szCs w:val="28"/>
        </w:rPr>
        <w:t>мусорных контейнеров для сбора твердых бытовых отходов;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удалению сухостойных, больных и аварийных деревьев;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ликвидации несанкционированных свалок;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содержанию и ремонту памятника воинам, погибшим в годы Великой Отечественной войны;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- мероприятия по </w:t>
      </w:r>
      <w:r w:rsidR="00D314AF">
        <w:rPr>
          <w:rFonts w:ascii="Times New Roman" w:hAnsi="Times New Roman"/>
          <w:sz w:val="28"/>
          <w:szCs w:val="28"/>
        </w:rPr>
        <w:t>корректировке</w:t>
      </w:r>
      <w:r w:rsidR="00A85591">
        <w:rPr>
          <w:rFonts w:ascii="Times New Roman" w:hAnsi="Times New Roman"/>
          <w:sz w:val="28"/>
          <w:szCs w:val="28"/>
        </w:rPr>
        <w:t xml:space="preserve"> и </w:t>
      </w:r>
      <w:r w:rsidR="00F3271A">
        <w:rPr>
          <w:rFonts w:ascii="Times New Roman" w:hAnsi="Times New Roman"/>
          <w:sz w:val="28"/>
          <w:szCs w:val="28"/>
        </w:rPr>
        <w:t xml:space="preserve">проверке проекта </w:t>
      </w:r>
      <w:r w:rsidRPr="00D57BC1">
        <w:rPr>
          <w:rFonts w:ascii="Times New Roman" w:hAnsi="Times New Roman"/>
          <w:sz w:val="28"/>
          <w:szCs w:val="28"/>
        </w:rPr>
        <w:t>санитарной очистке территории;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скашиванию травы в летний период;</w:t>
      </w:r>
    </w:p>
    <w:p w:rsidR="0009376F" w:rsidRDefault="008A2183" w:rsidP="00E8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</w:p>
    <w:p w:rsidR="00141677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- проведение субботников и месячников с привлечением работников всех организаций и предприятий, расположенных на территории сельского поселения.</w:t>
      </w:r>
    </w:p>
    <w:p w:rsidR="00141677" w:rsidRDefault="00141677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Перечень программных мероприятий</w:t>
      </w:r>
    </w:p>
    <w:p w:rsidR="00141677" w:rsidRPr="00D57BC1" w:rsidRDefault="00141677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p w:rsidR="00141677" w:rsidRPr="00D57BC1" w:rsidRDefault="00141677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99" w:type="dxa"/>
        <w:tblInd w:w="-25" w:type="dxa"/>
        <w:tblLayout w:type="fixed"/>
        <w:tblLook w:val="0000"/>
      </w:tblPr>
      <w:tblGrid>
        <w:gridCol w:w="559"/>
        <w:gridCol w:w="2835"/>
        <w:gridCol w:w="1638"/>
        <w:gridCol w:w="1639"/>
        <w:gridCol w:w="1639"/>
        <w:gridCol w:w="1689"/>
      </w:tblGrid>
      <w:tr w:rsidR="008A2183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D57BC1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FA08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Затраты на 20</w:t>
            </w:r>
            <w:r w:rsidR="00FA084F">
              <w:rPr>
                <w:rFonts w:ascii="Times New Roman" w:hAnsi="Times New Roman"/>
                <w:sz w:val="28"/>
                <w:szCs w:val="28"/>
              </w:rPr>
              <w:t>20</w:t>
            </w:r>
            <w:r w:rsidR="000F59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="00F47EEF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F47EEF">
              <w:rPr>
                <w:rFonts w:ascii="Times New Roman" w:hAnsi="Times New Roman"/>
                <w:sz w:val="28"/>
                <w:szCs w:val="28"/>
              </w:rPr>
              <w:t>.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57BC1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FA08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lastRenderedPageBreak/>
              <w:t>Затраты на 20</w:t>
            </w:r>
            <w:r w:rsidR="00FA084F">
              <w:rPr>
                <w:rFonts w:ascii="Times New Roman" w:hAnsi="Times New Roman"/>
                <w:sz w:val="28"/>
                <w:szCs w:val="28"/>
              </w:rPr>
              <w:t>21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="00F47EEF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F47EEF">
              <w:rPr>
                <w:rFonts w:ascii="Times New Roman" w:hAnsi="Times New Roman"/>
                <w:sz w:val="28"/>
                <w:szCs w:val="28"/>
              </w:rPr>
              <w:t>.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57BC1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FA08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lastRenderedPageBreak/>
              <w:t>Затраты на 20</w:t>
            </w:r>
            <w:r w:rsidR="00FA084F">
              <w:rPr>
                <w:rFonts w:ascii="Times New Roman" w:hAnsi="Times New Roman"/>
                <w:sz w:val="28"/>
                <w:szCs w:val="28"/>
              </w:rPr>
              <w:t>22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="00F47EEF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F47EEF">
              <w:rPr>
                <w:rFonts w:ascii="Times New Roman" w:hAnsi="Times New Roman"/>
                <w:sz w:val="28"/>
                <w:szCs w:val="28"/>
              </w:rPr>
              <w:t>.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57BC1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183" w:rsidRPr="00D57BC1" w:rsidRDefault="008A218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lastRenderedPageBreak/>
              <w:t>Итого</w:t>
            </w:r>
          </w:p>
        </w:tc>
      </w:tr>
      <w:tr w:rsidR="008A2183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FA084F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Содержание детских</w:t>
            </w:r>
            <w:r w:rsidR="004C2226">
              <w:rPr>
                <w:rFonts w:ascii="Times New Roman" w:hAnsi="Times New Roman"/>
                <w:sz w:val="28"/>
                <w:szCs w:val="28"/>
              </w:rPr>
              <w:t xml:space="preserve"> и спортивных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площадок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FA084F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 w:rsidR="00814FF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 w:rsidR="00814FF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183" w:rsidRPr="00D57BC1" w:rsidRDefault="00FA084F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="00814FF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A2183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BA7CF6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0A0978" w:rsidP="000A09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и р</w:t>
            </w:r>
            <w:r w:rsidR="008A2183" w:rsidRPr="00D57BC1">
              <w:rPr>
                <w:rFonts w:ascii="Times New Roman" w:hAnsi="Times New Roman"/>
                <w:sz w:val="28"/>
                <w:szCs w:val="28"/>
              </w:rPr>
              <w:t>емонт памятник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8A2183" w:rsidRPr="00D57BC1">
              <w:rPr>
                <w:rFonts w:ascii="Times New Roman" w:hAnsi="Times New Roman"/>
                <w:sz w:val="28"/>
                <w:szCs w:val="28"/>
              </w:rPr>
              <w:t xml:space="preserve"> участник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A2183" w:rsidRPr="00D57BC1">
              <w:rPr>
                <w:rFonts w:ascii="Times New Roman" w:hAnsi="Times New Roman"/>
                <w:sz w:val="28"/>
                <w:szCs w:val="28"/>
              </w:rPr>
              <w:t>м ВОВ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 w:rsidR="00814FF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 w:rsidR="00814FF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 w:rsidR="00814FF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183" w:rsidRPr="00D57BC1" w:rsidRDefault="008A2183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15</w:t>
            </w:r>
            <w:r w:rsidR="00814FF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A2183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BA7CF6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FA084F" w:rsidP="00EE16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 w:rsidR="00814F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 w:rsidR="00814F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183" w:rsidRDefault="00FA084F" w:rsidP="00814F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150,00</w:t>
            </w:r>
          </w:p>
          <w:p w:rsidR="00814FF3" w:rsidRPr="00D57BC1" w:rsidRDefault="00814FF3" w:rsidP="00814F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183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BA7CF6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705F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Вывоз мусора </w:t>
            </w:r>
            <w:r w:rsidR="00705FAC">
              <w:rPr>
                <w:rFonts w:ascii="Times New Roman" w:hAnsi="Times New Roman"/>
                <w:sz w:val="28"/>
                <w:szCs w:val="28"/>
              </w:rPr>
              <w:t xml:space="preserve">по поселению (ликвидация </w:t>
            </w:r>
            <w:proofErr w:type="spellStart"/>
            <w:proofErr w:type="gramStart"/>
            <w:r w:rsidR="00705FAC">
              <w:rPr>
                <w:rFonts w:ascii="Times New Roman" w:hAnsi="Times New Roman"/>
                <w:sz w:val="28"/>
                <w:szCs w:val="28"/>
              </w:rPr>
              <w:t>несанкционирован-ных</w:t>
            </w:r>
            <w:proofErr w:type="spellEnd"/>
            <w:proofErr w:type="gramEnd"/>
            <w:r w:rsidR="00705FAC">
              <w:rPr>
                <w:rFonts w:ascii="Times New Roman" w:hAnsi="Times New Roman"/>
                <w:sz w:val="28"/>
                <w:szCs w:val="28"/>
              </w:rPr>
              <w:t xml:space="preserve"> свалок)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091C57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A084F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091C57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A084F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84F" w:rsidRPr="00D57BC1" w:rsidRDefault="00091C57" w:rsidP="00091C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A084F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183" w:rsidRPr="00D57BC1" w:rsidRDefault="00091C57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FA084F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8A2183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BA7CF6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Мероприятия по скашиванию травы в летний период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BA7CF6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07894">
              <w:rPr>
                <w:rFonts w:ascii="Times New Roman" w:hAnsi="Times New Roman"/>
                <w:sz w:val="28"/>
                <w:szCs w:val="28"/>
              </w:rPr>
              <w:t>0</w:t>
            </w:r>
            <w:r w:rsidR="00F47EEF">
              <w:rPr>
                <w:rFonts w:ascii="Times New Roman" w:hAnsi="Times New Roman"/>
                <w:sz w:val="28"/>
                <w:szCs w:val="28"/>
              </w:rPr>
              <w:t>,</w:t>
            </w:r>
            <w:r w:rsidR="0000789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BA7CF6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F47EEF">
              <w:rPr>
                <w:rFonts w:ascii="Times New Roman" w:hAnsi="Times New Roman"/>
                <w:sz w:val="28"/>
                <w:szCs w:val="28"/>
              </w:rPr>
              <w:t>,</w:t>
            </w:r>
            <w:r w:rsidR="0000789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007894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F47EE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183" w:rsidRPr="00D57BC1" w:rsidRDefault="00007894" w:rsidP="00BA7C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A7CF6">
              <w:rPr>
                <w:rFonts w:ascii="Times New Roman" w:hAnsi="Times New Roman"/>
                <w:sz w:val="28"/>
                <w:szCs w:val="28"/>
              </w:rPr>
              <w:t>20</w:t>
            </w:r>
            <w:r w:rsidR="00F47EE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70627C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27C" w:rsidRDefault="00BA7CF6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27C" w:rsidRPr="00D57BC1" w:rsidRDefault="00321143" w:rsidP="00705F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Утилизация</w:t>
            </w:r>
            <w:r w:rsidR="00216AAE">
              <w:rPr>
                <w:rFonts w:ascii="Times New Roman" w:hAnsi="Times New Roman"/>
                <w:sz w:val="28"/>
                <w:szCs w:val="28"/>
              </w:rPr>
              <w:t xml:space="preserve"> опасных отходов (лампы энергосберегающие, ДРЛ, ДНАТ)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27C" w:rsidRPr="00D57BC1" w:rsidRDefault="00BA7CF6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27C" w:rsidRPr="00D57BC1" w:rsidRDefault="00BA7CF6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27C" w:rsidRPr="00D57BC1" w:rsidRDefault="00BA7CF6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27C" w:rsidRPr="00D57BC1" w:rsidRDefault="00BA7CF6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9,00</w:t>
            </w:r>
          </w:p>
        </w:tc>
      </w:tr>
      <w:tr w:rsidR="008A2183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BA7CF6" w:rsidP="00DF18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Default="008A218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Проведение субботников</w:t>
            </w:r>
          </w:p>
          <w:p w:rsidR="008B62A3" w:rsidRPr="00D57BC1" w:rsidRDefault="008B62A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0A0978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D26D3">
              <w:rPr>
                <w:rFonts w:ascii="Times New Roman" w:hAnsi="Times New Roman"/>
                <w:sz w:val="28"/>
                <w:szCs w:val="28"/>
              </w:rPr>
              <w:t>,</w:t>
            </w:r>
            <w:r w:rsidR="00BE02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0A0978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D26D3">
              <w:rPr>
                <w:rFonts w:ascii="Times New Roman" w:hAnsi="Times New Roman"/>
                <w:sz w:val="28"/>
                <w:szCs w:val="28"/>
              </w:rPr>
              <w:t>,</w:t>
            </w:r>
            <w:r w:rsidR="00BE02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0A0978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D26D3">
              <w:rPr>
                <w:rFonts w:ascii="Times New Roman" w:hAnsi="Times New Roman"/>
                <w:sz w:val="28"/>
                <w:szCs w:val="28"/>
              </w:rPr>
              <w:t>,</w:t>
            </w:r>
            <w:r w:rsidR="00BE02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183" w:rsidRPr="00D57BC1" w:rsidRDefault="000A0978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8D26D3">
              <w:rPr>
                <w:rFonts w:ascii="Times New Roman" w:hAnsi="Times New Roman"/>
                <w:sz w:val="28"/>
                <w:szCs w:val="28"/>
              </w:rPr>
              <w:t>,</w:t>
            </w:r>
            <w:r w:rsidR="00BE02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7B695C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5C" w:rsidRPr="00D57BC1" w:rsidRDefault="00BA7CF6" w:rsidP="006C31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5C" w:rsidRPr="00D57BC1" w:rsidRDefault="006C311C" w:rsidP="001802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Обслуживание уличного освещения на территории поселения </w:t>
            </w:r>
            <w:r w:rsidR="00180243">
              <w:rPr>
                <w:rFonts w:ascii="Times New Roman" w:hAnsi="Times New Roman"/>
                <w:sz w:val="28"/>
                <w:szCs w:val="28"/>
              </w:rPr>
              <w:t>(филиал АО «</w:t>
            </w:r>
            <w:r>
              <w:rPr>
                <w:rFonts w:ascii="Times New Roman" w:hAnsi="Times New Roman"/>
                <w:sz w:val="28"/>
                <w:szCs w:val="28"/>
              </w:rPr>
              <w:t>ЛОЭСК</w:t>
            </w:r>
            <w:r w:rsidR="00180243">
              <w:rPr>
                <w:rFonts w:ascii="Times New Roman" w:hAnsi="Times New Roman"/>
                <w:sz w:val="28"/>
                <w:szCs w:val="28"/>
              </w:rPr>
              <w:t>» «Кировские городские электрические сети»</w:t>
            </w:r>
            <w:proofErr w:type="gram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5C" w:rsidRDefault="006C311C" w:rsidP="00BA7C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A7CF6">
              <w:rPr>
                <w:rFonts w:ascii="Times New Roman" w:hAnsi="Times New Roman"/>
                <w:sz w:val="28"/>
                <w:szCs w:val="28"/>
              </w:rPr>
              <w:t>45</w:t>
            </w:r>
            <w:r w:rsidR="008D26D3">
              <w:rPr>
                <w:rFonts w:ascii="Times New Roman" w:hAnsi="Times New Roman"/>
                <w:sz w:val="28"/>
                <w:szCs w:val="28"/>
              </w:rPr>
              <w:t>,</w:t>
            </w:r>
            <w:r w:rsidR="00BA7CF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5C" w:rsidRDefault="00BA7CF6" w:rsidP="00CB09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245,50</w:t>
            </w:r>
          </w:p>
          <w:p w:rsidR="007133A6" w:rsidRDefault="007133A6" w:rsidP="00CB09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5C" w:rsidRDefault="00BA7CF6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245,50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5C" w:rsidRDefault="00BA7CF6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736,50</w:t>
            </w:r>
          </w:p>
        </w:tc>
      </w:tr>
      <w:tr w:rsidR="00E54012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012" w:rsidRDefault="00793CD6" w:rsidP="006C31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012" w:rsidRDefault="00EA4065" w:rsidP="001802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Оплата за потребление </w:t>
            </w:r>
            <w:r w:rsidR="00E54012">
              <w:rPr>
                <w:rFonts w:ascii="Times New Roman" w:hAnsi="Times New Roman"/>
                <w:sz w:val="28"/>
                <w:szCs w:val="28"/>
              </w:rPr>
              <w:t>уличного освещения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CF6" w:rsidRDefault="00BA7CF6" w:rsidP="00EE16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012" w:rsidRDefault="00BA7CF6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012" w:rsidRDefault="00BA7CF6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1500,00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012" w:rsidRDefault="00BA7CF6" w:rsidP="005F6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4500,00</w:t>
            </w:r>
          </w:p>
        </w:tc>
      </w:tr>
      <w:tr w:rsidR="008A2183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ИТОГО</w:t>
            </w:r>
            <w:r w:rsidR="00EF08A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F447D4" w:rsidP="006772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2522,50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F447D4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2458,50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F447D4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BA7CF6">
              <w:rPr>
                <w:rFonts w:ascii="Times New Roman" w:hAnsi="Times New Roman"/>
                <w:sz w:val="28"/>
                <w:szCs w:val="28"/>
              </w:rPr>
              <w:t>58,50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183" w:rsidRPr="00D57BC1" w:rsidRDefault="00F447D4" w:rsidP="006772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7439,50</w:t>
            </w:r>
          </w:p>
        </w:tc>
      </w:tr>
    </w:tbl>
    <w:p w:rsidR="008A2183" w:rsidRPr="00D57BC1" w:rsidRDefault="008A2183" w:rsidP="008A2183">
      <w:pPr>
        <w:jc w:val="both"/>
        <w:rPr>
          <w:rFonts w:ascii="Times New Roman" w:hAnsi="Times New Roman"/>
        </w:rPr>
      </w:pPr>
    </w:p>
    <w:p w:rsidR="0059579F" w:rsidRDefault="0059579F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7BC1">
        <w:rPr>
          <w:rFonts w:ascii="Times New Roman" w:hAnsi="Times New Roman"/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</w:p>
    <w:p w:rsidR="008A2183" w:rsidRPr="00D57BC1" w:rsidRDefault="008A2183" w:rsidP="00BE1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  <w:r w:rsidRPr="00D57BC1">
        <w:rPr>
          <w:rFonts w:ascii="Times New Roman" w:hAnsi="Times New Roman"/>
          <w:sz w:val="28"/>
          <w:szCs w:val="28"/>
        </w:rPr>
        <w:tab/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Ожидаемые конечные результаты Программы связаны с обеспечением надежной работы объектов благоустройства, увеличением экологической </w:t>
      </w:r>
      <w:r w:rsidRPr="00D57BC1">
        <w:rPr>
          <w:rFonts w:ascii="Times New Roman" w:hAnsi="Times New Roman"/>
          <w:sz w:val="28"/>
          <w:szCs w:val="28"/>
        </w:rPr>
        <w:lastRenderedPageBreak/>
        <w:t>безопасности, эстетическими и другими свойствами в целом, улучшающими вид территории поселения.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8A2183" w:rsidRPr="00D57BC1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8A2183" w:rsidRPr="00D57BC1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повышение степени удовлетворенности населения уровнем благоустройства;</w:t>
      </w:r>
    </w:p>
    <w:p w:rsidR="00BE1D77" w:rsidRPr="00BE1D77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улучшение технического состояния отдельных объектов благоустройства;</w:t>
      </w:r>
      <w:r w:rsidR="00BE1D77" w:rsidRPr="00BE1D7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A2183" w:rsidRPr="00D57BC1" w:rsidRDefault="00BE1D77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проведение организационно-хозяйственных мероприятий по сбору и вывозу несанкционированных свалок.</w:t>
      </w:r>
    </w:p>
    <w:p w:rsidR="008A2183" w:rsidRPr="00D57BC1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8A2183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повышение уровня эстетики поселения;</w:t>
      </w:r>
    </w:p>
    <w:p w:rsidR="00BE1D77" w:rsidRPr="00D57BC1" w:rsidRDefault="00BE1D77" w:rsidP="00BE1D77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стабилизация количества аварийных зеленых насаждений, подлежащих </w:t>
      </w:r>
      <w:proofErr w:type="spellStart"/>
      <w:r w:rsidRPr="00D57BC1">
        <w:rPr>
          <w:rFonts w:ascii="Times New Roman" w:hAnsi="Times New Roman"/>
          <w:sz w:val="28"/>
          <w:szCs w:val="28"/>
        </w:rPr>
        <w:t>с</w:t>
      </w:r>
      <w:r w:rsidR="00B8427F">
        <w:rPr>
          <w:rFonts w:ascii="Times New Roman" w:hAnsi="Times New Roman"/>
          <w:sz w:val="28"/>
          <w:szCs w:val="28"/>
        </w:rPr>
        <w:t>пиливаению</w:t>
      </w:r>
      <w:proofErr w:type="spellEnd"/>
      <w:r w:rsidRPr="00D57BC1">
        <w:rPr>
          <w:rFonts w:ascii="Times New Roman" w:hAnsi="Times New Roman"/>
          <w:sz w:val="28"/>
          <w:szCs w:val="28"/>
        </w:rPr>
        <w:t>;</w:t>
      </w:r>
    </w:p>
    <w:p w:rsidR="008A2183" w:rsidRPr="00D57BC1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7BC1">
        <w:rPr>
          <w:rFonts w:ascii="Times New Roman" w:hAnsi="Times New Roman"/>
          <w:b/>
          <w:bCs/>
          <w:sz w:val="28"/>
          <w:szCs w:val="28"/>
        </w:rPr>
        <w:t>Организация управления Программой</w:t>
      </w:r>
    </w:p>
    <w:p w:rsidR="008A2183" w:rsidRPr="00D57BC1" w:rsidRDefault="008A2183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Реализация Программы осуществляется в соответствии с действующим законодательством, нормативно-правовыми актами администрации </w:t>
      </w:r>
      <w:r w:rsidR="00BE1D77">
        <w:rPr>
          <w:rFonts w:ascii="Times New Roman" w:hAnsi="Times New Roman"/>
          <w:sz w:val="28"/>
          <w:szCs w:val="28"/>
        </w:rPr>
        <w:t>муниципального образования</w:t>
      </w:r>
      <w:r w:rsidR="00BE1D77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1D77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BE1D77">
        <w:rPr>
          <w:rFonts w:ascii="Times New Roman" w:hAnsi="Times New Roman"/>
          <w:sz w:val="28"/>
          <w:szCs w:val="28"/>
        </w:rPr>
        <w:t xml:space="preserve"> </w:t>
      </w:r>
      <w:r w:rsidR="00BE1D77" w:rsidRPr="00D57BC1">
        <w:rPr>
          <w:rFonts w:ascii="Times New Roman" w:hAnsi="Times New Roman"/>
          <w:sz w:val="28"/>
          <w:szCs w:val="28"/>
        </w:rPr>
        <w:t>сельско</w:t>
      </w:r>
      <w:r w:rsidR="00BE1D77">
        <w:rPr>
          <w:rFonts w:ascii="Times New Roman" w:hAnsi="Times New Roman"/>
          <w:sz w:val="28"/>
          <w:szCs w:val="28"/>
        </w:rPr>
        <w:t>е</w:t>
      </w:r>
      <w:r w:rsidR="00BE1D77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BE1D77">
        <w:rPr>
          <w:rFonts w:ascii="Times New Roman" w:hAnsi="Times New Roman"/>
          <w:sz w:val="28"/>
          <w:szCs w:val="28"/>
        </w:rPr>
        <w:t>е</w:t>
      </w:r>
      <w:r w:rsidR="00BE1D77" w:rsidRPr="00D57BC1">
        <w:rPr>
          <w:rFonts w:ascii="Times New Roman" w:hAnsi="Times New Roman"/>
          <w:sz w:val="28"/>
          <w:szCs w:val="28"/>
        </w:rPr>
        <w:t xml:space="preserve"> </w:t>
      </w:r>
      <w:r w:rsidR="00BE1D77">
        <w:rPr>
          <w:rFonts w:ascii="Times New Roman" w:hAnsi="Times New Roman"/>
          <w:sz w:val="28"/>
          <w:szCs w:val="28"/>
        </w:rPr>
        <w:t>Кировского</w:t>
      </w:r>
      <w:r w:rsidR="00BE1D77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BE1D77">
        <w:rPr>
          <w:rFonts w:ascii="Times New Roman" w:hAnsi="Times New Roman"/>
          <w:sz w:val="28"/>
          <w:szCs w:val="28"/>
        </w:rPr>
        <w:t>Ленинградской области</w:t>
      </w:r>
      <w:r w:rsidRPr="00D57BC1">
        <w:rPr>
          <w:rFonts w:ascii="Times New Roman" w:hAnsi="Times New Roman"/>
          <w:sz w:val="28"/>
          <w:szCs w:val="28"/>
        </w:rPr>
        <w:t xml:space="preserve">, определяющими механизм реализации муниципальных программ </w:t>
      </w:r>
      <w:proofErr w:type="spellStart"/>
      <w:r w:rsidR="00BE1D77">
        <w:rPr>
          <w:rFonts w:ascii="Times New Roman" w:hAnsi="Times New Roman"/>
          <w:sz w:val="28"/>
          <w:szCs w:val="28"/>
        </w:rPr>
        <w:t>Суховского</w:t>
      </w:r>
      <w:proofErr w:type="spellEnd"/>
      <w:r w:rsidR="00BE1D77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сельского поселения.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Администрация </w:t>
      </w:r>
      <w:proofErr w:type="spellStart"/>
      <w:r w:rsidR="00BE1D77">
        <w:rPr>
          <w:rFonts w:ascii="Times New Roman" w:hAnsi="Times New Roman"/>
          <w:sz w:val="28"/>
          <w:szCs w:val="28"/>
        </w:rPr>
        <w:t>Суховского</w:t>
      </w:r>
      <w:proofErr w:type="spellEnd"/>
      <w:r w:rsidR="00BE1D77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сельского поселения:</w:t>
      </w:r>
    </w:p>
    <w:p w:rsidR="008A2183" w:rsidRPr="00D57BC1" w:rsidRDefault="008A2183" w:rsidP="008A218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D57B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7BC1">
        <w:rPr>
          <w:rFonts w:ascii="Times New Roman" w:hAnsi="Times New Roman"/>
          <w:sz w:val="28"/>
          <w:szCs w:val="28"/>
        </w:rPr>
        <w:t xml:space="preserve"> выполнением мероприятий Программы;</w:t>
      </w:r>
    </w:p>
    <w:p w:rsidR="008A2183" w:rsidRPr="00D57BC1" w:rsidRDefault="008A2183" w:rsidP="008A218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проводит анализ выполнения и готовит отчеты о выполнении Программы, включая меры по повышению эффективности ее реализации;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2183" w:rsidRPr="00D57BC1" w:rsidRDefault="008A2183" w:rsidP="008A218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Реализация муниципальной целевой программы сельского поселения осуществляется на основе:</w:t>
      </w:r>
    </w:p>
    <w:p w:rsidR="008A2183" w:rsidRPr="00D57BC1" w:rsidRDefault="008A2183" w:rsidP="008A2183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8A2183" w:rsidRPr="00D57BC1" w:rsidRDefault="008A2183" w:rsidP="008A2183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8A2183" w:rsidRDefault="008A2183" w:rsidP="008A2183">
      <w:pPr>
        <w:jc w:val="both"/>
        <w:rPr>
          <w:sz w:val="28"/>
          <w:szCs w:val="28"/>
        </w:rPr>
      </w:pPr>
    </w:p>
    <w:p w:rsidR="00DD6483" w:rsidRPr="00214B83" w:rsidRDefault="00DD6483" w:rsidP="00DD648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B83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 программы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реализации Программы производится отделом </w:t>
      </w:r>
      <w:r w:rsidRPr="000B14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экономического развития администрации. 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анализа: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1) степени достижения целей и решения задач муниципальной программы путем </w:t>
      </w:r>
      <w:proofErr w:type="gramStart"/>
      <w:r w:rsidRPr="000B1452">
        <w:rPr>
          <w:rFonts w:ascii="Times New Roman" w:eastAsia="Times New Roman" w:hAnsi="Times New Roman" w:cs="Times New Roman"/>
          <w:sz w:val="28"/>
          <w:szCs w:val="28"/>
        </w:rPr>
        <w:t>сопоставления</w:t>
      </w:r>
      <w:proofErr w:type="gram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фактически достигнутых значений основных показателей (индикаторов) программы и их плановых значений. Данное значение (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Сд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>) определяется по формуле: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Сд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Зф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Зп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100%, где: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Зф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Зп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- плановое значение индикатора (показателя) муниципальной программы.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Уф =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Фф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Фп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100%, где: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Фф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- фактический объем финансовых ресурсов, направленный на реализацию муниципальной программы;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Фп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3) степени реализации мероприятий муниципальной </w:t>
      </w:r>
      <w:proofErr w:type="gramStart"/>
      <w:r w:rsidRPr="000B1452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proofErr w:type="gram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Интервалы значений показателей, характеризующих уровень эффективности: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624"/>
      <w:bookmarkEnd w:id="0"/>
      <w:r w:rsidRPr="000B1452">
        <w:rPr>
          <w:rFonts w:ascii="Times New Roman" w:eastAsia="Times New Roman" w:hAnsi="Times New Roman" w:cs="Times New Roman"/>
          <w:sz w:val="28"/>
          <w:szCs w:val="28"/>
        </w:rPr>
        <w:t>1) высокий уровень эффективности: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значения 95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не менее 95 проц. мероприятий, запланированных на отчетный год, </w:t>
      </w:r>
      <w:proofErr w:type="gramStart"/>
      <w:r w:rsidRPr="000B1452">
        <w:rPr>
          <w:rFonts w:ascii="Times New Roman" w:eastAsia="Times New Roman" w:hAnsi="Times New Roman" w:cs="Times New Roman"/>
          <w:sz w:val="28"/>
          <w:szCs w:val="28"/>
        </w:rPr>
        <w:t>выполнены</w:t>
      </w:r>
      <w:proofErr w:type="gram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объеме;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627"/>
      <w:bookmarkEnd w:id="1"/>
      <w:r w:rsidRPr="000B1452">
        <w:rPr>
          <w:rFonts w:ascii="Times New Roman" w:eastAsia="Times New Roman" w:hAnsi="Times New Roman" w:cs="Times New Roman"/>
          <w:sz w:val="28"/>
          <w:szCs w:val="28"/>
        </w:rPr>
        <w:t>2) удовлетворительный уровень эффективности: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значения 80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не менее 80 проц. мероприятий, запланированных на отчетный год, </w:t>
      </w:r>
      <w:proofErr w:type="gramStart"/>
      <w:r w:rsidRPr="000B1452">
        <w:rPr>
          <w:rFonts w:ascii="Times New Roman" w:eastAsia="Times New Roman" w:hAnsi="Times New Roman" w:cs="Times New Roman"/>
          <w:sz w:val="28"/>
          <w:szCs w:val="28"/>
        </w:rPr>
        <w:t>выполнены</w:t>
      </w:r>
      <w:proofErr w:type="gram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объеме;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3) неудовлетворительный уровень эффективности: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реализация муниципальной программы не отвечает критериям, указанным в </w:t>
      </w:r>
      <w:hyperlink r:id="rId7" w:anchor="Par624#Par624" w:history="1">
        <w:r w:rsidRPr="000B1452">
          <w:rPr>
            <w:rFonts w:ascii="Times New Roman" w:eastAsia="Times New Roman" w:hAnsi="Times New Roman" w:cs="Times New Roman"/>
            <w:sz w:val="28"/>
            <w:szCs w:val="28"/>
          </w:rPr>
          <w:t>пунктах 1</w:t>
        </w:r>
      </w:hyperlink>
      <w:r w:rsidRPr="000B145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hyperlink r:id="rId8" w:anchor="Par627#Par627" w:history="1">
        <w:r w:rsidRPr="000B1452">
          <w:rPr>
            <w:rFonts w:ascii="Times New Roman" w:eastAsia="Times New Roman" w:hAnsi="Times New Roman" w:cs="Times New Roman"/>
            <w:sz w:val="28"/>
            <w:szCs w:val="28"/>
          </w:rPr>
          <w:t>2</w:t>
        </w:r>
      </w:hyperlink>
      <w:r w:rsidRPr="000B14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483" w:rsidRDefault="00DD6483" w:rsidP="00DD6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lastRenderedPageBreak/>
        <w:t>Показатели реализации подпрограмм предполагают оценку интегрированного эффекта от реализации основных мероприятий</w:t>
      </w:r>
      <w:r w:rsidRPr="000B14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6483" w:rsidRDefault="00DD6483" w:rsidP="00DD6483">
      <w:pPr>
        <w:widowControl w:val="0"/>
        <w:tabs>
          <w:tab w:val="left" w:pos="11445"/>
          <w:tab w:val="right" w:pos="15735"/>
        </w:tabs>
        <w:autoSpaceDE w:val="0"/>
        <w:autoSpaceDN w:val="0"/>
        <w:adjustRightInd w:val="0"/>
        <w:ind w:right="-1165"/>
        <w:outlineLvl w:val="1"/>
        <w:rPr>
          <w:rFonts w:ascii="Times New Roman" w:hAnsi="Times New Roman"/>
        </w:rPr>
        <w:sectPr w:rsidR="00DD6483" w:rsidSect="00B74F4C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DD6483" w:rsidRPr="00E8619B" w:rsidRDefault="00DD6483" w:rsidP="00E861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339"/>
      <w:bookmarkEnd w:id="2"/>
      <w:r w:rsidRPr="00EF6F68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реализации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19B" w:rsidRPr="00E8619B">
        <w:rPr>
          <w:rFonts w:ascii="Times New Roman" w:hAnsi="Times New Roman"/>
          <w:b/>
          <w:sz w:val="24"/>
          <w:szCs w:val="24"/>
        </w:rPr>
        <w:t xml:space="preserve">«Благоустройство территории </w:t>
      </w:r>
      <w:r w:rsidR="00E8619B" w:rsidRPr="00E8619B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E8619B" w:rsidRPr="00E8619B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="00E8619B" w:rsidRPr="00E8619B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 на 20</w:t>
      </w:r>
      <w:r w:rsidR="002B0164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E8619B" w:rsidRPr="00E8619B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2B0164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E8619B" w:rsidRPr="00E8619B">
        <w:rPr>
          <w:rFonts w:ascii="Times New Roman" w:eastAsia="Times New Roman" w:hAnsi="Times New Roman" w:cs="Times New Roman"/>
          <w:b/>
          <w:sz w:val="24"/>
          <w:szCs w:val="24"/>
        </w:rPr>
        <w:t xml:space="preserve"> г.г.»</w:t>
      </w:r>
    </w:p>
    <w:p w:rsidR="00DD6483" w:rsidRPr="00596751" w:rsidRDefault="00DD6483" w:rsidP="00DD6483">
      <w:pPr>
        <w:pStyle w:val="ConsPlusCell"/>
        <w:rPr>
          <w:b/>
          <w:u w:val="single"/>
        </w:rPr>
      </w:pPr>
    </w:p>
    <w:tbl>
      <w:tblPr>
        <w:tblW w:w="17206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8"/>
        <w:gridCol w:w="2477"/>
        <w:gridCol w:w="1134"/>
        <w:gridCol w:w="1843"/>
        <w:gridCol w:w="2976"/>
        <w:gridCol w:w="709"/>
        <w:gridCol w:w="1187"/>
        <w:gridCol w:w="1223"/>
        <w:gridCol w:w="1276"/>
        <w:gridCol w:w="1276"/>
        <w:gridCol w:w="1134"/>
        <w:gridCol w:w="1433"/>
      </w:tblGrid>
      <w:tr w:rsidR="00DD6483" w:rsidRPr="006603EA" w:rsidTr="009203A2">
        <w:trPr>
          <w:gridAfter w:val="1"/>
          <w:wAfter w:w="1433" w:type="dxa"/>
          <w:trHeight w:val="80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6603EA" w:rsidRDefault="00DD6483" w:rsidP="00437B74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N  </w:t>
            </w:r>
            <w:r w:rsidRPr="006603EA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6603E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603EA">
              <w:rPr>
                <w:sz w:val="22"/>
                <w:szCs w:val="22"/>
              </w:rPr>
              <w:t>/</w:t>
            </w:r>
            <w:proofErr w:type="spellStart"/>
            <w:r w:rsidRPr="006603E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6603EA" w:rsidRDefault="00DD6483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Задачи,      </w:t>
            </w:r>
            <w:r w:rsidRPr="006603EA">
              <w:rPr>
                <w:sz w:val="22"/>
                <w:szCs w:val="22"/>
              </w:rPr>
              <w:br/>
              <w:t xml:space="preserve">направленные </w:t>
            </w:r>
            <w:r w:rsidRPr="006603EA">
              <w:rPr>
                <w:sz w:val="22"/>
                <w:szCs w:val="22"/>
              </w:rPr>
              <w:br/>
              <w:t>на достижение</w:t>
            </w:r>
            <w:r w:rsidRPr="006603EA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6603EA" w:rsidRDefault="00DD6483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Планируемый объем   </w:t>
            </w:r>
            <w:r w:rsidRPr="006603EA">
              <w:rPr>
                <w:sz w:val="22"/>
                <w:szCs w:val="22"/>
              </w:rPr>
              <w:br/>
              <w:t xml:space="preserve">финансирования      </w:t>
            </w:r>
            <w:r w:rsidRPr="006603EA">
              <w:rPr>
                <w:sz w:val="22"/>
                <w:szCs w:val="22"/>
              </w:rPr>
              <w:br/>
              <w:t xml:space="preserve">на решение данной   </w:t>
            </w:r>
            <w:r w:rsidRPr="006603EA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6603EA" w:rsidRDefault="00DD6483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Количественные </w:t>
            </w:r>
            <w:r w:rsidRPr="006603EA">
              <w:rPr>
                <w:sz w:val="22"/>
                <w:szCs w:val="22"/>
              </w:rPr>
              <w:br/>
              <w:t xml:space="preserve">и/ или         </w:t>
            </w:r>
            <w:r w:rsidRPr="006603EA">
              <w:rPr>
                <w:sz w:val="22"/>
                <w:szCs w:val="22"/>
              </w:rPr>
              <w:br/>
              <w:t xml:space="preserve">качественные   </w:t>
            </w:r>
            <w:r w:rsidRPr="006603EA">
              <w:rPr>
                <w:sz w:val="22"/>
                <w:szCs w:val="22"/>
              </w:rPr>
              <w:br/>
              <w:t xml:space="preserve">целевые        </w:t>
            </w:r>
            <w:r w:rsidRPr="006603EA">
              <w:rPr>
                <w:sz w:val="22"/>
                <w:szCs w:val="22"/>
              </w:rPr>
              <w:br/>
              <w:t xml:space="preserve">показатели,    </w:t>
            </w:r>
            <w:r w:rsidRPr="006603EA">
              <w:rPr>
                <w:sz w:val="22"/>
                <w:szCs w:val="22"/>
              </w:rPr>
              <w:br/>
              <w:t>характеризующие</w:t>
            </w:r>
            <w:r w:rsidRPr="006603EA">
              <w:rPr>
                <w:sz w:val="22"/>
                <w:szCs w:val="22"/>
              </w:rPr>
              <w:br/>
              <w:t xml:space="preserve">достижение     </w:t>
            </w:r>
            <w:r w:rsidRPr="006603EA">
              <w:rPr>
                <w:sz w:val="22"/>
                <w:szCs w:val="22"/>
              </w:rPr>
              <w:br/>
              <w:t>целей и решение</w:t>
            </w:r>
            <w:r w:rsidRPr="006603EA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6603EA" w:rsidRDefault="00DD6483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Единица  </w:t>
            </w:r>
            <w:r w:rsidRPr="006603EA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6603EA" w:rsidRDefault="00DD6483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Оценка базового      </w:t>
            </w:r>
            <w:r w:rsidRPr="006603EA">
              <w:rPr>
                <w:sz w:val="22"/>
                <w:szCs w:val="22"/>
              </w:rPr>
              <w:br/>
              <w:t xml:space="preserve">значения     </w:t>
            </w:r>
            <w:r w:rsidRPr="006603EA">
              <w:rPr>
                <w:sz w:val="22"/>
                <w:szCs w:val="22"/>
              </w:rPr>
              <w:br/>
              <w:t xml:space="preserve">показателя   </w:t>
            </w:r>
            <w:r w:rsidRPr="006603EA">
              <w:rPr>
                <w:sz w:val="22"/>
                <w:szCs w:val="22"/>
              </w:rPr>
              <w:br/>
              <w:t xml:space="preserve">(на начало   </w:t>
            </w:r>
            <w:r w:rsidRPr="006603EA">
              <w:rPr>
                <w:sz w:val="22"/>
                <w:szCs w:val="22"/>
              </w:rPr>
              <w:br/>
              <w:t xml:space="preserve">реализации   </w:t>
            </w:r>
            <w:r w:rsidRPr="006603EA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6603EA">
              <w:rPr>
                <w:sz w:val="22"/>
                <w:szCs w:val="22"/>
              </w:rPr>
              <w:t>подпро</w:t>
            </w:r>
            <w:r>
              <w:rPr>
                <w:sz w:val="22"/>
                <w:szCs w:val="22"/>
              </w:rPr>
              <w:t>-</w:t>
            </w:r>
            <w:r w:rsidRPr="006603EA">
              <w:rPr>
                <w:sz w:val="22"/>
                <w:szCs w:val="22"/>
              </w:rPr>
              <w:t>граммы</w:t>
            </w:r>
            <w:proofErr w:type="spellEnd"/>
            <w:proofErr w:type="gramEnd"/>
            <w:r w:rsidRPr="006603EA">
              <w:rPr>
                <w:sz w:val="22"/>
                <w:szCs w:val="22"/>
              </w:rPr>
              <w:t>)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6603EA" w:rsidRDefault="00DD6483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6603EA">
              <w:rPr>
                <w:sz w:val="22"/>
                <w:szCs w:val="22"/>
              </w:rPr>
              <w:br/>
              <w:t>реализации</w:t>
            </w:r>
          </w:p>
        </w:tc>
      </w:tr>
      <w:tr w:rsidR="00CA059F" w:rsidRPr="006603EA" w:rsidTr="009203A2">
        <w:trPr>
          <w:gridAfter w:val="1"/>
          <w:wAfter w:w="1433" w:type="dxa"/>
          <w:trHeight w:val="64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Бюджет    </w:t>
            </w:r>
            <w:r w:rsidRPr="006603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  <w:r w:rsidRPr="006603EA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596751" w:rsidRDefault="00CA059F" w:rsidP="00CA059F">
            <w:pPr>
              <w:pStyle w:val="ConsPlusCell"/>
              <w:jc w:val="center"/>
              <w:rPr>
                <w:sz w:val="20"/>
                <w:szCs w:val="20"/>
              </w:rPr>
            </w:pPr>
            <w:r w:rsidRPr="006603EA">
              <w:rPr>
                <w:sz w:val="22"/>
                <w:szCs w:val="22"/>
              </w:rPr>
              <w:t xml:space="preserve">Бюджет    </w:t>
            </w:r>
            <w:r w:rsidRPr="006603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Ленинградской области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EC191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91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EC191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91D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EC191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91D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9203A2" w:rsidRPr="006603EA" w:rsidTr="009203A2">
        <w:trPr>
          <w:gridAfter w:val="1"/>
          <w:wAfter w:w="1433" w:type="dxa"/>
          <w:trHeight w:val="640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6603EA" w:rsidRDefault="009203A2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8E013D" w:rsidRDefault="009203A2" w:rsidP="00B213B6">
            <w:pPr>
              <w:pStyle w:val="ConsPlusCell"/>
              <w:jc w:val="right"/>
              <w:rPr>
                <w:sz w:val="22"/>
                <w:szCs w:val="22"/>
              </w:rPr>
            </w:pPr>
            <w:r w:rsidRPr="008E013D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8E013D" w:rsidRDefault="005A4857" w:rsidP="00AA380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9190,50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8E013D" w:rsidRDefault="009203A2" w:rsidP="00CA059F">
            <w:pPr>
              <w:pStyle w:val="ConsPlusCell"/>
              <w:jc w:val="center"/>
              <w:rPr>
                <w:sz w:val="22"/>
                <w:szCs w:val="22"/>
              </w:rPr>
            </w:pPr>
            <w:r w:rsidRPr="008E013D"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8E013D" w:rsidRDefault="009203A2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8E013D" w:rsidRDefault="009203A2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8E013D" w:rsidRDefault="009203A2" w:rsidP="00B213B6">
            <w:pPr>
              <w:pStyle w:val="ConsPlusCell"/>
              <w:jc w:val="center"/>
              <w:rPr>
                <w:sz w:val="22"/>
                <w:szCs w:val="22"/>
              </w:rPr>
            </w:pPr>
            <w:r w:rsidRPr="008E013D">
              <w:rPr>
                <w:sz w:val="22"/>
                <w:szCs w:val="22"/>
              </w:rPr>
              <w:t>Итого: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8E013D" w:rsidRDefault="008B40A5" w:rsidP="00556CA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3122,50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8E013D" w:rsidRDefault="008B40A5" w:rsidP="00556CA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3058,50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8E013D" w:rsidRDefault="008B40A5" w:rsidP="00556CA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3058,50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8E013D" w:rsidRDefault="005A4857" w:rsidP="009A350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9190,50</w:t>
            </w:r>
          </w:p>
        </w:tc>
      </w:tr>
      <w:tr w:rsidR="00CA059F" w:rsidRPr="006603EA" w:rsidTr="009203A2">
        <w:trPr>
          <w:gridAfter w:val="1"/>
          <w:wAfter w:w="1433" w:type="dxa"/>
          <w:trHeight w:val="7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793CD6" w:rsidP="00437B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A059F" w:rsidRPr="006603E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1B5F42" w:rsidRDefault="00CA059F" w:rsidP="006B7CBF">
            <w:pPr>
              <w:pStyle w:val="ConsPlusCell"/>
              <w:rPr>
                <w:sz w:val="22"/>
                <w:szCs w:val="22"/>
              </w:rPr>
            </w:pPr>
            <w:r w:rsidRPr="001B5F42">
              <w:rPr>
                <w:sz w:val="22"/>
                <w:szCs w:val="22"/>
              </w:rPr>
              <w:t>Благоустройство объектов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322162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59F" w:rsidRDefault="00B30CDD" w:rsidP="00437B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A059F" w:rsidRPr="0089369C">
              <w:rPr>
                <w:sz w:val="22"/>
                <w:szCs w:val="22"/>
              </w:rPr>
              <w:t>лучшение технического состояния отдельных объектов благоустройства</w:t>
            </w:r>
            <w:r w:rsidR="00CA059F">
              <w:rPr>
                <w:sz w:val="22"/>
                <w:szCs w:val="22"/>
              </w:rPr>
              <w:t>:</w:t>
            </w:r>
            <w:r w:rsidR="00CA059F" w:rsidRPr="006B7CBF">
              <w:rPr>
                <w:sz w:val="22"/>
                <w:szCs w:val="22"/>
              </w:rPr>
              <w:t xml:space="preserve"> </w:t>
            </w:r>
            <w:r w:rsidR="00CA059F">
              <w:rPr>
                <w:sz w:val="22"/>
                <w:szCs w:val="22"/>
              </w:rPr>
              <w:t>с</w:t>
            </w:r>
            <w:r w:rsidR="00CA059F" w:rsidRPr="006B7CBF">
              <w:rPr>
                <w:sz w:val="22"/>
                <w:szCs w:val="22"/>
              </w:rPr>
              <w:t xml:space="preserve">одержание и ремонт </w:t>
            </w:r>
          </w:p>
          <w:p w:rsidR="00CA059F" w:rsidRPr="006B7CBF" w:rsidRDefault="00CA059F" w:rsidP="008D32D1">
            <w:pPr>
              <w:pStyle w:val="ConsPlusCell"/>
              <w:rPr>
                <w:sz w:val="22"/>
                <w:szCs w:val="22"/>
              </w:rPr>
            </w:pPr>
            <w:r w:rsidRPr="006B7CBF">
              <w:rPr>
                <w:sz w:val="22"/>
                <w:szCs w:val="22"/>
              </w:rPr>
              <w:t>памятников участникам ВОВ</w:t>
            </w:r>
            <w:r>
              <w:rPr>
                <w:sz w:val="22"/>
                <w:szCs w:val="22"/>
              </w:rPr>
              <w:t>,</w:t>
            </w:r>
            <w:r w:rsidRPr="00D57BC1">
              <w:rPr>
                <w:sz w:val="28"/>
                <w:szCs w:val="28"/>
              </w:rPr>
              <w:t xml:space="preserve"> </w:t>
            </w:r>
            <w:r w:rsidRPr="006B7CBF">
              <w:rPr>
                <w:sz w:val="22"/>
                <w:szCs w:val="22"/>
              </w:rPr>
              <w:t>детских и спортивных площадок</w:t>
            </w:r>
            <w:r>
              <w:rPr>
                <w:sz w:val="22"/>
                <w:szCs w:val="22"/>
              </w:rPr>
              <w:t xml:space="preserve">, </w:t>
            </w:r>
            <w:r w:rsidR="004800A4">
              <w:rPr>
                <w:sz w:val="22"/>
                <w:szCs w:val="22"/>
              </w:rPr>
              <w:t>субботники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59F" w:rsidRPr="00C32A96" w:rsidRDefault="003819F4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CA059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59F" w:rsidRPr="00C32A96" w:rsidRDefault="008D32D1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A059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59F" w:rsidRPr="00C32A96" w:rsidRDefault="008D32D1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A059F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59F" w:rsidRPr="00C32A96" w:rsidRDefault="003819F4" w:rsidP="00CA059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  <w:r w:rsidR="00CA059F">
              <w:rPr>
                <w:sz w:val="22"/>
                <w:szCs w:val="22"/>
              </w:rPr>
              <w:t>,00</w:t>
            </w:r>
          </w:p>
        </w:tc>
      </w:tr>
      <w:tr w:rsidR="00CA059F" w:rsidRPr="006603EA" w:rsidTr="009203A2">
        <w:trPr>
          <w:trHeight w:val="320"/>
          <w:tblCellSpacing w:w="5" w:type="nil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1B5F42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C32A96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C32A96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C32A96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CA059F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D3A26" w:rsidRDefault="003D3A26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D3A26" w:rsidRDefault="003D3A26" w:rsidP="003D3A26"/>
          <w:p w:rsidR="003D3A26" w:rsidRPr="003D3A26" w:rsidRDefault="003D3A26" w:rsidP="003D3A26"/>
        </w:tc>
      </w:tr>
      <w:tr w:rsidR="00DA78C1" w:rsidRPr="006603EA" w:rsidTr="009203A2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793CD6" w:rsidP="00437B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8427F">
              <w:rPr>
                <w:sz w:val="22"/>
                <w:szCs w:val="22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Pr="00B8427F" w:rsidRDefault="00B8427F" w:rsidP="00B8427F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</w:t>
            </w:r>
            <w:r w:rsidRPr="00B8427F">
              <w:rPr>
                <w:sz w:val="22"/>
                <w:szCs w:val="22"/>
              </w:rPr>
              <w:t>табилизация количества аварийных зеленых насаждений, подлежащих с</w:t>
            </w:r>
            <w:r>
              <w:rPr>
                <w:sz w:val="22"/>
                <w:szCs w:val="22"/>
              </w:rPr>
              <w:t>пиливанию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9D" w:rsidRDefault="00322162" w:rsidP="004A28D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B30CDD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Pr="00CA059F" w:rsidRDefault="00B30CDD" w:rsidP="00CA0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B8427F" w:rsidRPr="00B8427F">
              <w:rPr>
                <w:rFonts w:ascii="Times New Roman" w:hAnsi="Times New Roman"/>
              </w:rPr>
              <w:t>ероприятия по удалению сухостойных, больных и аварийных деревьев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C13C9D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0C5A67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3819F4" w:rsidP="005F63B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C13C9D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C13C9D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3819F4" w:rsidP="005F63B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</w:tr>
      <w:tr w:rsidR="00DA78C1" w:rsidRPr="006603EA" w:rsidTr="009203A2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793CD6" w:rsidP="00437B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03EB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321143" w:rsidP="00437B74">
            <w:pPr>
              <w:pStyle w:val="ConsPlusCell"/>
              <w:rPr>
                <w:lang w:eastAsia="en-US"/>
              </w:rPr>
            </w:pPr>
            <w:r>
              <w:rPr>
                <w:sz w:val="22"/>
                <w:szCs w:val="22"/>
              </w:rPr>
              <w:t>Утилизация</w:t>
            </w:r>
            <w:r w:rsidR="00C0641B" w:rsidRPr="00444000">
              <w:rPr>
                <w:sz w:val="22"/>
                <w:szCs w:val="22"/>
              </w:rPr>
              <w:t xml:space="preserve"> опасных отходов</w:t>
            </w:r>
            <w:r w:rsidR="00C0641B">
              <w:rPr>
                <w:sz w:val="22"/>
                <w:szCs w:val="22"/>
              </w:rPr>
              <w:t xml:space="preserve"> в специальной таре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D7535E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ED7586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Pr="00444000" w:rsidRDefault="00321143" w:rsidP="00CA0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1143">
              <w:rPr>
                <w:rFonts w:ascii="Times New Roman" w:hAnsi="Times New Roman" w:cs="Times New Roman"/>
              </w:rPr>
              <w:t>Утилизация</w:t>
            </w:r>
            <w:r w:rsidR="00444000" w:rsidRPr="00444000">
              <w:rPr>
                <w:rFonts w:ascii="Times New Roman" w:hAnsi="Times New Roman"/>
              </w:rPr>
              <w:t xml:space="preserve"> опасных отходов (лампы энергосберегающие, ДРЛ, ДНАТ)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C0641B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9E222B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641B">
              <w:rPr>
                <w:sz w:val="22"/>
                <w:szCs w:val="22"/>
              </w:rPr>
              <w:t>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3819F4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3819F4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3819F4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3819F4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</w:tr>
      <w:tr w:rsidR="006B44ED" w:rsidRPr="006603EA" w:rsidTr="009203A2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Default="00793CD6" w:rsidP="00437B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B44ED">
              <w:rPr>
                <w:sz w:val="22"/>
                <w:szCs w:val="22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Pr="00B71E77" w:rsidRDefault="001B5F42" w:rsidP="00093230">
            <w:pPr>
              <w:pStyle w:val="ConsPlusCell"/>
              <w:rPr>
                <w:sz w:val="22"/>
                <w:szCs w:val="22"/>
              </w:rPr>
            </w:pPr>
            <w:r w:rsidRPr="00B71E77">
              <w:rPr>
                <w:sz w:val="22"/>
                <w:szCs w:val="22"/>
              </w:rPr>
              <w:t xml:space="preserve">Покос </w:t>
            </w:r>
            <w:r w:rsidR="00093230">
              <w:rPr>
                <w:sz w:val="22"/>
                <w:szCs w:val="22"/>
              </w:rPr>
              <w:t xml:space="preserve">газонов </w:t>
            </w:r>
            <w:r w:rsidRPr="00B71E77">
              <w:rPr>
                <w:sz w:val="22"/>
                <w:szCs w:val="22"/>
              </w:rPr>
              <w:t>в летний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Default="00B71E77" w:rsidP="00D7535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7535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Default="00B71E77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Pr="006B44ED" w:rsidRDefault="006B44ED" w:rsidP="00CA05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44ED">
              <w:rPr>
                <w:rFonts w:ascii="Times New Roman" w:hAnsi="Times New Roman"/>
              </w:rPr>
              <w:t>Мероприятия по скашиванию травы в летний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Default="005D54F8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Default="004800A4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Default="003819F4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D54F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Default="003819F4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5D54F8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F8" w:rsidRDefault="005D54F8" w:rsidP="005D54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Default="003819F4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</w:tr>
      <w:tr w:rsidR="00A60529" w:rsidRPr="006603EA" w:rsidTr="009203A2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Default="00793CD6" w:rsidP="00556CA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A60529">
              <w:rPr>
                <w:sz w:val="22"/>
                <w:szCs w:val="22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Pr="00CA059F" w:rsidRDefault="00A60529" w:rsidP="00556CA2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CA059F">
              <w:rPr>
                <w:sz w:val="22"/>
                <w:szCs w:val="22"/>
              </w:rPr>
              <w:t>роведение организационно-хозяйственных мероприятий по сбору и вывозу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Default="00322162" w:rsidP="00556CA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Default="00A60529" w:rsidP="00556CA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Pr="00240381" w:rsidRDefault="00A60529" w:rsidP="0055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240381">
              <w:rPr>
                <w:rFonts w:ascii="Times New Roman" w:eastAsia="Times New Roman" w:hAnsi="Times New Roman" w:cs="Times New Roman"/>
              </w:rPr>
              <w:t>беспечить ликвидацию несанкционированных свалок</w:t>
            </w:r>
            <w:r>
              <w:rPr>
                <w:rFonts w:ascii="Times New Roman" w:eastAsia="Times New Roman" w:hAnsi="Times New Roman" w:cs="Times New Roman"/>
              </w:rPr>
              <w:t xml:space="preserve">, проведение </w:t>
            </w:r>
            <w:proofErr w:type="spellStart"/>
            <w:r w:rsidRPr="009368D6">
              <w:rPr>
                <w:rFonts w:ascii="Times New Roman" w:hAnsi="Times New Roman"/>
              </w:rPr>
              <w:t>закупк</w:t>
            </w:r>
            <w:r>
              <w:rPr>
                <w:rFonts w:ascii="Times New Roman" w:hAnsi="Times New Roman"/>
              </w:rPr>
              <w:t>ок</w:t>
            </w:r>
            <w:proofErr w:type="spellEnd"/>
            <w:r w:rsidRPr="009368D6">
              <w:rPr>
                <w:rFonts w:ascii="Times New Roman" w:hAnsi="Times New Roman"/>
              </w:rPr>
              <w:t xml:space="preserve"> мусорных контейнеров ТБО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Default="00A60529" w:rsidP="00556CA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Pr="006603EA" w:rsidRDefault="00A60529" w:rsidP="00556CA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Pr="00C51AFF" w:rsidRDefault="00D7535E" w:rsidP="00556CA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Default="00D7535E" w:rsidP="00556CA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Default="00D7535E" w:rsidP="00556CA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Pr="00C51AFF" w:rsidRDefault="00D7535E" w:rsidP="00556CA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1800,00</w:t>
            </w:r>
          </w:p>
        </w:tc>
      </w:tr>
      <w:tr w:rsidR="00982999" w:rsidRPr="006603EA" w:rsidTr="009203A2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99" w:rsidRDefault="00793CD6" w:rsidP="0067716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82999">
              <w:rPr>
                <w:sz w:val="22"/>
                <w:szCs w:val="22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99" w:rsidRPr="00A60529" w:rsidRDefault="00982999" w:rsidP="00677161">
            <w:pPr>
              <w:pStyle w:val="ConsPlusCell"/>
              <w:rPr>
                <w:sz w:val="22"/>
                <w:szCs w:val="22"/>
                <w:lang w:eastAsia="en-US"/>
              </w:rPr>
            </w:pPr>
            <w:proofErr w:type="gramStart"/>
            <w:r w:rsidRPr="00A60529">
              <w:rPr>
                <w:sz w:val="22"/>
                <w:szCs w:val="22"/>
              </w:rPr>
              <w:t>Обслуживание уличного освещения на территории поселения (филиал АО «ЛОЭСК» «Кировские городские электрические сети»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99" w:rsidRDefault="00322162" w:rsidP="006771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99" w:rsidRDefault="00982999" w:rsidP="006771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99" w:rsidRPr="00240381" w:rsidRDefault="00982999" w:rsidP="0067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240381">
              <w:rPr>
                <w:rFonts w:ascii="Times New Roman" w:eastAsia="Times New Roman" w:hAnsi="Times New Roman" w:cs="Times New Roman"/>
              </w:rPr>
              <w:t xml:space="preserve">беспечить </w:t>
            </w:r>
            <w:r>
              <w:rPr>
                <w:rFonts w:ascii="Times New Roman" w:eastAsia="Times New Roman" w:hAnsi="Times New Roman" w:cs="Times New Roman"/>
              </w:rPr>
              <w:t>бесперебойную работу уличного освещения в населенных пунктах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99" w:rsidRDefault="00982999" w:rsidP="006771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99" w:rsidRPr="006603EA" w:rsidRDefault="00982999" w:rsidP="006771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раза в год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99" w:rsidRPr="00C51AFF" w:rsidRDefault="00D7535E" w:rsidP="006771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99" w:rsidRDefault="00D7535E" w:rsidP="006771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99" w:rsidRDefault="00D7535E" w:rsidP="006771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99" w:rsidRPr="00C51AFF" w:rsidRDefault="00D7535E" w:rsidP="006771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736,50</w:t>
            </w:r>
          </w:p>
        </w:tc>
      </w:tr>
      <w:tr w:rsidR="00CA059F" w:rsidRPr="006603EA" w:rsidTr="009203A2">
        <w:trPr>
          <w:gridAfter w:val="1"/>
          <w:wAfter w:w="1433" w:type="dxa"/>
          <w:trHeight w:val="529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59F" w:rsidRDefault="00793CD6" w:rsidP="00437B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A059F">
              <w:rPr>
                <w:sz w:val="22"/>
                <w:szCs w:val="22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59F" w:rsidRPr="00982999" w:rsidRDefault="00EA4065" w:rsidP="00437B74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EA4065">
              <w:t>Оплата за потребление</w:t>
            </w:r>
            <w:r>
              <w:rPr>
                <w:sz w:val="28"/>
                <w:szCs w:val="28"/>
              </w:rPr>
              <w:t xml:space="preserve"> </w:t>
            </w:r>
            <w:r w:rsidR="00982999" w:rsidRPr="00982999">
              <w:rPr>
                <w:sz w:val="22"/>
                <w:szCs w:val="22"/>
              </w:rPr>
              <w:t>уличного освещения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59F" w:rsidRPr="00982999" w:rsidRDefault="00322162" w:rsidP="004A28D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59F" w:rsidRDefault="0062214A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59F" w:rsidRPr="00240381" w:rsidRDefault="001B5F42" w:rsidP="00A60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240381" w:rsidRPr="00240381">
              <w:rPr>
                <w:rFonts w:ascii="Times New Roman" w:eastAsia="Times New Roman" w:hAnsi="Times New Roman" w:cs="Times New Roman"/>
              </w:rPr>
              <w:t xml:space="preserve">беспечить </w:t>
            </w:r>
            <w:r w:rsidR="00A60529">
              <w:rPr>
                <w:rFonts w:ascii="Times New Roman" w:eastAsia="Times New Roman" w:hAnsi="Times New Roman" w:cs="Times New Roman"/>
              </w:rPr>
              <w:t>бесперебойную работу уличного освещения в населенных пунктах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59F" w:rsidRDefault="00DF6114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  <w:r w:rsidR="00CA059F">
              <w:rPr>
                <w:sz w:val="22"/>
                <w:szCs w:val="22"/>
              </w:rPr>
              <w:t>.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59F" w:rsidRPr="00982999" w:rsidRDefault="00982999" w:rsidP="00437B74">
            <w:pPr>
              <w:pStyle w:val="ConsPlusCell"/>
              <w:jc w:val="center"/>
              <w:rPr>
                <w:sz w:val="20"/>
                <w:szCs w:val="20"/>
              </w:rPr>
            </w:pPr>
            <w:r w:rsidRPr="00982999">
              <w:rPr>
                <w:sz w:val="20"/>
                <w:szCs w:val="20"/>
              </w:rPr>
              <w:t>ежемесячно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59F" w:rsidRPr="00982999" w:rsidRDefault="00D7535E" w:rsidP="00F8127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59F" w:rsidRPr="00982999" w:rsidRDefault="00D7535E" w:rsidP="00FF69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59F" w:rsidRPr="00982999" w:rsidRDefault="00D7535E" w:rsidP="00FF69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59F" w:rsidRPr="00982999" w:rsidRDefault="00D7535E" w:rsidP="00E7611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4500,00</w:t>
            </w:r>
          </w:p>
        </w:tc>
      </w:tr>
      <w:tr w:rsidR="00CA059F" w:rsidRPr="006603EA" w:rsidTr="009203A2">
        <w:trPr>
          <w:gridAfter w:val="1"/>
          <w:wAfter w:w="1433" w:type="dxa"/>
          <w:trHeight w:val="80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A60529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D16E61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D16E61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A059F" w:rsidRDefault="00CA059F" w:rsidP="00437B74">
            <w:pPr>
              <w:rPr>
                <w:rFonts w:ascii="Times New Roman" w:eastAsia="Times New Roman" w:hAnsi="Times New Roman" w:cs="Times New Roman"/>
              </w:rPr>
            </w:pPr>
          </w:p>
          <w:p w:rsidR="00CA059F" w:rsidRDefault="00CA059F" w:rsidP="00437B74">
            <w:pPr>
              <w:pStyle w:val="ConsPlusCell"/>
            </w:pPr>
          </w:p>
          <w:p w:rsidR="00CA059F" w:rsidRPr="00D16E61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D16E61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D16E61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D16E61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D16E61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:rsidR="00E8619B" w:rsidRDefault="00E8619B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E16" w:rsidRDefault="000A7E16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E16" w:rsidRDefault="000A7E16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E16" w:rsidRDefault="000A7E16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E16" w:rsidRDefault="000A7E16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E16" w:rsidRDefault="000A7E16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A7B" w:rsidRDefault="00854A7B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0A5" w:rsidRDefault="008B40A5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0A5" w:rsidRDefault="008B40A5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0A5" w:rsidRDefault="008B40A5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0A5" w:rsidRDefault="008B40A5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0A5" w:rsidRDefault="008B40A5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0A5" w:rsidRDefault="008B40A5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0A5" w:rsidRDefault="008B40A5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0A5" w:rsidRDefault="008B40A5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0A5" w:rsidRDefault="008B40A5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0A5" w:rsidRDefault="008B40A5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A7B" w:rsidRDefault="00854A7B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E16" w:rsidRDefault="000A7E16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CBA" w:rsidRDefault="00C07CBA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648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35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Перечень мероприятий программы </w:t>
      </w:r>
    </w:p>
    <w:p w:rsidR="00DD6483" w:rsidRPr="00E8619B" w:rsidRDefault="00E8619B" w:rsidP="00DD64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19B">
        <w:rPr>
          <w:rFonts w:ascii="Times New Roman" w:hAnsi="Times New Roman"/>
          <w:b/>
          <w:sz w:val="24"/>
          <w:szCs w:val="24"/>
        </w:rPr>
        <w:t xml:space="preserve">«Благоустройство территории </w:t>
      </w:r>
      <w:r w:rsidRPr="00E8619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E8619B">
        <w:rPr>
          <w:rFonts w:ascii="Times New Roman" w:hAnsi="Times New Roman" w:cs="Times New Roman"/>
          <w:b/>
          <w:sz w:val="24"/>
          <w:szCs w:val="24"/>
        </w:rPr>
        <w:t>Суховское</w:t>
      </w:r>
      <w:proofErr w:type="spellEnd"/>
      <w:r w:rsidRPr="00E8619B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 на 20</w:t>
      </w:r>
      <w:r w:rsidR="008B40A5">
        <w:rPr>
          <w:rFonts w:ascii="Times New Roman" w:hAnsi="Times New Roman" w:cs="Times New Roman"/>
          <w:b/>
          <w:sz w:val="24"/>
          <w:szCs w:val="24"/>
        </w:rPr>
        <w:t>20</w:t>
      </w:r>
      <w:r w:rsidRPr="00E8619B">
        <w:rPr>
          <w:rFonts w:ascii="Times New Roman" w:hAnsi="Times New Roman" w:cs="Times New Roman"/>
          <w:b/>
          <w:sz w:val="24"/>
          <w:szCs w:val="24"/>
        </w:rPr>
        <w:t>-20</w:t>
      </w:r>
      <w:r w:rsidR="008B40A5">
        <w:rPr>
          <w:rFonts w:ascii="Times New Roman" w:hAnsi="Times New Roman" w:cs="Times New Roman"/>
          <w:b/>
          <w:sz w:val="24"/>
          <w:szCs w:val="24"/>
        </w:rPr>
        <w:t>22</w:t>
      </w:r>
      <w:r w:rsidRPr="00E8619B">
        <w:rPr>
          <w:rFonts w:ascii="Times New Roman" w:hAnsi="Times New Roman" w:cs="Times New Roman"/>
          <w:b/>
          <w:sz w:val="24"/>
          <w:szCs w:val="24"/>
        </w:rPr>
        <w:t xml:space="preserve"> г.г.»</w:t>
      </w:r>
    </w:p>
    <w:tbl>
      <w:tblPr>
        <w:tblW w:w="1497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268"/>
        <w:gridCol w:w="1380"/>
        <w:gridCol w:w="1172"/>
        <w:gridCol w:w="1417"/>
        <w:gridCol w:w="850"/>
        <w:gridCol w:w="1169"/>
        <w:gridCol w:w="1056"/>
        <w:gridCol w:w="1319"/>
        <w:gridCol w:w="2126"/>
        <w:gridCol w:w="1649"/>
      </w:tblGrid>
      <w:tr w:rsidR="00DD6483" w:rsidRPr="0086535E" w:rsidTr="00DD3406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N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proofErr w:type="spellStart"/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реализации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Источники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Срок 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Объем   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финансирования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в текущем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финансовом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году (тыс.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руб.)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(тыс.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Планируемые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результаты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выполнения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мероприятий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</w:tr>
      <w:tr w:rsidR="00916BAE" w:rsidRPr="0086535E" w:rsidTr="00DD3406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8B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="008B40A5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8B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="008B40A5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8B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="008B40A5"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C52" w:rsidRPr="0086535E" w:rsidTr="00DD3406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Основные мероприятия  </w:t>
            </w:r>
          </w:p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234C52" w:rsidP="008B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="008B40A5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 w:rsidR="008B40A5"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091B43" w:rsidRDefault="008B40A5" w:rsidP="0042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9190,50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A0328E" w:rsidRDefault="004268B7" w:rsidP="0042418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3122,50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A0328E" w:rsidRDefault="004268B7" w:rsidP="0042418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3058,50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A0328E" w:rsidRDefault="004268B7" w:rsidP="0042418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3058,50</w:t>
            </w:r>
            <w:r w:rsidR="00A0328E" w:rsidRPr="00A032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34C52" w:rsidRPr="0086535E" w:rsidTr="00DD3406">
        <w:trPr>
          <w:trHeight w:val="22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091B43" w:rsidRDefault="008B40A5" w:rsidP="0042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9190,50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A0328E" w:rsidRDefault="004268B7" w:rsidP="0042418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3122,50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A0328E" w:rsidRDefault="004268B7" w:rsidP="0042418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3058,50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A0328E" w:rsidRDefault="004268B7" w:rsidP="0042418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3058,50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BAE" w:rsidRPr="0086535E" w:rsidTr="00DD3406">
        <w:trPr>
          <w:trHeight w:val="28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  <w:proofErr w:type="gramEnd"/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BAE" w:rsidRPr="0086535E" w:rsidTr="00DD3406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BAE" w:rsidRPr="0086535E" w:rsidRDefault="00916BAE" w:rsidP="005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="00594C8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BAE" w:rsidRPr="00607B05" w:rsidRDefault="00607B05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B05">
              <w:rPr>
                <w:rFonts w:ascii="Times New Roman" w:hAnsi="Times New Roman"/>
                <w:sz w:val="16"/>
                <w:szCs w:val="16"/>
              </w:rPr>
              <w:t>Содержание детских и спортивных площадок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2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="004268B7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 w:rsidR="004268B7"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594C80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79</w:t>
            </w:r>
            <w:r w:rsidR="00607B05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594C80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69</w:t>
            </w:r>
            <w:r w:rsidR="00607B05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607B05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607B05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60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BAE" w:rsidRPr="0086535E" w:rsidTr="00DD3406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FF1874" w:rsidRDefault="00594C80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79</w:t>
            </w:r>
            <w:r w:rsidR="00F34BCA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FF1874" w:rsidRDefault="00594C80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69</w:t>
            </w:r>
            <w:r w:rsidR="00F34BCA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FF1874" w:rsidRDefault="00F34BCA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F34BCA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607B05"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="00607B05"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</w:t>
            </w:r>
            <w:proofErr w:type="spellEnd"/>
            <w:r w:rsidR="00607B05" w:rsidRPr="007C3A4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FA61E5" w:rsidRDefault="00FA61E5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>Улучшение технического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эстетического</w:t>
            </w: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 xml:space="preserve"> состояния отдельных объектов благоустройства</w:t>
            </w:r>
          </w:p>
        </w:tc>
      </w:tr>
      <w:tr w:rsidR="004268B7" w:rsidRPr="0086535E" w:rsidTr="00DD3406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8B7" w:rsidRPr="0086535E" w:rsidRDefault="004268B7" w:rsidP="005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="00594C8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8B7" w:rsidRPr="00607B05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B05">
              <w:rPr>
                <w:rFonts w:ascii="Times New Roman" w:hAnsi="Times New Roman"/>
                <w:sz w:val="16"/>
                <w:szCs w:val="16"/>
              </w:rPr>
              <w:t>Содержание и ремонт памятников участникам ВОВ</w:t>
            </w:r>
            <w:r w:rsidRPr="00607B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993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268B7" w:rsidRPr="0086535E" w:rsidTr="00DD3406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B7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B7" w:rsidRPr="007C3A42" w:rsidRDefault="004268B7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8B7" w:rsidRPr="0086535E" w:rsidRDefault="004268B7" w:rsidP="0060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</w:t>
            </w:r>
            <w:proofErr w:type="spellEnd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8B7" w:rsidRPr="0086535E" w:rsidRDefault="004268B7" w:rsidP="00FA6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 xml:space="preserve">Улучшение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эстетического</w:t>
            </w: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 xml:space="preserve"> состояния </w:t>
            </w:r>
            <w:r w:rsidRPr="00607B05">
              <w:rPr>
                <w:rFonts w:ascii="Times New Roman" w:hAnsi="Times New Roman"/>
                <w:sz w:val="16"/>
                <w:szCs w:val="16"/>
              </w:rPr>
              <w:t>памятников участникам ВОВ</w:t>
            </w:r>
          </w:p>
        </w:tc>
      </w:tr>
      <w:tr w:rsidR="004268B7" w:rsidRPr="0086535E" w:rsidTr="00DD3406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7C3A42" w:rsidRDefault="004268B7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Лен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бл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268B7" w:rsidRPr="0086535E" w:rsidTr="00DD3406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8B7" w:rsidRDefault="004268B7" w:rsidP="005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="00594C80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8B7" w:rsidRPr="007C3A42" w:rsidRDefault="004268B7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A61E5">
              <w:rPr>
                <w:rFonts w:ascii="Times New Roman" w:hAnsi="Times New Roman"/>
                <w:sz w:val="16"/>
                <w:szCs w:val="16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993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594C80" w:rsidP="0071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594C80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268B7" w:rsidRPr="0086535E" w:rsidTr="00DD3406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7C3A42" w:rsidRDefault="004268B7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594C80" w:rsidP="0071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594C80" w:rsidP="0071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</w:t>
            </w:r>
            <w:proofErr w:type="spellEnd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4268B7" w:rsidRPr="0086535E" w:rsidRDefault="004268B7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FF2234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2234">
              <w:rPr>
                <w:rFonts w:ascii="Times New Roman" w:hAnsi="Times New Roman" w:cs="Times New Roman"/>
                <w:sz w:val="16"/>
                <w:szCs w:val="16"/>
              </w:rPr>
              <w:t>Стабилизация количества аварийных зеленых насаждений, подлежащих спиливанию</w:t>
            </w:r>
          </w:p>
        </w:tc>
      </w:tr>
      <w:tr w:rsidR="004268B7" w:rsidRPr="0086535E" w:rsidTr="00DD3406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8B7" w:rsidRDefault="004268B7" w:rsidP="005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="00594C80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8B7" w:rsidRDefault="004268B7" w:rsidP="00437B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0E0">
              <w:rPr>
                <w:rFonts w:ascii="Times New Roman" w:hAnsi="Times New Roman"/>
                <w:sz w:val="16"/>
                <w:szCs w:val="16"/>
              </w:rPr>
              <w:t xml:space="preserve">Вывоз мусора по поселению (ликвидация </w:t>
            </w:r>
            <w:proofErr w:type="spellStart"/>
            <w:proofErr w:type="gramStart"/>
            <w:r w:rsidRPr="00C010E0">
              <w:rPr>
                <w:rFonts w:ascii="Times New Roman" w:hAnsi="Times New Roman"/>
                <w:sz w:val="16"/>
                <w:szCs w:val="16"/>
              </w:rPr>
              <w:t>несанкционирован-ных</w:t>
            </w:r>
            <w:proofErr w:type="spellEnd"/>
            <w:proofErr w:type="gramEnd"/>
            <w:r w:rsidRPr="00C010E0">
              <w:rPr>
                <w:rFonts w:ascii="Times New Roman" w:hAnsi="Times New Roman"/>
                <w:sz w:val="16"/>
                <w:szCs w:val="16"/>
              </w:rPr>
              <w:t xml:space="preserve"> свалок)</w:t>
            </w:r>
          </w:p>
          <w:p w:rsidR="004268B7" w:rsidRDefault="004268B7" w:rsidP="00437B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268B7" w:rsidRDefault="004268B7" w:rsidP="00437B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268B7" w:rsidRDefault="004268B7" w:rsidP="00437B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268B7" w:rsidRDefault="004268B7" w:rsidP="00437B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268B7" w:rsidRDefault="004268B7" w:rsidP="00437B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268B7" w:rsidRPr="007C3A42" w:rsidRDefault="004268B7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993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D229B7" w:rsidRDefault="00594C80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D229B7" w:rsidRDefault="00594C80" w:rsidP="008D32D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D229B7" w:rsidRDefault="00594C80" w:rsidP="008D32D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D229B7" w:rsidRDefault="00594C80" w:rsidP="008D32D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7C3A42" w:rsidRDefault="004268B7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FF2234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C80" w:rsidRPr="0086535E" w:rsidTr="00DD3406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Default="00594C80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7C3A42" w:rsidRDefault="00594C80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86535E" w:rsidRDefault="00594C80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86535E" w:rsidRDefault="00594C80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86535E" w:rsidRDefault="00594C80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D229B7" w:rsidRDefault="00594C80" w:rsidP="00993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D229B7" w:rsidRDefault="00594C80" w:rsidP="009937D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D229B7" w:rsidRDefault="00594C80" w:rsidP="009937D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D229B7" w:rsidRDefault="00594C80" w:rsidP="009937D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Default="00594C80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</w:t>
            </w:r>
            <w:proofErr w:type="spellEnd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594C80" w:rsidRPr="007C3A42" w:rsidRDefault="00594C80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D229B7" w:rsidRDefault="00594C80" w:rsidP="00E0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ение </w:t>
            </w: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своевременной </w:t>
            </w: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>ликвидаци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несанкционированных свалок</w:t>
            </w:r>
          </w:p>
        </w:tc>
      </w:tr>
      <w:tr w:rsidR="004268B7" w:rsidRPr="0086535E" w:rsidTr="00DD3406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8B7" w:rsidRDefault="004268B7" w:rsidP="005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="00594C80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8B7" w:rsidRPr="00235085" w:rsidRDefault="004268B7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35085">
              <w:rPr>
                <w:rFonts w:ascii="Times New Roman" w:hAnsi="Times New Roman"/>
                <w:sz w:val="16"/>
                <w:szCs w:val="16"/>
              </w:rPr>
              <w:t>Мероприятия по скашиванию травы в летний период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993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7C3A42" w:rsidRDefault="004268B7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FF2234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68B7" w:rsidRPr="0086535E" w:rsidTr="00DD3406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7C3A42" w:rsidRDefault="004268B7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594C80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120</w:t>
            </w:r>
            <w:r w:rsidR="004268B7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594C80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="004268B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594C80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  <w:r w:rsidR="004268B7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7C3A42" w:rsidRDefault="004268B7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</w:t>
            </w:r>
            <w:proofErr w:type="spellEnd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554CE4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CE4">
              <w:rPr>
                <w:rFonts w:ascii="Times New Roman" w:hAnsi="Times New Roman" w:cs="Times New Roman"/>
                <w:sz w:val="16"/>
                <w:szCs w:val="16"/>
              </w:rPr>
              <w:t>Покос газонов в летний период</w:t>
            </w:r>
          </w:p>
        </w:tc>
      </w:tr>
      <w:tr w:rsidR="004268B7" w:rsidRPr="0086535E" w:rsidTr="00DD3406">
        <w:trPr>
          <w:trHeight w:val="42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5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1.</w:t>
            </w:r>
            <w:r w:rsidR="00594C8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E27B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21143">
              <w:rPr>
                <w:rFonts w:ascii="Times New Roman" w:hAnsi="Times New Roman" w:cs="Times New Roman"/>
                <w:sz w:val="16"/>
                <w:szCs w:val="16"/>
              </w:rPr>
              <w:t>Утилизация</w:t>
            </w:r>
            <w:r w:rsidRPr="00E62409">
              <w:rPr>
                <w:rFonts w:ascii="Times New Roman" w:hAnsi="Times New Roman"/>
                <w:sz w:val="16"/>
                <w:szCs w:val="16"/>
              </w:rPr>
              <w:t xml:space="preserve"> опасных отходов (лампы энергосберегающие,</w:t>
            </w:r>
            <w:proofErr w:type="gramEnd"/>
          </w:p>
          <w:p w:rsidR="004268B7" w:rsidRDefault="004268B7" w:rsidP="00E27B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2409">
              <w:rPr>
                <w:rFonts w:ascii="Times New Roman" w:hAnsi="Times New Roman"/>
                <w:sz w:val="16"/>
                <w:szCs w:val="16"/>
              </w:rPr>
              <w:t>ДРЛ</w:t>
            </w:r>
            <w:proofErr w:type="gramStart"/>
            <w:r w:rsidRPr="00E62409">
              <w:rPr>
                <w:rFonts w:ascii="Times New Roman" w:hAnsi="Times New Roman"/>
                <w:sz w:val="16"/>
                <w:szCs w:val="16"/>
              </w:rPr>
              <w:t>,Д</w:t>
            </w:r>
            <w:proofErr w:type="gramEnd"/>
            <w:r w:rsidRPr="00E62409">
              <w:rPr>
                <w:rFonts w:ascii="Times New Roman" w:hAnsi="Times New Roman"/>
                <w:sz w:val="16"/>
                <w:szCs w:val="16"/>
              </w:rPr>
              <w:t>НАТ)</w:t>
            </w:r>
          </w:p>
          <w:p w:rsidR="004268B7" w:rsidRPr="007C3A42" w:rsidRDefault="004268B7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67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993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67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594C80" w:rsidP="0067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594C80" w:rsidP="0067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594C80" w:rsidP="0067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594C80" w:rsidP="0067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7C3A42" w:rsidRDefault="004268B7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554CE4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68B7" w:rsidRPr="0086535E" w:rsidTr="00DD3406">
        <w:trPr>
          <w:trHeight w:val="42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7C3A42" w:rsidRDefault="004268B7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7C3A42" w:rsidRDefault="004268B7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</w:t>
            </w:r>
            <w:proofErr w:type="spellEnd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554CE4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1143">
              <w:rPr>
                <w:rFonts w:ascii="Times New Roman" w:hAnsi="Times New Roman" w:cs="Times New Roman"/>
                <w:sz w:val="16"/>
                <w:szCs w:val="16"/>
              </w:rPr>
              <w:t xml:space="preserve">Утилизация </w:t>
            </w:r>
            <w:r w:rsidRPr="00FB6AE5">
              <w:rPr>
                <w:rFonts w:ascii="Times New Roman" w:hAnsi="Times New Roman" w:cs="Times New Roman"/>
                <w:sz w:val="16"/>
                <w:szCs w:val="16"/>
              </w:rPr>
              <w:t>опасных отходов в специальной таре</w:t>
            </w:r>
          </w:p>
        </w:tc>
      </w:tr>
      <w:tr w:rsidR="004268B7" w:rsidRPr="0086535E" w:rsidTr="00DD3406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8B7" w:rsidRDefault="004268B7" w:rsidP="005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="00594C80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8B7" w:rsidRPr="00285552" w:rsidRDefault="004268B7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85552">
              <w:rPr>
                <w:rFonts w:ascii="Times New Roman" w:hAnsi="Times New Roman"/>
                <w:sz w:val="16"/>
                <w:szCs w:val="16"/>
              </w:rPr>
              <w:t>Проведение субботников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6C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993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7C3A42" w:rsidRDefault="004268B7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554CE4" w:rsidRDefault="004268B7" w:rsidP="006C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68B7" w:rsidRPr="0086535E" w:rsidTr="00DD3406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7C3A42" w:rsidRDefault="004268B7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6C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7C3A42" w:rsidRDefault="004268B7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</w:t>
            </w:r>
            <w:proofErr w:type="spellEnd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4A67C4" w:rsidRDefault="004268B7" w:rsidP="004A67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7C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</w:t>
            </w:r>
            <w:r w:rsidRPr="004A67C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4268B7" w:rsidRPr="00554CE4" w:rsidRDefault="004268B7" w:rsidP="006C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68B7" w:rsidRPr="0086535E" w:rsidTr="007077A1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8B7" w:rsidRPr="0086535E" w:rsidRDefault="004268B7" w:rsidP="005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="00594C80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8B7" w:rsidRPr="003E0864" w:rsidRDefault="004268B7" w:rsidP="0067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3E0864">
              <w:rPr>
                <w:rFonts w:ascii="Times New Roman" w:hAnsi="Times New Roman"/>
                <w:sz w:val="16"/>
                <w:szCs w:val="16"/>
              </w:rPr>
              <w:t>Обслуживание уличного освещения на территории поселения (филиал АО «ЛОЭСК» «Кировские городские электрические сети»</w:t>
            </w:r>
            <w:proofErr w:type="gramEnd"/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67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993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67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594C80" w:rsidP="0067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736,50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594C80" w:rsidP="0067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245,50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594C80" w:rsidP="0067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245,50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594C80" w:rsidP="0067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245,50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67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67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94C80" w:rsidRPr="0086535E" w:rsidTr="00DD3406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86535E" w:rsidRDefault="00594C80" w:rsidP="0067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86535E" w:rsidRDefault="00594C80" w:rsidP="0067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86535E" w:rsidRDefault="00594C80" w:rsidP="0067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86535E" w:rsidRDefault="00594C80" w:rsidP="0067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86535E" w:rsidRDefault="00594C80" w:rsidP="0067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86535E" w:rsidRDefault="00594C80" w:rsidP="0067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736,50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86535E" w:rsidRDefault="00594C80" w:rsidP="00993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245,50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86535E" w:rsidRDefault="00594C80" w:rsidP="00993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245,50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86535E" w:rsidRDefault="00594C80" w:rsidP="00993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245,50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86535E" w:rsidRDefault="00594C80" w:rsidP="0067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</w:t>
            </w:r>
            <w:proofErr w:type="spellEnd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3E0864" w:rsidRDefault="00594C80" w:rsidP="00677161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E0864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бесперебойной работы уличного освещения в населенных пунктах поселения</w:t>
            </w:r>
          </w:p>
        </w:tc>
      </w:tr>
      <w:tr w:rsidR="004268B7" w:rsidRPr="0086535E" w:rsidTr="003E0864">
        <w:trPr>
          <w:trHeight w:val="536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268B7" w:rsidRPr="0086535E" w:rsidRDefault="004268B7" w:rsidP="005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="00594C80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268B7" w:rsidRPr="00E27B7F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63253">
              <w:rPr>
                <w:rFonts w:ascii="Times New Roman" w:hAnsi="Times New Roman"/>
                <w:sz w:val="16"/>
                <w:szCs w:val="16"/>
              </w:rPr>
              <w:t>Оплата за потребление</w:t>
            </w:r>
            <w:r w:rsidRPr="00E27B7F">
              <w:rPr>
                <w:rFonts w:ascii="Times New Roman" w:hAnsi="Times New Roman"/>
                <w:sz w:val="16"/>
                <w:szCs w:val="16"/>
              </w:rPr>
              <w:t xml:space="preserve"> уличного освещения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3E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993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E27B7F" w:rsidRDefault="0076136E" w:rsidP="008A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4500,00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76136E" w:rsidP="008A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76136E" w:rsidP="00E2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76136E" w:rsidP="00E2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6136E" w:rsidRPr="0086535E" w:rsidTr="00DD3406">
        <w:trPr>
          <w:trHeight w:val="42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E" w:rsidRPr="0086535E" w:rsidRDefault="0076136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E" w:rsidRPr="0086535E" w:rsidRDefault="0076136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E" w:rsidRPr="0086535E" w:rsidRDefault="0076136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E" w:rsidRPr="0086535E" w:rsidRDefault="0076136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E" w:rsidRPr="0086535E" w:rsidRDefault="0076136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E" w:rsidRPr="00E27B7F" w:rsidRDefault="0076136E" w:rsidP="0067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4500,00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E" w:rsidRPr="0086535E" w:rsidRDefault="0076136E" w:rsidP="008A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E" w:rsidRPr="0086535E" w:rsidRDefault="0076136E" w:rsidP="00993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E" w:rsidRPr="0086535E" w:rsidRDefault="0076136E" w:rsidP="00993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E" w:rsidRPr="0086535E" w:rsidRDefault="0076136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</w:t>
            </w:r>
            <w:proofErr w:type="spellEnd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E" w:rsidRPr="003E0864" w:rsidRDefault="0076136E" w:rsidP="003E0864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E0864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бесперебойной работы уличного освещения в населенных пунктах поселения</w:t>
            </w:r>
          </w:p>
        </w:tc>
      </w:tr>
    </w:tbl>
    <w:p w:rsidR="00DD6483" w:rsidRDefault="00DD6483" w:rsidP="00DD6483">
      <w:pPr>
        <w:sectPr w:rsidR="00DD6483" w:rsidSect="00E27B7F"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p w:rsidR="00DD6483" w:rsidRDefault="00DD6483" w:rsidP="00DD648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D3616" w:rsidRDefault="00AD3616"/>
    <w:sectPr w:rsidR="00AD3616" w:rsidSect="00437B74">
      <w:pgSz w:w="11906" w:h="16838"/>
      <w:pgMar w:top="709" w:right="9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403CB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279E1486"/>
    <w:multiLevelType w:val="hybridMultilevel"/>
    <w:tmpl w:val="0652B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91FF6"/>
    <w:multiLevelType w:val="hybridMultilevel"/>
    <w:tmpl w:val="39A859DE"/>
    <w:lvl w:ilvl="0" w:tplc="D24EA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F48B5"/>
    <w:multiLevelType w:val="hybridMultilevel"/>
    <w:tmpl w:val="9CEEC5CC"/>
    <w:lvl w:ilvl="0" w:tplc="734EF892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E557F21"/>
    <w:multiLevelType w:val="hybridMultilevel"/>
    <w:tmpl w:val="B2FE393C"/>
    <w:lvl w:ilvl="0" w:tplc="94642F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1D05468">
      <w:start w:val="1"/>
      <w:numFmt w:val="none"/>
      <w:lvlText w:val="-"/>
      <w:lvlJc w:val="left"/>
      <w:pPr>
        <w:tabs>
          <w:tab w:val="num" w:pos="1800"/>
        </w:tabs>
        <w:ind w:left="1080" w:firstLine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483"/>
    <w:rsid w:val="00007894"/>
    <w:rsid w:val="000272BC"/>
    <w:rsid w:val="00036D34"/>
    <w:rsid w:val="00042C5F"/>
    <w:rsid w:val="00060EBC"/>
    <w:rsid w:val="00074A5E"/>
    <w:rsid w:val="00091B43"/>
    <w:rsid w:val="00091C57"/>
    <w:rsid w:val="00093230"/>
    <w:rsid w:val="0009376F"/>
    <w:rsid w:val="000A0978"/>
    <w:rsid w:val="000A7E16"/>
    <w:rsid w:val="000C5A67"/>
    <w:rsid w:val="000C6AD7"/>
    <w:rsid w:val="000D1C84"/>
    <w:rsid w:val="000E572A"/>
    <w:rsid w:val="000F59E2"/>
    <w:rsid w:val="001135CA"/>
    <w:rsid w:val="00141677"/>
    <w:rsid w:val="001455DD"/>
    <w:rsid w:val="00162DE3"/>
    <w:rsid w:val="00180243"/>
    <w:rsid w:val="001836AE"/>
    <w:rsid w:val="00197ED3"/>
    <w:rsid w:val="001B5F42"/>
    <w:rsid w:val="001C6D83"/>
    <w:rsid w:val="001E5131"/>
    <w:rsid w:val="001F52EF"/>
    <w:rsid w:val="00216AAE"/>
    <w:rsid w:val="0022077F"/>
    <w:rsid w:val="00223524"/>
    <w:rsid w:val="00232C1F"/>
    <w:rsid w:val="00234C52"/>
    <w:rsid w:val="00235085"/>
    <w:rsid w:val="00240381"/>
    <w:rsid w:val="0024550A"/>
    <w:rsid w:val="00282124"/>
    <w:rsid w:val="0028548B"/>
    <w:rsid w:val="00285552"/>
    <w:rsid w:val="002859D5"/>
    <w:rsid w:val="002913C3"/>
    <w:rsid w:val="00296B4D"/>
    <w:rsid w:val="002B0164"/>
    <w:rsid w:val="002B0886"/>
    <w:rsid w:val="002B6C4F"/>
    <w:rsid w:val="002C3275"/>
    <w:rsid w:val="002E53E1"/>
    <w:rsid w:val="002E6B01"/>
    <w:rsid w:val="002F055B"/>
    <w:rsid w:val="00300992"/>
    <w:rsid w:val="00306123"/>
    <w:rsid w:val="0031737E"/>
    <w:rsid w:val="00321143"/>
    <w:rsid w:val="00322162"/>
    <w:rsid w:val="003367DF"/>
    <w:rsid w:val="00355882"/>
    <w:rsid w:val="0036269A"/>
    <w:rsid w:val="00363253"/>
    <w:rsid w:val="00366D43"/>
    <w:rsid w:val="00375F27"/>
    <w:rsid w:val="003819F4"/>
    <w:rsid w:val="00391D97"/>
    <w:rsid w:val="003B55E3"/>
    <w:rsid w:val="003D3A26"/>
    <w:rsid w:val="003D6D67"/>
    <w:rsid w:val="003E0864"/>
    <w:rsid w:val="003F6CB6"/>
    <w:rsid w:val="004040DD"/>
    <w:rsid w:val="0042418D"/>
    <w:rsid w:val="004268B7"/>
    <w:rsid w:val="00437B74"/>
    <w:rsid w:val="00444000"/>
    <w:rsid w:val="00445819"/>
    <w:rsid w:val="004648F8"/>
    <w:rsid w:val="00465AD5"/>
    <w:rsid w:val="0047413B"/>
    <w:rsid w:val="00476532"/>
    <w:rsid w:val="004800A4"/>
    <w:rsid w:val="00486743"/>
    <w:rsid w:val="004A0E78"/>
    <w:rsid w:val="004A28D7"/>
    <w:rsid w:val="004A42EC"/>
    <w:rsid w:val="004A67C4"/>
    <w:rsid w:val="004B691D"/>
    <w:rsid w:val="004C05B9"/>
    <w:rsid w:val="004C2226"/>
    <w:rsid w:val="004D76CA"/>
    <w:rsid w:val="00506E4F"/>
    <w:rsid w:val="00507411"/>
    <w:rsid w:val="00532C94"/>
    <w:rsid w:val="00551FA6"/>
    <w:rsid w:val="00552DCD"/>
    <w:rsid w:val="0055421F"/>
    <w:rsid w:val="00554CE4"/>
    <w:rsid w:val="00571828"/>
    <w:rsid w:val="00573FFC"/>
    <w:rsid w:val="005821BB"/>
    <w:rsid w:val="005853AC"/>
    <w:rsid w:val="005946F4"/>
    <w:rsid w:val="00594C80"/>
    <w:rsid w:val="0059579F"/>
    <w:rsid w:val="005A4857"/>
    <w:rsid w:val="005C7B01"/>
    <w:rsid w:val="005D34C1"/>
    <w:rsid w:val="005D54F8"/>
    <w:rsid w:val="005F63B5"/>
    <w:rsid w:val="00607B05"/>
    <w:rsid w:val="0062214A"/>
    <w:rsid w:val="00632010"/>
    <w:rsid w:val="0067729F"/>
    <w:rsid w:val="00692182"/>
    <w:rsid w:val="006922AE"/>
    <w:rsid w:val="00694973"/>
    <w:rsid w:val="006B386B"/>
    <w:rsid w:val="006B44A1"/>
    <w:rsid w:val="006B44ED"/>
    <w:rsid w:val="006B7CBF"/>
    <w:rsid w:val="006C309F"/>
    <w:rsid w:val="006C311C"/>
    <w:rsid w:val="006E142A"/>
    <w:rsid w:val="006E2373"/>
    <w:rsid w:val="006F1DD5"/>
    <w:rsid w:val="00701796"/>
    <w:rsid w:val="00705FAC"/>
    <w:rsid w:val="0070627C"/>
    <w:rsid w:val="007133A6"/>
    <w:rsid w:val="0071466B"/>
    <w:rsid w:val="0072345E"/>
    <w:rsid w:val="00727CE8"/>
    <w:rsid w:val="0073129E"/>
    <w:rsid w:val="0076136E"/>
    <w:rsid w:val="0078495F"/>
    <w:rsid w:val="00793CD6"/>
    <w:rsid w:val="007B695C"/>
    <w:rsid w:val="007D3944"/>
    <w:rsid w:val="00812184"/>
    <w:rsid w:val="00813E7B"/>
    <w:rsid w:val="00814FF3"/>
    <w:rsid w:val="00840EFB"/>
    <w:rsid w:val="00854A7B"/>
    <w:rsid w:val="0089369C"/>
    <w:rsid w:val="008A2183"/>
    <w:rsid w:val="008A5D8C"/>
    <w:rsid w:val="008B40A5"/>
    <w:rsid w:val="008B60D5"/>
    <w:rsid w:val="008B62A3"/>
    <w:rsid w:val="008D26D3"/>
    <w:rsid w:val="008D32D1"/>
    <w:rsid w:val="008E013D"/>
    <w:rsid w:val="008E3B54"/>
    <w:rsid w:val="00905981"/>
    <w:rsid w:val="00916BAE"/>
    <w:rsid w:val="009203A2"/>
    <w:rsid w:val="009334D2"/>
    <w:rsid w:val="009368D6"/>
    <w:rsid w:val="00941DB7"/>
    <w:rsid w:val="00946DBF"/>
    <w:rsid w:val="00967C76"/>
    <w:rsid w:val="00975B97"/>
    <w:rsid w:val="009777D3"/>
    <w:rsid w:val="00982999"/>
    <w:rsid w:val="009A3507"/>
    <w:rsid w:val="009D1054"/>
    <w:rsid w:val="009E222B"/>
    <w:rsid w:val="009E3488"/>
    <w:rsid w:val="009F1DD4"/>
    <w:rsid w:val="009F24CD"/>
    <w:rsid w:val="009F5EF7"/>
    <w:rsid w:val="00A0328E"/>
    <w:rsid w:val="00A03EB9"/>
    <w:rsid w:val="00A1323E"/>
    <w:rsid w:val="00A4780F"/>
    <w:rsid w:val="00A53C98"/>
    <w:rsid w:val="00A60529"/>
    <w:rsid w:val="00A768C5"/>
    <w:rsid w:val="00A85591"/>
    <w:rsid w:val="00AA3807"/>
    <w:rsid w:val="00AA5523"/>
    <w:rsid w:val="00AD3616"/>
    <w:rsid w:val="00AD48B7"/>
    <w:rsid w:val="00B06791"/>
    <w:rsid w:val="00B07222"/>
    <w:rsid w:val="00B213B6"/>
    <w:rsid w:val="00B30CDD"/>
    <w:rsid w:val="00B71E77"/>
    <w:rsid w:val="00B74F4C"/>
    <w:rsid w:val="00B8427F"/>
    <w:rsid w:val="00BA7CF6"/>
    <w:rsid w:val="00BB25E3"/>
    <w:rsid w:val="00BE0253"/>
    <w:rsid w:val="00BE1D77"/>
    <w:rsid w:val="00BE725C"/>
    <w:rsid w:val="00C010E0"/>
    <w:rsid w:val="00C0641B"/>
    <w:rsid w:val="00C07CBA"/>
    <w:rsid w:val="00C13C9D"/>
    <w:rsid w:val="00C23CCC"/>
    <w:rsid w:val="00C37864"/>
    <w:rsid w:val="00C51AFF"/>
    <w:rsid w:val="00C5208B"/>
    <w:rsid w:val="00C87C70"/>
    <w:rsid w:val="00CA059F"/>
    <w:rsid w:val="00CB096A"/>
    <w:rsid w:val="00CB2730"/>
    <w:rsid w:val="00CD2BCB"/>
    <w:rsid w:val="00CE2475"/>
    <w:rsid w:val="00D229B7"/>
    <w:rsid w:val="00D2715D"/>
    <w:rsid w:val="00D314AF"/>
    <w:rsid w:val="00D33EEF"/>
    <w:rsid w:val="00D37B64"/>
    <w:rsid w:val="00D52FD2"/>
    <w:rsid w:val="00D70C9C"/>
    <w:rsid w:val="00D7535E"/>
    <w:rsid w:val="00D937F1"/>
    <w:rsid w:val="00DA78C1"/>
    <w:rsid w:val="00DD3406"/>
    <w:rsid w:val="00DD6483"/>
    <w:rsid w:val="00DF1823"/>
    <w:rsid w:val="00DF6114"/>
    <w:rsid w:val="00E00478"/>
    <w:rsid w:val="00E00753"/>
    <w:rsid w:val="00E26469"/>
    <w:rsid w:val="00E27B7F"/>
    <w:rsid w:val="00E54012"/>
    <w:rsid w:val="00E577A5"/>
    <w:rsid w:val="00E60267"/>
    <w:rsid w:val="00E62409"/>
    <w:rsid w:val="00E70B76"/>
    <w:rsid w:val="00E76117"/>
    <w:rsid w:val="00E8619B"/>
    <w:rsid w:val="00E868A9"/>
    <w:rsid w:val="00E9772E"/>
    <w:rsid w:val="00EA4065"/>
    <w:rsid w:val="00EC191D"/>
    <w:rsid w:val="00ED7586"/>
    <w:rsid w:val="00EE167F"/>
    <w:rsid w:val="00EF08AA"/>
    <w:rsid w:val="00EF72BF"/>
    <w:rsid w:val="00F0235E"/>
    <w:rsid w:val="00F21E0E"/>
    <w:rsid w:val="00F228D2"/>
    <w:rsid w:val="00F3271A"/>
    <w:rsid w:val="00F34BCA"/>
    <w:rsid w:val="00F40CF8"/>
    <w:rsid w:val="00F41F29"/>
    <w:rsid w:val="00F447D4"/>
    <w:rsid w:val="00F47EEF"/>
    <w:rsid w:val="00F63AC3"/>
    <w:rsid w:val="00F671BA"/>
    <w:rsid w:val="00F8127C"/>
    <w:rsid w:val="00F9228E"/>
    <w:rsid w:val="00F95CA9"/>
    <w:rsid w:val="00FA084F"/>
    <w:rsid w:val="00FA61E5"/>
    <w:rsid w:val="00FB2DCA"/>
    <w:rsid w:val="00FB6AE5"/>
    <w:rsid w:val="00FF1AAB"/>
    <w:rsid w:val="00FF2234"/>
    <w:rsid w:val="00FF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483"/>
    <w:pPr>
      <w:ind w:left="720"/>
      <w:contextualSpacing/>
    </w:pPr>
  </w:style>
  <w:style w:type="paragraph" w:customStyle="1" w:styleId="ConsPlusCell">
    <w:name w:val="ConsPlusCell"/>
    <w:rsid w:val="00DD6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D6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rsid w:val="00DD648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483"/>
    <w:rPr>
      <w:rFonts w:ascii="Tahoma" w:hAnsi="Tahoma" w:cs="Tahoma"/>
      <w:sz w:val="16"/>
      <w:szCs w:val="16"/>
    </w:rPr>
  </w:style>
  <w:style w:type="character" w:styleId="a7">
    <w:name w:val="Hyperlink"/>
    <w:rsid w:val="002B6C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91;&#1093;&#1086;&#1074;&#1089;&#1082;&#1086;&#1077;.&#1088;&#1092;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15</Pages>
  <Words>3568</Words>
  <Characters>20342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231</cp:revision>
  <dcterms:created xsi:type="dcterms:W3CDTF">2016-10-19T09:57:00Z</dcterms:created>
  <dcterms:modified xsi:type="dcterms:W3CDTF">2019-09-26T12:58:00Z</dcterms:modified>
</cp:coreProperties>
</file>