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4F198F" w:rsidRPr="00072D53" w:rsidRDefault="004F198F" w:rsidP="004F19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0168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02E3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01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F0168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B02E3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</w:p>
    <w:p w:rsidR="004F198F" w:rsidRPr="00920F5D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2022-2026 г.г.</w:t>
      </w:r>
      <w:r w:rsidR="002276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2F055B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F198F" w:rsidRDefault="004F198F" w:rsidP="004F19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F198F" w:rsidRDefault="004F198F" w:rsidP="004F19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87AB1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016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6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1682">
        <w:rPr>
          <w:rFonts w:ascii="Times New Roman" w:eastAsia="Times New Roman" w:hAnsi="Times New Roman" w:cs="Times New Roman"/>
          <w:sz w:val="24"/>
          <w:szCs w:val="24"/>
        </w:rPr>
        <w:t>.07.2022 г.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0168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776B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D038C2" w:rsidRDefault="00D038C2" w:rsidP="00D038C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>программы  «</w:t>
      </w:r>
      <w:r w:rsidRPr="00D038C2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038C2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AA358D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9234,375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1354,4715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368,7715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D038C2" w:rsidRPr="009A5AA9" w:rsidRDefault="00D038C2" w:rsidP="009A5AA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39"/>
      <w:bookmarkEnd w:id="0"/>
      <w:r w:rsidRPr="009A5AA9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F3DD0" w:rsidRPr="009A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и их значениях муниципальной программы</w:t>
      </w:r>
      <w:r w:rsidR="00051587" w:rsidRPr="009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587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 w:rsidRPr="009A5AA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49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051587" w:rsidRPr="00C55E16" w:rsidRDefault="00C55E16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="00051587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51587" w:rsidRPr="00DA1052" w:rsidRDefault="00C55E16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8"/>
        </w:trPr>
        <w:tc>
          <w:tcPr>
            <w:tcW w:w="56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rFonts w:ascii="Times New Roman" w:hAnsi="Times New Roman"/>
                <w:sz w:val="20"/>
                <w:szCs w:val="20"/>
              </w:rPr>
              <w:t xml:space="preserve">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</w:t>
            </w:r>
            <w:proofErr w:type="gramEnd"/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C458D5">
        <w:tc>
          <w:tcPr>
            <w:tcW w:w="567" w:type="dxa"/>
            <w:vMerge w:val="restart"/>
          </w:tcPr>
          <w:p w:rsidR="00C66033" w:rsidRPr="00DA1052" w:rsidRDefault="00C66033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66033" w:rsidRPr="001527F5" w:rsidRDefault="00C66033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1560" w:type="dxa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0B2283">
        <w:tc>
          <w:tcPr>
            <w:tcW w:w="56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(емкостей) для накопления твердых коммунальных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9CF" w:rsidRPr="009A5AA9" w:rsidRDefault="009A5AA9" w:rsidP="009A5AA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A9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9739CF" w:rsidRPr="009A5AA9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39CF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739CF"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A3545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  <w:r w:rsidR="0015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5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15586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A5AA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15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A5AA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BA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640698,5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A3545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BA3545" w:rsidRPr="002527F0" w:rsidRDefault="00BA3545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proofErr w:type="spellStart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2294920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1682120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1640698,5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5E5A4A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9757405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1354471,5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273B" w:rsidP="005E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E5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402933,5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sz w:val="20"/>
                <w:szCs w:val="20"/>
              </w:rPr>
              <w:t>поверки приборов узла учета тепловой энергии</w:t>
            </w:r>
            <w:proofErr w:type="gramEnd"/>
            <w:r w:rsidRPr="001527F5">
              <w:rPr>
                <w:sz w:val="20"/>
                <w:szCs w:val="20"/>
              </w:rPr>
              <w:t xml:space="preserve">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265490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15485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11680</w:t>
            </w:r>
            <w:r w:rsidR="000E6A0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E6A02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6682</w:t>
            </w:r>
            <w:r w:rsidR="0021548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Default="00215485" w:rsidP="009D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  <w:r w:rsidR="00CB0687">
              <w:rPr>
                <w:rFonts w:ascii="Times New Roman" w:hAnsi="Times New Roman"/>
                <w:sz w:val="20"/>
                <w:szCs w:val="20"/>
              </w:rPr>
              <w:t xml:space="preserve"> (с приобретением и установкой контейнеров для мусора)</w:t>
            </w:r>
          </w:p>
          <w:p w:rsidR="00AC2885" w:rsidRPr="00AC2885" w:rsidRDefault="00AC2885" w:rsidP="00081684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proofErr w:type="spell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8  – размещение 3 шт. контейнеров объемом 0,75 куб.</w:t>
            </w:r>
            <w:proofErr w:type="gram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81684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F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4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745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E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C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7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  <w:r w:rsidR="0076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45578,5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F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  <w:r w:rsidR="00F4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170628,5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9A5AA9">
          <w:pgSz w:w="16838" w:h="11906" w:orient="landscape"/>
          <w:pgMar w:top="1135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Сухое_герб" style="width:17.25pt;height:21pt;visibility:visible;mso-wrap-style:squar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440AB"/>
    <w:multiLevelType w:val="hybridMultilevel"/>
    <w:tmpl w:val="4AAAEE82"/>
    <w:lvl w:ilvl="0" w:tplc="821CD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59E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7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4654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1B760A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29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21"/>
  </w:num>
  <w:num w:numId="26">
    <w:abstractNumId w:val="17"/>
  </w:num>
  <w:num w:numId="27">
    <w:abstractNumId w:val="27"/>
  </w:num>
  <w:num w:numId="28">
    <w:abstractNumId w:val="10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776B0"/>
    <w:rsid w:val="00081684"/>
    <w:rsid w:val="00087AB1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273D"/>
    <w:rsid w:val="000E0572"/>
    <w:rsid w:val="000E273B"/>
    <w:rsid w:val="000E572A"/>
    <w:rsid w:val="000E6A02"/>
    <w:rsid w:val="000E76FD"/>
    <w:rsid w:val="000F59E2"/>
    <w:rsid w:val="000F687A"/>
    <w:rsid w:val="00102A87"/>
    <w:rsid w:val="001135CA"/>
    <w:rsid w:val="00125786"/>
    <w:rsid w:val="00130538"/>
    <w:rsid w:val="0013775F"/>
    <w:rsid w:val="00141677"/>
    <w:rsid w:val="001455DD"/>
    <w:rsid w:val="001527F5"/>
    <w:rsid w:val="0015586F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1D51"/>
    <w:rsid w:val="001F52EF"/>
    <w:rsid w:val="002128A5"/>
    <w:rsid w:val="00215485"/>
    <w:rsid w:val="00216AAE"/>
    <w:rsid w:val="0022077F"/>
    <w:rsid w:val="00223524"/>
    <w:rsid w:val="00225E82"/>
    <w:rsid w:val="002276F2"/>
    <w:rsid w:val="00232C1F"/>
    <w:rsid w:val="00234C52"/>
    <w:rsid w:val="00235085"/>
    <w:rsid w:val="00240381"/>
    <w:rsid w:val="0024550A"/>
    <w:rsid w:val="00252990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E7A35"/>
    <w:rsid w:val="002F055B"/>
    <w:rsid w:val="002F08E9"/>
    <w:rsid w:val="002F60AD"/>
    <w:rsid w:val="00300992"/>
    <w:rsid w:val="00306123"/>
    <w:rsid w:val="00313EAF"/>
    <w:rsid w:val="0031737E"/>
    <w:rsid w:val="00320AF6"/>
    <w:rsid w:val="00321143"/>
    <w:rsid w:val="00322162"/>
    <w:rsid w:val="003367DF"/>
    <w:rsid w:val="00351433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90A7A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4F198F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65885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E5368"/>
    <w:rsid w:val="005E5A4A"/>
    <w:rsid w:val="005F63B5"/>
    <w:rsid w:val="00607B05"/>
    <w:rsid w:val="00610E81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459A2"/>
    <w:rsid w:val="00746E9D"/>
    <w:rsid w:val="00760447"/>
    <w:rsid w:val="0076136E"/>
    <w:rsid w:val="0076365E"/>
    <w:rsid w:val="007656E6"/>
    <w:rsid w:val="0078495F"/>
    <w:rsid w:val="007854B4"/>
    <w:rsid w:val="00786016"/>
    <w:rsid w:val="00787854"/>
    <w:rsid w:val="00793CD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4A7B"/>
    <w:rsid w:val="00856B4B"/>
    <w:rsid w:val="008637B8"/>
    <w:rsid w:val="008905CB"/>
    <w:rsid w:val="00893164"/>
    <w:rsid w:val="0089369C"/>
    <w:rsid w:val="00894FFF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55E2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A5AA9"/>
    <w:rsid w:val="009D1054"/>
    <w:rsid w:val="009D6218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323E"/>
    <w:rsid w:val="00A17686"/>
    <w:rsid w:val="00A22B49"/>
    <w:rsid w:val="00A34F80"/>
    <w:rsid w:val="00A4780F"/>
    <w:rsid w:val="00A53C98"/>
    <w:rsid w:val="00A577FD"/>
    <w:rsid w:val="00A60529"/>
    <w:rsid w:val="00A62640"/>
    <w:rsid w:val="00A656C6"/>
    <w:rsid w:val="00A768C5"/>
    <w:rsid w:val="00A81AF5"/>
    <w:rsid w:val="00A85591"/>
    <w:rsid w:val="00AA358D"/>
    <w:rsid w:val="00AA3807"/>
    <w:rsid w:val="00AA5523"/>
    <w:rsid w:val="00AB1A10"/>
    <w:rsid w:val="00AC2885"/>
    <w:rsid w:val="00AD3616"/>
    <w:rsid w:val="00AD48B7"/>
    <w:rsid w:val="00B02E36"/>
    <w:rsid w:val="00B06791"/>
    <w:rsid w:val="00B07222"/>
    <w:rsid w:val="00B213B6"/>
    <w:rsid w:val="00B30CDD"/>
    <w:rsid w:val="00B504B2"/>
    <w:rsid w:val="00B60F6F"/>
    <w:rsid w:val="00B71E77"/>
    <w:rsid w:val="00B74F4C"/>
    <w:rsid w:val="00B775C6"/>
    <w:rsid w:val="00B8427F"/>
    <w:rsid w:val="00BA0A89"/>
    <w:rsid w:val="00BA3545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A059F"/>
    <w:rsid w:val="00CB0687"/>
    <w:rsid w:val="00CB096A"/>
    <w:rsid w:val="00CB2730"/>
    <w:rsid w:val="00CC1235"/>
    <w:rsid w:val="00CC3E3B"/>
    <w:rsid w:val="00CC6433"/>
    <w:rsid w:val="00CD2BCB"/>
    <w:rsid w:val="00CE1A06"/>
    <w:rsid w:val="00CE2475"/>
    <w:rsid w:val="00D038C2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70C9C"/>
    <w:rsid w:val="00D7535E"/>
    <w:rsid w:val="00D75F83"/>
    <w:rsid w:val="00D937F1"/>
    <w:rsid w:val="00DA78C1"/>
    <w:rsid w:val="00DB275C"/>
    <w:rsid w:val="00DC04E3"/>
    <w:rsid w:val="00DD3406"/>
    <w:rsid w:val="00DD6483"/>
    <w:rsid w:val="00DE6674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498D"/>
    <w:rsid w:val="00EC7F6B"/>
    <w:rsid w:val="00ED7586"/>
    <w:rsid w:val="00EE167F"/>
    <w:rsid w:val="00EF08AA"/>
    <w:rsid w:val="00EF72BF"/>
    <w:rsid w:val="00F01682"/>
    <w:rsid w:val="00F0235E"/>
    <w:rsid w:val="00F07717"/>
    <w:rsid w:val="00F15EDE"/>
    <w:rsid w:val="00F21E0E"/>
    <w:rsid w:val="00F228D2"/>
    <w:rsid w:val="00F3271A"/>
    <w:rsid w:val="00F34BCA"/>
    <w:rsid w:val="00F40CF8"/>
    <w:rsid w:val="00F41F29"/>
    <w:rsid w:val="00F447D4"/>
    <w:rsid w:val="00F468E7"/>
    <w:rsid w:val="00F47EEF"/>
    <w:rsid w:val="00F63AC3"/>
    <w:rsid w:val="00F671BA"/>
    <w:rsid w:val="00F8127C"/>
    <w:rsid w:val="00F9228E"/>
    <w:rsid w:val="00F94C69"/>
    <w:rsid w:val="00F95CA9"/>
    <w:rsid w:val="00F967E1"/>
    <w:rsid w:val="00FA084F"/>
    <w:rsid w:val="00FA61E5"/>
    <w:rsid w:val="00FB2DCA"/>
    <w:rsid w:val="00FB6AE5"/>
    <w:rsid w:val="00FC24CB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12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81</cp:revision>
  <cp:lastPrinted>2022-04-19T08:54:00Z</cp:lastPrinted>
  <dcterms:created xsi:type="dcterms:W3CDTF">2016-10-19T09:57:00Z</dcterms:created>
  <dcterms:modified xsi:type="dcterms:W3CDTF">2023-01-25T12:13:00Z</dcterms:modified>
</cp:coreProperties>
</file>