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B" w:rsidRDefault="00C21E7B" w:rsidP="00C21E7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21E7B" w:rsidRDefault="00C21E7B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4F198F" w:rsidRPr="00072D53" w:rsidRDefault="004F198F" w:rsidP="004F198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C21E7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C21E7B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4F198F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</w:p>
    <w:p w:rsidR="004F198F" w:rsidRPr="00920F5D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2022-2026 г.г.</w:t>
      </w:r>
      <w:r w:rsidR="002276F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F198F" w:rsidRPr="008A71C9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98F" w:rsidRPr="00072D53" w:rsidRDefault="004F198F" w:rsidP="004F1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4F198F" w:rsidRPr="008A71C9" w:rsidRDefault="004F198F" w:rsidP="004F1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2F055B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F198F" w:rsidRDefault="004F198F" w:rsidP="004F198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F198F" w:rsidRDefault="004F198F" w:rsidP="004F19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4F198F" w:rsidP="004F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E375B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87AB1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1E7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21E7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D038C2" w:rsidRDefault="00D038C2" w:rsidP="00D038C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Раздел «Паспорт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>программы  «</w:t>
      </w:r>
      <w:r w:rsidRPr="00D038C2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038C2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D038C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07798" w:rsidRDefault="009E375B" w:rsidP="009E375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по  обращению с отходами</w:t>
            </w:r>
          </w:p>
          <w:p w:rsidR="009E375B" w:rsidRPr="00070E58" w:rsidRDefault="009E375B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5B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9E3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9E375B">
              <w:rPr>
                <w:rFonts w:ascii="Times New Roman" w:hAnsi="Times New Roman"/>
                <w:sz w:val="24"/>
                <w:szCs w:val="24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 населенных пунктов;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- Привлечение жителей к участию в решении проблем благоустройства населенных пунктов;</w:t>
            </w:r>
          </w:p>
          <w:p w:rsidR="009E375B" w:rsidRPr="00070E58" w:rsidRDefault="00AA358D" w:rsidP="00AA3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мусора и ликвидация несанкционированных свалок.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8D" w:rsidRPr="00AA358D" w:rsidRDefault="00AA358D" w:rsidP="00AA35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AA358D">
              <w:rPr>
                <w:rFonts w:ascii="Times New Roman" w:hAnsi="Times New Roman"/>
                <w:sz w:val="24"/>
                <w:szCs w:val="24"/>
              </w:rPr>
              <w:t xml:space="preserve">уровня благоустройства территории администрации </w:t>
            </w:r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lastRenderedPageBreak/>
              <w:t>Развитие положительных тенденций в создании благоприятной среды жизнедеятельности;</w:t>
            </w:r>
          </w:p>
          <w:p w:rsidR="00AA358D" w:rsidRPr="00AA358D" w:rsidRDefault="00AA358D" w:rsidP="00AA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AA358D" w:rsidRPr="00AA358D" w:rsidRDefault="00AA358D" w:rsidP="00AA35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Улучшение санитарного и экологического состояния населенных пунктов,</w:t>
            </w:r>
            <w:r w:rsidRPr="00AA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AA35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375B" w:rsidRPr="00070E58" w:rsidRDefault="00AA358D" w:rsidP="00AA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58D">
              <w:rPr>
                <w:rFonts w:ascii="Times New Roman" w:hAnsi="Times New Roman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600C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8583</w:t>
            </w:r>
            <w:r w:rsid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1846,875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A358D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6003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F76003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</w:t>
            </w:r>
            <w:r w:rsidR="00AA358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A358D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>, комитет Ленинградской области</w:t>
            </w:r>
            <w:r w:rsidR="00AA358D">
              <w:t xml:space="preserve"> по обращению с отходами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C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1354,</w:t>
            </w:r>
            <w:r w:rsidR="00C21E7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490A7A" w:rsidP="00C2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</w:t>
            </w:r>
            <w:r w:rsidR="00C21E7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E375B" w:rsidRDefault="009E375B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E375B" w:rsidSect="00AA358D">
          <w:pgSz w:w="16838" w:h="11906" w:orient="landscape"/>
          <w:pgMar w:top="709" w:right="567" w:bottom="851" w:left="284" w:header="709" w:footer="709" w:gutter="0"/>
          <w:cols w:space="708"/>
          <w:docGrid w:linePitch="360"/>
        </w:sectPr>
      </w:pPr>
    </w:p>
    <w:p w:rsidR="00D038C2" w:rsidRPr="009A5AA9" w:rsidRDefault="00D038C2" w:rsidP="009A5AA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39"/>
      <w:bookmarkEnd w:id="0"/>
      <w:r w:rsidRPr="009A5AA9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6F3DD0" w:rsidRPr="009A5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и их значениях муниципальной программы</w:t>
      </w:r>
      <w:r w:rsidR="00051587" w:rsidRPr="009A5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1587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 w:rsidRPr="009A5AA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49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051587" w:rsidRPr="00C55E16" w:rsidRDefault="00C55E16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="00051587"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51587" w:rsidRPr="00DA1052" w:rsidRDefault="00C55E16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8"/>
        </w:trPr>
        <w:tc>
          <w:tcPr>
            <w:tcW w:w="56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C55E16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051587" w:rsidRPr="00DA1052" w:rsidRDefault="00C55E16" w:rsidP="00C5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 w:val="restart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47CB" w:rsidRPr="00DA1052" w:rsidTr="000B2283">
        <w:trPr>
          <w:trHeight w:val="708"/>
        </w:trPr>
        <w:tc>
          <w:tcPr>
            <w:tcW w:w="56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E47CB" w:rsidRPr="007F3A27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556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80" w:type="dxa"/>
            <w:gridSpan w:val="2"/>
          </w:tcPr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6E47CB" w:rsidRPr="00DA1052" w:rsidRDefault="006E47C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vMerge/>
          </w:tcPr>
          <w:p w:rsidR="006E47CB" w:rsidRPr="00DA1052" w:rsidRDefault="006E47C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602"/>
        </w:trPr>
        <w:tc>
          <w:tcPr>
            <w:tcW w:w="56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A27" w:rsidRPr="00DA1052" w:rsidTr="000B2283">
        <w:trPr>
          <w:trHeight w:val="131"/>
        </w:trPr>
        <w:tc>
          <w:tcPr>
            <w:tcW w:w="56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F3A27" w:rsidRPr="007F3A27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7F3A27" w:rsidRPr="00DA1052" w:rsidRDefault="007F3A27" w:rsidP="007F3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7F3A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7F3A27" w:rsidRPr="00B5174C" w:rsidRDefault="007F3A27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7F3A27" w:rsidRPr="00DA1052" w:rsidRDefault="007F3A2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F3A27" w:rsidRDefault="00313EAF" w:rsidP="007F3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</w:p>
          <w:p w:rsidR="00313EAF" w:rsidRPr="007F3A2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00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F76003">
              <w:rPr>
                <w:sz w:val="20"/>
                <w:szCs w:val="20"/>
              </w:rPr>
              <w:t>20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rPr>
          <w:trHeight w:val="131"/>
        </w:trPr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600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F76003">
              <w:rPr>
                <w:sz w:val="20"/>
                <w:szCs w:val="20"/>
              </w:rPr>
              <w:t>20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768"/>
        </w:trPr>
        <w:tc>
          <w:tcPr>
            <w:tcW w:w="567" w:type="dxa"/>
            <w:vMerge w:val="restart"/>
          </w:tcPr>
          <w:p w:rsidR="00DB275C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DB275C" w:rsidRPr="00801E2D" w:rsidRDefault="00DB275C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686" w:type="dxa"/>
            <w:vMerge w:val="restart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(содержание) контейнерных площадок</w:t>
            </w: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F76003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="00DB275C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3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75C" w:rsidRPr="00DA1052" w:rsidTr="000B2283">
        <w:trPr>
          <w:trHeight w:val="863"/>
        </w:trPr>
        <w:tc>
          <w:tcPr>
            <w:tcW w:w="567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F76003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228,003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32</w:t>
            </w:r>
          </w:p>
          <w:p w:rsidR="00DB275C" w:rsidRPr="00B5174C" w:rsidRDefault="00DB275C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B275C" w:rsidRPr="00DA1052" w:rsidRDefault="00DB275C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rPr>
          <w:trHeight w:val="562"/>
        </w:trPr>
        <w:tc>
          <w:tcPr>
            <w:tcW w:w="56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8A4D20" w:rsidRPr="008355DC" w:rsidRDefault="008A4D20" w:rsidP="0083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4D20" w:rsidRPr="00DA1052" w:rsidTr="000B2283">
        <w:tc>
          <w:tcPr>
            <w:tcW w:w="56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100</w:t>
            </w:r>
          </w:p>
          <w:p w:rsidR="008A4D20" w:rsidRPr="00B5174C" w:rsidRDefault="008A4D20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8A4D20" w:rsidRPr="00DA1052" w:rsidRDefault="008A4D2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313EAF" w:rsidRPr="00760447" w:rsidRDefault="00313EAF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м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EAF" w:rsidRPr="00DA1052" w:rsidTr="000B2283">
        <w:tc>
          <w:tcPr>
            <w:tcW w:w="56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Align w:val="center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EAF" w:rsidRPr="00DA1052" w:rsidRDefault="00313EAF" w:rsidP="0074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556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gridSpan w:val="2"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7020</w:t>
            </w:r>
          </w:p>
          <w:p w:rsidR="00313EAF" w:rsidRPr="00B5174C" w:rsidRDefault="00313EAF" w:rsidP="000B228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42,12</w:t>
            </w:r>
          </w:p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313EAF" w:rsidRPr="00DA1052" w:rsidRDefault="00313EA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rPr>
          <w:trHeight w:val="591"/>
        </w:trPr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B60F6F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</w:p>
        </w:tc>
        <w:tc>
          <w:tcPr>
            <w:tcW w:w="1560" w:type="dxa"/>
            <w:vAlign w:val="center"/>
          </w:tcPr>
          <w:p w:rsidR="000B2283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</w:p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B2283" w:rsidRPr="00787854" w:rsidRDefault="000B2283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 w:val="restart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283" w:rsidRPr="00DA1052" w:rsidTr="000B2283">
        <w:tc>
          <w:tcPr>
            <w:tcW w:w="56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56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6" w:type="dxa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75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280" w:type="dxa"/>
            <w:gridSpan w:val="2"/>
          </w:tcPr>
          <w:p w:rsidR="000B2283" w:rsidRPr="00DA1052" w:rsidRDefault="000B228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417" w:type="dxa"/>
            <w:vMerge/>
          </w:tcPr>
          <w:p w:rsidR="000B2283" w:rsidRPr="00DA1052" w:rsidRDefault="000B228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rFonts w:ascii="Times New Roman" w:hAnsi="Times New Roman"/>
                <w:sz w:val="20"/>
                <w:szCs w:val="20"/>
              </w:rPr>
              <w:t xml:space="preserve">поверки </w:t>
            </w:r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приборов узла учета тепловой энергии</w:t>
            </w:r>
            <w:proofErr w:type="gramEnd"/>
            <w:r w:rsidRPr="00152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здании администрации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C458D5">
        <w:tc>
          <w:tcPr>
            <w:tcW w:w="567" w:type="dxa"/>
            <w:vMerge w:val="restart"/>
          </w:tcPr>
          <w:p w:rsidR="00F15EDE" w:rsidRPr="00DA1052" w:rsidRDefault="00F15EDE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F15EDE" w:rsidRPr="001527F5" w:rsidRDefault="00F15EDE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</w:p>
        </w:tc>
        <w:tc>
          <w:tcPr>
            <w:tcW w:w="1560" w:type="dxa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 w:val="restart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EDE" w:rsidRPr="00DA1052" w:rsidTr="000B2283">
        <w:tc>
          <w:tcPr>
            <w:tcW w:w="56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56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80" w:type="dxa"/>
            <w:gridSpan w:val="2"/>
          </w:tcPr>
          <w:p w:rsidR="00F15EDE" w:rsidRPr="00DA1052" w:rsidRDefault="00F15EDE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12</w:t>
            </w:r>
          </w:p>
          <w:p w:rsidR="00F15EDE" w:rsidRPr="00DA1052" w:rsidRDefault="00F15EDE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  <w:vMerge/>
          </w:tcPr>
          <w:p w:rsidR="00F15EDE" w:rsidRPr="00DA1052" w:rsidRDefault="00F15ED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C458D5">
        <w:tc>
          <w:tcPr>
            <w:tcW w:w="567" w:type="dxa"/>
            <w:vMerge w:val="restart"/>
          </w:tcPr>
          <w:p w:rsidR="00C66033" w:rsidRPr="00DA1052" w:rsidRDefault="00C66033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C66033" w:rsidRPr="001527F5" w:rsidRDefault="00C66033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1560" w:type="dxa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 w:val="restart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6033" w:rsidRPr="00DA1052" w:rsidTr="000B2283">
        <w:tc>
          <w:tcPr>
            <w:tcW w:w="56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6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80" w:type="dxa"/>
            <w:gridSpan w:val="2"/>
          </w:tcPr>
          <w:p w:rsidR="00C66033" w:rsidRPr="00DA1052" w:rsidRDefault="00C6603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C66033" w:rsidRPr="00DA1052" w:rsidRDefault="00C66033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vMerge/>
          </w:tcPr>
          <w:p w:rsidR="00C66033" w:rsidRPr="00DA1052" w:rsidRDefault="00C66033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C458D5">
        <w:tc>
          <w:tcPr>
            <w:tcW w:w="567" w:type="dxa"/>
            <w:vMerge w:val="restart"/>
          </w:tcPr>
          <w:p w:rsidR="00D37CD5" w:rsidRPr="00DA1052" w:rsidRDefault="00D37CD5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D37CD5" w:rsidRPr="001527F5" w:rsidRDefault="00D37CD5" w:rsidP="00C458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контейнеров (емкостей) для накопления твердых коммунальных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0" w:type="dxa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  <w:tc>
          <w:tcPr>
            <w:tcW w:w="1417" w:type="dxa"/>
            <w:vMerge w:val="restart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7CD5" w:rsidRPr="00DA1052" w:rsidTr="000B2283">
        <w:tc>
          <w:tcPr>
            <w:tcW w:w="56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7CD5" w:rsidRPr="00DA1052" w:rsidRDefault="00D37CD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</w:t>
            </w:r>
            <w:r w:rsidR="00DE667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</w:t>
            </w:r>
          </w:p>
          <w:p w:rsidR="00D37CD5" w:rsidRPr="00DA1052" w:rsidRDefault="00DE6674" w:rsidP="00D3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588,00</w:t>
            </w:r>
          </w:p>
        </w:tc>
        <w:tc>
          <w:tcPr>
            <w:tcW w:w="1556" w:type="dxa"/>
            <w:gridSpan w:val="2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6" w:type="dxa"/>
          </w:tcPr>
          <w:p w:rsidR="00D37CD5" w:rsidRPr="00DA1052" w:rsidRDefault="00CB0687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10</w:t>
            </w:r>
          </w:p>
          <w:p w:rsidR="00D37CD5" w:rsidRPr="00DA1052" w:rsidRDefault="00CB0687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75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280" w:type="dxa"/>
            <w:gridSpan w:val="2"/>
          </w:tcPr>
          <w:p w:rsidR="00D37CD5" w:rsidRPr="00DA1052" w:rsidRDefault="00DE6674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1</w:t>
            </w:r>
            <w:r w:rsidR="00D37C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D37CD5" w:rsidRPr="00DA1052" w:rsidRDefault="00D37CD5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145,00</w:t>
            </w:r>
          </w:p>
        </w:tc>
        <w:tc>
          <w:tcPr>
            <w:tcW w:w="1417" w:type="dxa"/>
            <w:vMerge/>
          </w:tcPr>
          <w:p w:rsidR="00D37CD5" w:rsidRPr="00DA1052" w:rsidRDefault="00D37CD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 w:val="restart"/>
          </w:tcPr>
          <w:p w:rsidR="002F60AD" w:rsidRPr="00DA1052" w:rsidRDefault="002F60AD" w:rsidP="001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2F60AD" w:rsidRPr="001527F5" w:rsidRDefault="002F60AD" w:rsidP="000B22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Шт.</w:t>
            </w:r>
          </w:p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60AD" w:rsidRPr="00DA1052" w:rsidTr="000B2283">
        <w:tc>
          <w:tcPr>
            <w:tcW w:w="56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696,400</w:t>
            </w:r>
          </w:p>
        </w:tc>
        <w:tc>
          <w:tcPr>
            <w:tcW w:w="1276" w:type="dxa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414,350</w:t>
            </w:r>
          </w:p>
        </w:tc>
        <w:tc>
          <w:tcPr>
            <w:tcW w:w="1275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2F60AD" w:rsidRPr="00DA1052" w:rsidRDefault="005E5368" w:rsidP="001F0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414,3</w:t>
            </w:r>
            <w:r w:rsidR="001F099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2F60AD" w:rsidRPr="00DA1052" w:rsidRDefault="00D038C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2F60AD" w:rsidRPr="00DA1052" w:rsidRDefault="00D038C2" w:rsidP="00C4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2F60AD" w:rsidRPr="00DA1052" w:rsidRDefault="002F60A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39CF" w:rsidRPr="009A5AA9" w:rsidRDefault="009A5AA9" w:rsidP="009A5AA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A9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051587" w:rsidRPr="009A5AA9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</w:t>
      </w:r>
      <w:r w:rsidR="009739CF" w:rsidRPr="009A5AA9">
        <w:rPr>
          <w:rFonts w:ascii="Times New Roman" w:eastAsia="Times New Roman" w:hAnsi="Times New Roman" w:cs="Calibri"/>
          <w:sz w:val="24"/>
          <w:szCs w:val="24"/>
        </w:rPr>
        <w:t xml:space="preserve">программы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39CF" w:rsidRPr="009A5AA9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="009739CF" w:rsidRPr="009A5A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2022-2026 г.г.»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6003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003" w:rsidRPr="00DA1052" w:rsidRDefault="00F76003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9739CF">
              <w:rPr>
                <w:rFonts w:ascii="Times New Roman" w:hAnsi="Times New Roman"/>
                <w:sz w:val="20"/>
                <w:szCs w:val="20"/>
              </w:rPr>
              <w:t xml:space="preserve">Благоустройство территории </w:t>
            </w:r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973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на 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CD44FE" w:rsidRDefault="00F76003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003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1862323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003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003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1640710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6003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003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BA3545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мероприятий:</w:t>
            </w:r>
          </w:p>
          <w:p w:rsidR="00BA3545" w:rsidRPr="002527F0" w:rsidRDefault="00BA3545" w:rsidP="009739CF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«Проведение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благоустройству территории </w:t>
            </w:r>
            <w:proofErr w:type="spellStart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Суховского</w:t>
            </w:r>
            <w:proofErr w:type="spellEnd"/>
            <w:r w:rsidRPr="00252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1846875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F76003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862323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3545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545" w:rsidRPr="00DA1052" w:rsidRDefault="00BA354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545" w:rsidRPr="00DA1052" w:rsidRDefault="00BA354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F76003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9937648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A3545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F76003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8583148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</w:p>
          <w:p w:rsidR="000E0572" w:rsidRPr="00DA1052" w:rsidRDefault="000E057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5E16">
              <w:rPr>
                <w:rFonts w:ascii="Times New Roman" w:hAnsi="Times New Roman"/>
                <w:sz w:val="20"/>
                <w:szCs w:val="20"/>
              </w:rPr>
              <w:t>Содержание детских и спортивных площадок (информационные щиты)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572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0572" w:rsidRPr="00DA1052" w:rsidRDefault="000E0572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572" w:rsidRPr="00DA1052" w:rsidRDefault="000E05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572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E05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051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2:</w:t>
            </w:r>
          </w:p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Содержание и ремонт памятников участникам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3: </w:t>
            </w:r>
          </w:p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16C0D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0D" w:rsidRPr="00DA1052" w:rsidRDefault="00516C0D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C0D" w:rsidRPr="00DA1052" w:rsidRDefault="00516C0D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C0D" w:rsidRPr="00DA1052" w:rsidRDefault="00516C0D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4:</w:t>
            </w:r>
          </w:p>
          <w:p w:rsidR="002128A5" w:rsidRPr="00DA1052" w:rsidRDefault="002128A5" w:rsidP="00212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/>
                <w:sz w:val="20"/>
                <w:szCs w:val="20"/>
              </w:rPr>
              <w:t>Вывоз мусора по поселению (ликвидация несанкционированных свалок)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28A5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8A5" w:rsidRPr="00DA1052" w:rsidRDefault="002128A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8A5" w:rsidRPr="00DA1052" w:rsidRDefault="002128A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F7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F76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EC7F6B" w:rsidRPr="00DA1052" w:rsidRDefault="00EC7F6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3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(содержание) контейнерных площадок;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F7600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692B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92B" w:rsidRPr="00DA1052" w:rsidRDefault="009E692B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F76003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2B" w:rsidRPr="00DA1052" w:rsidRDefault="00F7600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92B" w:rsidRPr="00DA1052" w:rsidRDefault="009E692B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55DC">
              <w:rPr>
                <w:rFonts w:ascii="Times New Roman" w:hAnsi="Times New Roman" w:cs="Times New Roman"/>
                <w:sz w:val="20"/>
                <w:szCs w:val="20"/>
              </w:rPr>
              <w:t>Утилизация</w:t>
            </w:r>
            <w:r w:rsidRPr="008355DC">
              <w:rPr>
                <w:rFonts w:ascii="Times New Roman" w:hAnsi="Times New Roman"/>
                <w:sz w:val="20"/>
                <w:szCs w:val="20"/>
              </w:rPr>
              <w:t xml:space="preserve"> опасных отходов (лампы энергосберегающие, ДРЛ</w:t>
            </w:r>
            <w:proofErr w:type="gramStart"/>
            <w:r w:rsidRPr="008355DC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355DC">
              <w:rPr>
                <w:rFonts w:ascii="Times New Roman" w:hAnsi="Times New Roman"/>
                <w:sz w:val="20"/>
                <w:szCs w:val="20"/>
              </w:rPr>
              <w:t>НАТ)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2E5890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C3EC1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EC1" w:rsidRPr="00DA1052" w:rsidRDefault="00BC3EC1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0447">
              <w:rPr>
                <w:rFonts w:ascii="Times New Roman" w:hAnsi="Times New Roman"/>
                <w:sz w:val="20"/>
                <w:szCs w:val="20"/>
              </w:rPr>
              <w:t>Мероприятия по скашиванию травы в летний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2E5890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210600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17153" w:rsidRPr="00DA1052" w:rsidTr="00584060">
        <w:trPr>
          <w:trHeight w:val="8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2E5890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153" w:rsidRPr="00DA1052" w:rsidRDefault="00817153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F6F">
              <w:rPr>
                <w:rFonts w:ascii="Times New Roman" w:hAnsi="Times New Roman"/>
                <w:sz w:val="20"/>
                <w:szCs w:val="20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2E5890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2AE7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2E5890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AE7" w:rsidRPr="00DA1052" w:rsidRDefault="00432AE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854">
              <w:rPr>
                <w:rFonts w:ascii="Times New Roman" w:hAnsi="Times New Roman"/>
                <w:sz w:val="20"/>
                <w:szCs w:val="20"/>
              </w:rPr>
              <w:t>Обслуживание уличного освещения на территории поселения (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Азурегос</w:t>
            </w:r>
            <w:proofErr w:type="spellEnd"/>
            <w:r w:rsidRPr="00787854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787854">
              <w:rPr>
                <w:sz w:val="20"/>
                <w:szCs w:val="20"/>
              </w:rPr>
              <w:t xml:space="preserve"> </w:t>
            </w:r>
            <w:r w:rsidRPr="00787854">
              <w:rPr>
                <w:rFonts w:ascii="Times New Roman" w:hAnsi="Times New Roman" w:cs="Times New Roman"/>
                <w:sz w:val="20"/>
                <w:szCs w:val="20"/>
              </w:rPr>
              <w:t>техосмотр узлов учета уличного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уполномоченный по решению </w:t>
            </w: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2E5890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7B30" w:rsidRPr="00DA1052" w:rsidTr="00584060">
        <w:trPr>
          <w:trHeight w:val="277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2E5890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B30" w:rsidRPr="00DA1052" w:rsidRDefault="00807B30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785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7854B4" w:rsidRPr="002527F0" w:rsidRDefault="007854B4" w:rsidP="000B2283">
            <w:pPr>
              <w:pStyle w:val="ConsPlusCell"/>
              <w:ind w:firstLine="209"/>
              <w:rPr>
                <w:sz w:val="20"/>
                <w:szCs w:val="20"/>
              </w:rPr>
            </w:pPr>
            <w:r w:rsidRPr="001527F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527F5">
              <w:rPr>
                <w:sz w:val="20"/>
                <w:szCs w:val="20"/>
              </w:rPr>
              <w:t>поверки приборов узла учета тепловой энергии</w:t>
            </w:r>
            <w:proofErr w:type="gramEnd"/>
            <w:r w:rsidRPr="001527F5">
              <w:rPr>
                <w:sz w:val="20"/>
                <w:szCs w:val="20"/>
              </w:rPr>
              <w:t xml:space="preserve"> в здании администрации</w:t>
            </w:r>
            <w:r w:rsidRPr="002527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54B4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4B4" w:rsidRPr="00DA1052" w:rsidRDefault="007854B4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B4" w:rsidRPr="00DA1052" w:rsidRDefault="007854B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27F5">
              <w:rPr>
                <w:rFonts w:ascii="Times New Roman" w:hAnsi="Times New Roman"/>
                <w:sz w:val="20"/>
                <w:szCs w:val="20"/>
              </w:rPr>
              <w:t>Оплата за потребление уличного освещения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6499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DA1052" w:rsidRDefault="00156499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499" w:rsidRPr="00265490" w:rsidRDefault="00156499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65490" w:rsidRDefault="00156499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2E589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E90570" w:rsidRDefault="00156499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499" w:rsidRPr="00DA1052" w:rsidRDefault="00156499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265490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уличных новогодних гирлянд, фигур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215485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0B2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E5890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контейнеров (емкостей) для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0D273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0E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</w:t>
            </w:r>
            <w:r w:rsidR="00215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11680</w:t>
            </w:r>
            <w:r w:rsidR="000E6A0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E6A02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E90570" w:rsidRDefault="00CB0687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6682</w:t>
            </w:r>
            <w:r w:rsidR="0021548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15485" w:rsidRDefault="00215485" w:rsidP="009D62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  <w:r w:rsidR="00CB0687">
              <w:rPr>
                <w:rFonts w:ascii="Times New Roman" w:hAnsi="Times New Roman"/>
                <w:sz w:val="20"/>
                <w:szCs w:val="20"/>
              </w:rPr>
              <w:t xml:space="preserve"> (с приобретением и установкой контейнеров для мусора)</w:t>
            </w:r>
          </w:p>
          <w:p w:rsidR="00AC2885" w:rsidRPr="00AC2885" w:rsidRDefault="00AC2885" w:rsidP="00081684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265490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по решению вопросов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081684" w:rsidP="0021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proofErr w:type="spell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 8  – размещение 3 шт. контейнеров объемом 0,75 куб.</w:t>
            </w:r>
            <w:proofErr w:type="gramStart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8168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081684" w:rsidRPr="00081684" w:rsidRDefault="00081684" w:rsidP="00081684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proofErr w:type="spell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  <w:r w:rsidR="00745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15586F" w:rsidP="00EC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C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684" w:rsidRDefault="00081684" w:rsidP="0008168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Ручьи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вблизи д. № 60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</w:t>
            </w:r>
            <w:proofErr w:type="gramStart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EC498D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15485" w:rsidRPr="00DA1052" w:rsidTr="000B2283">
        <w:trPr>
          <w:trHeight w:val="300"/>
        </w:trPr>
        <w:tc>
          <w:tcPr>
            <w:tcW w:w="3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5485" w:rsidRPr="00DA1052" w:rsidRDefault="00215485" w:rsidP="009D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485" w:rsidRPr="00265490" w:rsidRDefault="00215485" w:rsidP="009D6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4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65490" w:rsidRDefault="00215485" w:rsidP="009D6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15251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2E5890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8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F4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F46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11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A81AF5" w:rsidP="0049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</w:t>
            </w:r>
            <w:r w:rsidR="00497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485" w:rsidRPr="00DA1052" w:rsidRDefault="00215485" w:rsidP="009D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9A5AA9">
          <w:pgSz w:w="16838" w:h="11906" w:orient="landscape"/>
          <w:pgMar w:top="1135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Сухое_герб" style="width:17.25pt;height:21pt;visibility:visible;mso-wrap-style:squar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440AB"/>
    <w:multiLevelType w:val="hybridMultilevel"/>
    <w:tmpl w:val="4AAAEE82"/>
    <w:lvl w:ilvl="0" w:tplc="821CD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B659E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7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4654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1B760A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29"/>
  </w:num>
  <w:num w:numId="17">
    <w:abstractNumId w:val="8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21"/>
  </w:num>
  <w:num w:numId="26">
    <w:abstractNumId w:val="17"/>
  </w:num>
  <w:num w:numId="27">
    <w:abstractNumId w:val="27"/>
  </w:num>
  <w:num w:numId="28">
    <w:abstractNumId w:val="10"/>
  </w:num>
  <w:num w:numId="29">
    <w:abstractNumId w:val="2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776B0"/>
    <w:rsid w:val="00081684"/>
    <w:rsid w:val="00087AB1"/>
    <w:rsid w:val="00091B43"/>
    <w:rsid w:val="00091C57"/>
    <w:rsid w:val="00093230"/>
    <w:rsid w:val="0009376F"/>
    <w:rsid w:val="000A0978"/>
    <w:rsid w:val="000A7E16"/>
    <w:rsid w:val="000B2283"/>
    <w:rsid w:val="000C5A67"/>
    <w:rsid w:val="000C6AD7"/>
    <w:rsid w:val="000D1992"/>
    <w:rsid w:val="000D1C84"/>
    <w:rsid w:val="000D273D"/>
    <w:rsid w:val="000E0572"/>
    <w:rsid w:val="000E273B"/>
    <w:rsid w:val="000E572A"/>
    <w:rsid w:val="000E6A02"/>
    <w:rsid w:val="000E76FD"/>
    <w:rsid w:val="000F59E2"/>
    <w:rsid w:val="000F687A"/>
    <w:rsid w:val="00102A87"/>
    <w:rsid w:val="001135CA"/>
    <w:rsid w:val="00125786"/>
    <w:rsid w:val="00130538"/>
    <w:rsid w:val="0013775F"/>
    <w:rsid w:val="00141677"/>
    <w:rsid w:val="001455DD"/>
    <w:rsid w:val="001527F5"/>
    <w:rsid w:val="0015586F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6D83"/>
    <w:rsid w:val="001E5131"/>
    <w:rsid w:val="001F0997"/>
    <w:rsid w:val="001F1D51"/>
    <w:rsid w:val="001F52EF"/>
    <w:rsid w:val="002128A5"/>
    <w:rsid w:val="00215485"/>
    <w:rsid w:val="00216AAE"/>
    <w:rsid w:val="0022077F"/>
    <w:rsid w:val="00223524"/>
    <w:rsid w:val="00225E82"/>
    <w:rsid w:val="002276F2"/>
    <w:rsid w:val="00232C1F"/>
    <w:rsid w:val="00234C52"/>
    <w:rsid w:val="00235085"/>
    <w:rsid w:val="00240381"/>
    <w:rsid w:val="0024550A"/>
    <w:rsid w:val="00252990"/>
    <w:rsid w:val="002565BA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5D00"/>
    <w:rsid w:val="002D6AE1"/>
    <w:rsid w:val="002E169F"/>
    <w:rsid w:val="002E53E1"/>
    <w:rsid w:val="002E6896"/>
    <w:rsid w:val="002E6B01"/>
    <w:rsid w:val="002E7767"/>
    <w:rsid w:val="002E7A35"/>
    <w:rsid w:val="002F055B"/>
    <w:rsid w:val="002F08E9"/>
    <w:rsid w:val="002F60AD"/>
    <w:rsid w:val="00300992"/>
    <w:rsid w:val="00306123"/>
    <w:rsid w:val="00313EAF"/>
    <w:rsid w:val="0031737E"/>
    <w:rsid w:val="00320AF6"/>
    <w:rsid w:val="00321143"/>
    <w:rsid w:val="00322162"/>
    <w:rsid w:val="003367DF"/>
    <w:rsid w:val="00351433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E3092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90A7A"/>
    <w:rsid w:val="004971E4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4D18"/>
    <w:rsid w:val="004F198F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65885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E5368"/>
    <w:rsid w:val="005E5A4A"/>
    <w:rsid w:val="005F63B5"/>
    <w:rsid w:val="00600C20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3F2F"/>
    <w:rsid w:val="0071466B"/>
    <w:rsid w:val="007150E5"/>
    <w:rsid w:val="00721F47"/>
    <w:rsid w:val="0072345E"/>
    <w:rsid w:val="00727CE8"/>
    <w:rsid w:val="0073129E"/>
    <w:rsid w:val="007430C6"/>
    <w:rsid w:val="007459A2"/>
    <w:rsid w:val="00746E9D"/>
    <w:rsid w:val="00760447"/>
    <w:rsid w:val="0076136E"/>
    <w:rsid w:val="0076365E"/>
    <w:rsid w:val="007656E6"/>
    <w:rsid w:val="0078495F"/>
    <w:rsid w:val="007854B4"/>
    <w:rsid w:val="00786016"/>
    <w:rsid w:val="00787854"/>
    <w:rsid w:val="00793CD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4A7B"/>
    <w:rsid w:val="00856B4B"/>
    <w:rsid w:val="008637B8"/>
    <w:rsid w:val="008905CB"/>
    <w:rsid w:val="00893164"/>
    <w:rsid w:val="0089369C"/>
    <w:rsid w:val="00894FFF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55E2"/>
    <w:rsid w:val="008D6ACE"/>
    <w:rsid w:val="008E013D"/>
    <w:rsid w:val="008E3B54"/>
    <w:rsid w:val="008E4407"/>
    <w:rsid w:val="008F5F65"/>
    <w:rsid w:val="00905981"/>
    <w:rsid w:val="00916BAE"/>
    <w:rsid w:val="00916EDB"/>
    <w:rsid w:val="0091783A"/>
    <w:rsid w:val="009203A2"/>
    <w:rsid w:val="00930078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A5AA9"/>
    <w:rsid w:val="009D1054"/>
    <w:rsid w:val="009D6218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106B"/>
    <w:rsid w:val="00A1323E"/>
    <w:rsid w:val="00A17686"/>
    <w:rsid w:val="00A22B49"/>
    <w:rsid w:val="00A34F80"/>
    <w:rsid w:val="00A4780F"/>
    <w:rsid w:val="00A53C98"/>
    <w:rsid w:val="00A577FD"/>
    <w:rsid w:val="00A60529"/>
    <w:rsid w:val="00A62640"/>
    <w:rsid w:val="00A656C6"/>
    <w:rsid w:val="00A768C5"/>
    <w:rsid w:val="00A81AF5"/>
    <w:rsid w:val="00A85591"/>
    <w:rsid w:val="00AA358D"/>
    <w:rsid w:val="00AA3807"/>
    <w:rsid w:val="00AA5523"/>
    <w:rsid w:val="00AB1A10"/>
    <w:rsid w:val="00AC2885"/>
    <w:rsid w:val="00AD3616"/>
    <w:rsid w:val="00AD48B7"/>
    <w:rsid w:val="00B02E36"/>
    <w:rsid w:val="00B06791"/>
    <w:rsid w:val="00B07222"/>
    <w:rsid w:val="00B213B6"/>
    <w:rsid w:val="00B30CDD"/>
    <w:rsid w:val="00B504B2"/>
    <w:rsid w:val="00B60F6F"/>
    <w:rsid w:val="00B71E77"/>
    <w:rsid w:val="00B74F4C"/>
    <w:rsid w:val="00B775C6"/>
    <w:rsid w:val="00B8427F"/>
    <w:rsid w:val="00BA0A89"/>
    <w:rsid w:val="00BA3545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7CBA"/>
    <w:rsid w:val="00C13C9D"/>
    <w:rsid w:val="00C21E7B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936AF"/>
    <w:rsid w:val="00CA059F"/>
    <w:rsid w:val="00CB0687"/>
    <w:rsid w:val="00CB096A"/>
    <w:rsid w:val="00CB2730"/>
    <w:rsid w:val="00CC1235"/>
    <w:rsid w:val="00CC3E3B"/>
    <w:rsid w:val="00CC6433"/>
    <w:rsid w:val="00CD2BCB"/>
    <w:rsid w:val="00CE1A06"/>
    <w:rsid w:val="00CE2475"/>
    <w:rsid w:val="00D038C2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78C1"/>
    <w:rsid w:val="00DB275C"/>
    <w:rsid w:val="00DC04E3"/>
    <w:rsid w:val="00DD3406"/>
    <w:rsid w:val="00DD6483"/>
    <w:rsid w:val="00DE6674"/>
    <w:rsid w:val="00DF1823"/>
    <w:rsid w:val="00DF6114"/>
    <w:rsid w:val="00E00478"/>
    <w:rsid w:val="00E00753"/>
    <w:rsid w:val="00E01264"/>
    <w:rsid w:val="00E26469"/>
    <w:rsid w:val="00E27B7F"/>
    <w:rsid w:val="00E54012"/>
    <w:rsid w:val="00E577A5"/>
    <w:rsid w:val="00E60267"/>
    <w:rsid w:val="00E62409"/>
    <w:rsid w:val="00E70B76"/>
    <w:rsid w:val="00E72BA4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498D"/>
    <w:rsid w:val="00EC7F6B"/>
    <w:rsid w:val="00ED7586"/>
    <w:rsid w:val="00EE167F"/>
    <w:rsid w:val="00EF08AA"/>
    <w:rsid w:val="00EF72BF"/>
    <w:rsid w:val="00F01682"/>
    <w:rsid w:val="00F0235E"/>
    <w:rsid w:val="00F07717"/>
    <w:rsid w:val="00F1445B"/>
    <w:rsid w:val="00F15EDE"/>
    <w:rsid w:val="00F21E0E"/>
    <w:rsid w:val="00F228D2"/>
    <w:rsid w:val="00F3271A"/>
    <w:rsid w:val="00F34BCA"/>
    <w:rsid w:val="00F40CF8"/>
    <w:rsid w:val="00F41F29"/>
    <w:rsid w:val="00F447D4"/>
    <w:rsid w:val="00F468E7"/>
    <w:rsid w:val="00F47EEF"/>
    <w:rsid w:val="00F63AC3"/>
    <w:rsid w:val="00F671BA"/>
    <w:rsid w:val="00F76003"/>
    <w:rsid w:val="00F8127C"/>
    <w:rsid w:val="00F9228E"/>
    <w:rsid w:val="00F94C69"/>
    <w:rsid w:val="00F95CA9"/>
    <w:rsid w:val="00F967E1"/>
    <w:rsid w:val="00FA084F"/>
    <w:rsid w:val="00FA61E5"/>
    <w:rsid w:val="00FB2DCA"/>
    <w:rsid w:val="00FB6AE5"/>
    <w:rsid w:val="00FC24CB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12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86</cp:revision>
  <cp:lastPrinted>2022-04-19T08:54:00Z</cp:lastPrinted>
  <dcterms:created xsi:type="dcterms:W3CDTF">2016-10-19T09:57:00Z</dcterms:created>
  <dcterms:modified xsi:type="dcterms:W3CDTF">2023-02-01T12:23:00Z</dcterms:modified>
</cp:coreProperties>
</file>