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04" w:rsidRDefault="00270B04" w:rsidP="00270B0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>проект</w:t>
      </w:r>
    </w:p>
    <w:p w:rsidR="004F198F" w:rsidRDefault="008B7DFE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7DFE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8pt;height:21.75pt;visibility:visible;mso-wrap-style:square" o:bullet="t">
            <v:imagedata r:id="rId5" o:title="Сухое_герб"/>
          </v:shape>
        </w:pict>
      </w:r>
    </w:p>
    <w:p w:rsidR="00270B04" w:rsidRPr="00072D53" w:rsidRDefault="00270B04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611E1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611E1B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E1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1E1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270B0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038C2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8903,056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8050BB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  <w:r w:rsidR="00E37979">
              <w:rPr>
                <w:rFonts w:ascii="Times New Roman" w:eastAsia="Times New Roman" w:hAnsi="Times New Roman" w:cs="Times New Roman"/>
                <w:sz w:val="24"/>
                <w:szCs w:val="24"/>
              </w:rPr>
              <w:t>,72</w:t>
            </w:r>
            <w:r w:rsidR="003830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1781,570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1785,7</w:t>
            </w:r>
            <w:r w:rsidR="00383072">
              <w:rPr>
                <w:rFonts w:ascii="Times New Roman" w:eastAsia="Times New Roman" w:hAnsi="Times New Roman" w:cs="Times New Roman"/>
                <w:sz w:val="24"/>
                <w:szCs w:val="24"/>
              </w:rPr>
              <w:t>6985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1595,12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1351,0715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368,7715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203" w:rsidRPr="00DA1052" w:rsidTr="000B2283">
        <w:trPr>
          <w:trHeight w:val="497"/>
        </w:trPr>
        <w:tc>
          <w:tcPr>
            <w:tcW w:w="567" w:type="dxa"/>
            <w:vMerge w:val="restart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4A3203" w:rsidRPr="00C55E16" w:rsidRDefault="004A3203" w:rsidP="004A3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</w:t>
            </w:r>
            <w:r>
              <w:rPr>
                <w:rFonts w:ascii="Times New Roman" w:hAnsi="Times New Roman"/>
                <w:sz w:val="20"/>
                <w:szCs w:val="20"/>
              </w:rPr>
              <w:t>услуги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СухоеЖКХ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договору</w:t>
            </w:r>
            <w:r w:rsidRPr="00C55E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4A320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203" w:rsidRPr="00DA1052" w:rsidTr="000B2283">
        <w:trPr>
          <w:trHeight w:val="708"/>
        </w:trPr>
        <w:tc>
          <w:tcPr>
            <w:tcW w:w="567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 w:rsidR="004A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D4" w:rsidRPr="00DA1052" w:rsidTr="00CF02D4">
        <w:tc>
          <w:tcPr>
            <w:tcW w:w="567" w:type="dxa"/>
            <w:vMerge w:val="restart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F02D4" w:rsidRPr="001527F5" w:rsidRDefault="00CF02D4" w:rsidP="00CF0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CF02D4" w:rsidRPr="00DA1052" w:rsidRDefault="00DE7611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CF02D4" w:rsidRPr="00DA1052" w:rsidRDefault="000F05DA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0F05DA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D4" w:rsidRPr="00DA1052" w:rsidTr="000B2283">
        <w:tc>
          <w:tcPr>
            <w:tcW w:w="567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CF02D4" w:rsidRDefault="00DE761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948" w:rsidRPr="00DA1052" w:rsidTr="000B2283">
        <w:tc>
          <w:tcPr>
            <w:tcW w:w="567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1948" w:rsidRPr="00DA1052" w:rsidRDefault="00301948" w:rsidP="0031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</w:tcPr>
          <w:p w:rsidR="00301948" w:rsidRPr="00DA1052" w:rsidRDefault="00301948" w:rsidP="0031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1104,27</w:t>
            </w:r>
            <w:r w:rsidR="00BA0B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8050BB" w:rsidP="00F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</w:t>
            </w:r>
            <w:r w:rsidR="00F0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A5504E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1893720,8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1785698,5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7D4BE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0BB" w:rsidRPr="00DA1052" w:rsidTr="007D4BE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BB" w:rsidRPr="00DA1052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BB" w:rsidRPr="00DA1052" w:rsidRDefault="008050B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2503120,8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A5504E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1893720,8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C97D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1781570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C97D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1785698,5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0F05DA" w:rsidRDefault="003A29AC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10254055,8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3A29AC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1351071,5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0F05DA" w:rsidRDefault="008050BB" w:rsidP="005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8902984,3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вопросов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11680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6682</w:t>
            </w:r>
            <w:r w:rsidR="002154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2885" w:rsidRPr="00AC2885" w:rsidRDefault="00215485" w:rsidP="009E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мест (площадок) накопления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1351071,5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170628,5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7D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E5890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7D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F356F0">
          <w:pgSz w:w="16838" w:h="11906" w:orient="landscape"/>
          <w:pgMar w:top="1135" w:right="709" w:bottom="709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Сухое_герб" style="width:17.25pt;height:21pt;visibility:visible;mso-wrap-style:square" o:bullet="t">
        <v:imagedata r:id="rId1" o:title="Сухое_герб"/>
      </v:shape>
    </w:pict>
  </w:numPicBullet>
  <w:numPicBullet w:numPicBulletId="1">
    <w:pict>
      <v:shape id="_x0000_i1033" type="#_x0000_t75" alt="Сухое_герб" style="width:18pt;height:21.75pt;visibility:visible;mso-wrap-style:square" o:bullet="t">
        <v:imagedata r:id="rId2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05DA"/>
    <w:rsid w:val="000F59E2"/>
    <w:rsid w:val="000F687A"/>
    <w:rsid w:val="00102A87"/>
    <w:rsid w:val="001135CA"/>
    <w:rsid w:val="00113AF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A5539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70B04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1948"/>
    <w:rsid w:val="00306123"/>
    <w:rsid w:val="003070C2"/>
    <w:rsid w:val="00313EAF"/>
    <w:rsid w:val="00314629"/>
    <w:rsid w:val="0031737E"/>
    <w:rsid w:val="00320AF6"/>
    <w:rsid w:val="00321143"/>
    <w:rsid w:val="00322162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83072"/>
    <w:rsid w:val="00391D97"/>
    <w:rsid w:val="003A29AC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2235"/>
    <w:rsid w:val="0047413B"/>
    <w:rsid w:val="00476532"/>
    <w:rsid w:val="004800A4"/>
    <w:rsid w:val="00483282"/>
    <w:rsid w:val="00486743"/>
    <w:rsid w:val="00490A7A"/>
    <w:rsid w:val="004A0E78"/>
    <w:rsid w:val="004A28D7"/>
    <w:rsid w:val="004A3203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7B05"/>
    <w:rsid w:val="00610E81"/>
    <w:rsid w:val="00611E1B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363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6E9D"/>
    <w:rsid w:val="00760447"/>
    <w:rsid w:val="0076136E"/>
    <w:rsid w:val="007656E6"/>
    <w:rsid w:val="00777869"/>
    <w:rsid w:val="0078495F"/>
    <w:rsid w:val="007854B4"/>
    <w:rsid w:val="00786016"/>
    <w:rsid w:val="00787854"/>
    <w:rsid w:val="00793CD6"/>
    <w:rsid w:val="007B695C"/>
    <w:rsid w:val="007D3944"/>
    <w:rsid w:val="007D4BED"/>
    <w:rsid w:val="007E2347"/>
    <w:rsid w:val="007F3A27"/>
    <w:rsid w:val="008050BB"/>
    <w:rsid w:val="00807B30"/>
    <w:rsid w:val="00812184"/>
    <w:rsid w:val="00813E7B"/>
    <w:rsid w:val="00814FF3"/>
    <w:rsid w:val="00815388"/>
    <w:rsid w:val="00817153"/>
    <w:rsid w:val="00823774"/>
    <w:rsid w:val="008269B8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B7DFE"/>
    <w:rsid w:val="008C1429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A5AA9"/>
    <w:rsid w:val="009D1054"/>
    <w:rsid w:val="009D6218"/>
    <w:rsid w:val="009D6A8D"/>
    <w:rsid w:val="009E222B"/>
    <w:rsid w:val="009E3488"/>
    <w:rsid w:val="009E375B"/>
    <w:rsid w:val="009E57BD"/>
    <w:rsid w:val="009E5D29"/>
    <w:rsid w:val="009E68D2"/>
    <w:rsid w:val="009E692B"/>
    <w:rsid w:val="009F1AFF"/>
    <w:rsid w:val="009F1DD4"/>
    <w:rsid w:val="009F24CD"/>
    <w:rsid w:val="009F5EF7"/>
    <w:rsid w:val="00A0328E"/>
    <w:rsid w:val="00A03EB9"/>
    <w:rsid w:val="00A05211"/>
    <w:rsid w:val="00A1323E"/>
    <w:rsid w:val="00A17686"/>
    <w:rsid w:val="00A22B49"/>
    <w:rsid w:val="00A34F80"/>
    <w:rsid w:val="00A4780F"/>
    <w:rsid w:val="00A53C98"/>
    <w:rsid w:val="00A5504E"/>
    <w:rsid w:val="00A577FD"/>
    <w:rsid w:val="00A60529"/>
    <w:rsid w:val="00A62640"/>
    <w:rsid w:val="00A768C5"/>
    <w:rsid w:val="00A81AF5"/>
    <w:rsid w:val="00A85591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0BF2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97D11"/>
    <w:rsid w:val="00CA059F"/>
    <w:rsid w:val="00CB0687"/>
    <w:rsid w:val="00CB096A"/>
    <w:rsid w:val="00CB2730"/>
    <w:rsid w:val="00CC1235"/>
    <w:rsid w:val="00CC3E3B"/>
    <w:rsid w:val="00CC6433"/>
    <w:rsid w:val="00CD2BCB"/>
    <w:rsid w:val="00CE1A06"/>
    <w:rsid w:val="00CE2475"/>
    <w:rsid w:val="00CF02D4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474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E6674"/>
    <w:rsid w:val="00DE7611"/>
    <w:rsid w:val="00DF1823"/>
    <w:rsid w:val="00DF6114"/>
    <w:rsid w:val="00E00478"/>
    <w:rsid w:val="00E00753"/>
    <w:rsid w:val="00E01264"/>
    <w:rsid w:val="00E26469"/>
    <w:rsid w:val="00E27B7F"/>
    <w:rsid w:val="00E37979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1682"/>
    <w:rsid w:val="00F0235E"/>
    <w:rsid w:val="00F03BDC"/>
    <w:rsid w:val="00F07717"/>
    <w:rsid w:val="00F15EDE"/>
    <w:rsid w:val="00F21E0E"/>
    <w:rsid w:val="00F228D2"/>
    <w:rsid w:val="00F3271A"/>
    <w:rsid w:val="00F34BCA"/>
    <w:rsid w:val="00F356F0"/>
    <w:rsid w:val="00F40CF8"/>
    <w:rsid w:val="00F41F29"/>
    <w:rsid w:val="00F447D4"/>
    <w:rsid w:val="00F457FB"/>
    <w:rsid w:val="00F47EEF"/>
    <w:rsid w:val="00F63AC3"/>
    <w:rsid w:val="00F671BA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D2AE7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12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101</cp:revision>
  <cp:lastPrinted>2022-11-03T11:06:00Z</cp:lastPrinted>
  <dcterms:created xsi:type="dcterms:W3CDTF">2016-10-19T09:57:00Z</dcterms:created>
  <dcterms:modified xsi:type="dcterms:W3CDTF">2022-11-10T12:32:00Z</dcterms:modified>
</cp:coreProperties>
</file>