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D6" w:rsidRDefault="00EB48D6" w:rsidP="00EB48D6">
      <w:pPr>
        <w:autoSpaceDE w:val="0"/>
        <w:autoSpaceDN w:val="0"/>
        <w:adjustRightInd w:val="0"/>
        <w:jc w:val="center"/>
        <w:rPr>
          <w:rFonts w:ascii="Times New Roman" w:hAnsi="Times New Roman"/>
          <w:sz w:val="24"/>
          <w:szCs w:val="24"/>
        </w:rPr>
      </w:pPr>
    </w:p>
    <w:p w:rsidR="0082598A" w:rsidRPr="0082598A" w:rsidRDefault="0082598A" w:rsidP="00EB48D6">
      <w:pPr>
        <w:autoSpaceDE w:val="0"/>
        <w:autoSpaceDN w:val="0"/>
        <w:adjustRightInd w:val="0"/>
        <w:jc w:val="center"/>
        <w:rPr>
          <w:rFonts w:ascii="Times New Roman" w:hAnsi="Times New Roman"/>
          <w:sz w:val="24"/>
          <w:szCs w:val="24"/>
        </w:rPr>
      </w:pPr>
    </w:p>
    <w:p w:rsidR="0082598A" w:rsidRPr="0082598A" w:rsidRDefault="0082598A" w:rsidP="0082598A">
      <w:pPr>
        <w:shd w:val="clear" w:color="auto" w:fill="FFFFFF"/>
        <w:spacing w:after="0"/>
        <w:ind w:firstLine="709"/>
        <w:jc w:val="both"/>
        <w:rPr>
          <w:rFonts w:ascii="Times New Roman" w:hAnsi="Times New Roman"/>
          <w:b/>
          <w:sz w:val="28"/>
          <w:szCs w:val="28"/>
        </w:rPr>
      </w:pPr>
      <w:r w:rsidRPr="0082598A">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2650490</wp:posOffset>
            </wp:positionH>
            <wp:positionV relativeFrom="paragraph">
              <wp:posOffset>-90170</wp:posOffset>
            </wp:positionV>
            <wp:extent cx="593090" cy="698500"/>
            <wp:effectExtent l="19050" t="0" r="0" b="0"/>
            <wp:wrapSquare wrapText="right"/>
            <wp:docPr id="2"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ухое_герб"/>
                    <pic:cNvPicPr>
                      <a:picLocks noChangeAspect="1" noChangeArrowheads="1"/>
                    </pic:cNvPicPr>
                  </pic:nvPicPr>
                  <pic:blipFill>
                    <a:blip r:embed="rId7"/>
                    <a:srcRect/>
                    <a:stretch>
                      <a:fillRect/>
                    </a:stretch>
                  </pic:blipFill>
                  <pic:spPr bwMode="auto">
                    <a:xfrm>
                      <a:off x="0" y="0"/>
                      <a:ext cx="593090" cy="698500"/>
                    </a:xfrm>
                    <a:prstGeom prst="rect">
                      <a:avLst/>
                    </a:prstGeom>
                    <a:noFill/>
                    <a:ln w="9525">
                      <a:noFill/>
                      <a:miter lim="800000"/>
                      <a:headEnd/>
                      <a:tailEnd/>
                    </a:ln>
                  </pic:spPr>
                </pic:pic>
              </a:graphicData>
            </a:graphic>
          </wp:anchor>
        </w:drawing>
      </w:r>
      <w:r w:rsidRPr="0082598A">
        <w:rPr>
          <w:rFonts w:ascii="Times New Roman" w:hAnsi="Times New Roman"/>
          <w:sz w:val="28"/>
          <w:szCs w:val="28"/>
        </w:rPr>
        <w:t xml:space="preserve">  </w:t>
      </w:r>
      <w:r w:rsidRPr="0082598A">
        <w:rPr>
          <w:rFonts w:ascii="Times New Roman" w:hAnsi="Times New Roman"/>
        </w:rPr>
        <w:br w:type="textWrapping" w:clear="all"/>
      </w:r>
    </w:p>
    <w:p w:rsidR="0082598A" w:rsidRPr="0082598A" w:rsidRDefault="0082598A" w:rsidP="0082598A">
      <w:pPr>
        <w:widowControl w:val="0"/>
        <w:autoSpaceDE w:val="0"/>
        <w:autoSpaceDN w:val="0"/>
        <w:adjustRightInd w:val="0"/>
        <w:spacing w:after="0"/>
        <w:jc w:val="center"/>
        <w:rPr>
          <w:rFonts w:ascii="Times New Roman" w:hAnsi="Times New Roman"/>
          <w:sz w:val="32"/>
          <w:szCs w:val="32"/>
        </w:rPr>
      </w:pPr>
      <w:bookmarkStart w:id="0" w:name="Par1"/>
      <w:bookmarkStart w:id="1" w:name="Par31"/>
      <w:bookmarkEnd w:id="0"/>
      <w:bookmarkEnd w:id="1"/>
      <w:r w:rsidRPr="0082598A">
        <w:rPr>
          <w:rFonts w:ascii="Times New Roman" w:hAnsi="Times New Roman"/>
          <w:sz w:val="32"/>
          <w:szCs w:val="32"/>
        </w:rPr>
        <w:t>Администрация муниципального образования</w:t>
      </w:r>
    </w:p>
    <w:p w:rsidR="0082598A" w:rsidRPr="0082598A" w:rsidRDefault="0082598A" w:rsidP="0082598A">
      <w:pPr>
        <w:widowControl w:val="0"/>
        <w:autoSpaceDE w:val="0"/>
        <w:autoSpaceDN w:val="0"/>
        <w:adjustRightInd w:val="0"/>
        <w:spacing w:after="0"/>
        <w:jc w:val="center"/>
        <w:rPr>
          <w:rFonts w:ascii="Times New Roman" w:hAnsi="Times New Roman"/>
          <w:sz w:val="32"/>
          <w:szCs w:val="32"/>
        </w:rPr>
      </w:pPr>
      <w:r w:rsidRPr="0082598A">
        <w:rPr>
          <w:rFonts w:ascii="Times New Roman" w:hAnsi="Times New Roman"/>
          <w:sz w:val="32"/>
          <w:szCs w:val="32"/>
        </w:rPr>
        <w:t xml:space="preserve">   Суховское сельское поселение </w:t>
      </w:r>
    </w:p>
    <w:p w:rsidR="0082598A" w:rsidRPr="0082598A" w:rsidRDefault="0082598A" w:rsidP="0082598A">
      <w:pPr>
        <w:keepNext/>
        <w:widowControl w:val="0"/>
        <w:autoSpaceDE w:val="0"/>
        <w:autoSpaceDN w:val="0"/>
        <w:adjustRightInd w:val="0"/>
        <w:spacing w:after="0"/>
        <w:jc w:val="center"/>
        <w:outlineLvl w:val="1"/>
        <w:rPr>
          <w:rFonts w:ascii="Times New Roman" w:eastAsia="Arial Unicode MS" w:hAnsi="Times New Roman"/>
          <w:sz w:val="32"/>
          <w:szCs w:val="32"/>
        </w:rPr>
      </w:pPr>
      <w:r w:rsidRPr="0082598A">
        <w:rPr>
          <w:rFonts w:ascii="Times New Roman" w:hAnsi="Times New Roman"/>
          <w:sz w:val="32"/>
          <w:szCs w:val="32"/>
        </w:rPr>
        <w:t>Кировского муниципального района Ленинградской области</w:t>
      </w:r>
    </w:p>
    <w:p w:rsidR="0082598A" w:rsidRPr="0082598A" w:rsidRDefault="0082598A" w:rsidP="0082598A">
      <w:pPr>
        <w:widowControl w:val="0"/>
        <w:autoSpaceDE w:val="0"/>
        <w:autoSpaceDN w:val="0"/>
        <w:adjustRightInd w:val="0"/>
        <w:spacing w:after="0"/>
        <w:jc w:val="center"/>
        <w:rPr>
          <w:rFonts w:ascii="Times New Roman" w:hAnsi="Times New Roman"/>
          <w:b/>
          <w:sz w:val="28"/>
          <w:szCs w:val="28"/>
        </w:rPr>
      </w:pPr>
    </w:p>
    <w:p w:rsidR="0082598A" w:rsidRPr="0082598A" w:rsidRDefault="0082598A" w:rsidP="0082598A">
      <w:pPr>
        <w:widowControl w:val="0"/>
        <w:autoSpaceDE w:val="0"/>
        <w:autoSpaceDN w:val="0"/>
        <w:adjustRightInd w:val="0"/>
        <w:spacing w:after="0"/>
        <w:jc w:val="center"/>
        <w:rPr>
          <w:rFonts w:ascii="Times New Roman" w:hAnsi="Times New Roman"/>
          <w:b/>
          <w:sz w:val="32"/>
          <w:szCs w:val="32"/>
        </w:rPr>
      </w:pPr>
      <w:r w:rsidRPr="0082598A">
        <w:rPr>
          <w:rFonts w:ascii="Times New Roman" w:hAnsi="Times New Roman"/>
          <w:b/>
          <w:sz w:val="32"/>
          <w:szCs w:val="32"/>
        </w:rPr>
        <w:t>П О С Т А Н О В Л Е Н И Е</w:t>
      </w:r>
    </w:p>
    <w:p w:rsidR="0082598A" w:rsidRPr="0082598A" w:rsidRDefault="0082598A" w:rsidP="0082598A">
      <w:pPr>
        <w:widowControl w:val="0"/>
        <w:autoSpaceDE w:val="0"/>
        <w:autoSpaceDN w:val="0"/>
        <w:adjustRightInd w:val="0"/>
        <w:spacing w:after="0"/>
        <w:jc w:val="center"/>
        <w:rPr>
          <w:rFonts w:ascii="Times New Roman" w:hAnsi="Times New Roman"/>
          <w:b/>
          <w:spacing w:val="-2"/>
        </w:rPr>
      </w:pPr>
    </w:p>
    <w:p w:rsidR="0082598A" w:rsidRDefault="0082598A" w:rsidP="0082598A">
      <w:pPr>
        <w:widowControl w:val="0"/>
        <w:autoSpaceDE w:val="0"/>
        <w:autoSpaceDN w:val="0"/>
        <w:adjustRightInd w:val="0"/>
        <w:jc w:val="center"/>
        <w:rPr>
          <w:rFonts w:ascii="Times New Roman" w:hAnsi="Times New Roman"/>
          <w:b/>
          <w:spacing w:val="-2"/>
        </w:rPr>
      </w:pPr>
      <w:r w:rsidRPr="00003A57">
        <w:rPr>
          <w:rFonts w:ascii="Times New Roman" w:hAnsi="Times New Roman"/>
          <w:b/>
          <w:spacing w:val="-2"/>
        </w:rPr>
        <w:t xml:space="preserve">от </w:t>
      </w:r>
      <w:r w:rsidR="000816FB">
        <w:rPr>
          <w:rFonts w:ascii="Times New Roman" w:hAnsi="Times New Roman"/>
          <w:b/>
          <w:spacing w:val="-2"/>
        </w:rPr>
        <w:t>20 марта 2023 г.</w:t>
      </w:r>
      <w:r w:rsidRPr="00003A57">
        <w:rPr>
          <w:rFonts w:ascii="Times New Roman" w:hAnsi="Times New Roman"/>
          <w:b/>
          <w:spacing w:val="-2"/>
        </w:rPr>
        <w:t xml:space="preserve"> № </w:t>
      </w:r>
      <w:r w:rsidR="000816FB">
        <w:rPr>
          <w:rFonts w:ascii="Times New Roman" w:hAnsi="Times New Roman"/>
          <w:b/>
          <w:spacing w:val="-2"/>
        </w:rPr>
        <w:t>40</w:t>
      </w:r>
    </w:p>
    <w:p w:rsidR="00495829" w:rsidRPr="0082598A" w:rsidRDefault="00495829" w:rsidP="0082598A">
      <w:pPr>
        <w:widowControl w:val="0"/>
        <w:autoSpaceDE w:val="0"/>
        <w:autoSpaceDN w:val="0"/>
        <w:adjustRightInd w:val="0"/>
        <w:jc w:val="center"/>
        <w:rPr>
          <w:rFonts w:ascii="Times New Roman" w:hAnsi="Times New Roman"/>
          <w:b/>
          <w:spacing w:val="-2"/>
        </w:rPr>
      </w:pPr>
    </w:p>
    <w:p w:rsidR="00EB48D6" w:rsidRPr="00495829" w:rsidRDefault="00EB48D6" w:rsidP="00EB48D6">
      <w:pPr>
        <w:autoSpaceDE w:val="0"/>
        <w:autoSpaceDN w:val="0"/>
        <w:adjustRightInd w:val="0"/>
        <w:jc w:val="center"/>
        <w:rPr>
          <w:rFonts w:ascii="Times New Roman" w:hAnsi="Times New Roman"/>
          <w:b/>
          <w:bCs/>
          <w:sz w:val="24"/>
          <w:szCs w:val="24"/>
        </w:rPr>
      </w:pPr>
      <w:r w:rsidRPr="00495829">
        <w:rPr>
          <w:rFonts w:ascii="Times New Roman" w:hAnsi="Times New Roman"/>
          <w:b/>
          <w:sz w:val="24"/>
          <w:szCs w:val="24"/>
        </w:rPr>
        <w:t xml:space="preserve">«Об утверждении </w:t>
      </w:r>
      <w:r w:rsidR="00243DD2">
        <w:rPr>
          <w:rFonts w:ascii="Times New Roman" w:hAnsi="Times New Roman"/>
          <w:b/>
          <w:sz w:val="24"/>
          <w:szCs w:val="24"/>
        </w:rPr>
        <w:t>А</w:t>
      </w:r>
      <w:r w:rsidRPr="00495829">
        <w:rPr>
          <w:rFonts w:ascii="Times New Roman" w:hAnsi="Times New Roman"/>
          <w:b/>
          <w:sz w:val="24"/>
          <w:szCs w:val="24"/>
        </w:rPr>
        <w:t>дминистративного регламента предоставления муниципальной услуги «</w:t>
      </w:r>
      <w:r w:rsidRPr="00495829">
        <w:rPr>
          <w:rFonts w:ascii="Times New Roman" w:hAnsi="Times New Roman"/>
          <w:b/>
          <w:spacing w:val="-4"/>
          <w:sz w:val="24"/>
          <w:szCs w:val="24"/>
        </w:rPr>
        <w:t xml:space="preserve">Предоставление разрешения </w:t>
      </w:r>
      <w:r w:rsidR="00243DD2">
        <w:rPr>
          <w:rFonts w:ascii="Times New Roman" w:hAnsi="Times New Roman"/>
          <w:b/>
          <w:spacing w:val="-4"/>
          <w:sz w:val="24"/>
          <w:szCs w:val="24"/>
        </w:rPr>
        <w:t xml:space="preserve">(ордера) </w:t>
      </w:r>
      <w:r w:rsidRPr="00495829">
        <w:rPr>
          <w:rFonts w:ascii="Times New Roman" w:hAnsi="Times New Roman"/>
          <w:b/>
          <w:spacing w:val="-4"/>
          <w:sz w:val="24"/>
          <w:szCs w:val="24"/>
        </w:rPr>
        <w:t>на осуществление земляных работ</w:t>
      </w:r>
      <w:r w:rsidRPr="00495829">
        <w:rPr>
          <w:rFonts w:ascii="Times New Roman" w:hAnsi="Times New Roman"/>
          <w:b/>
          <w:bCs/>
          <w:sz w:val="24"/>
          <w:szCs w:val="24"/>
        </w:rPr>
        <w:t xml:space="preserve">» </w:t>
      </w:r>
    </w:p>
    <w:p w:rsidR="00EB48D6" w:rsidRPr="00AA69CD" w:rsidRDefault="00EB48D6" w:rsidP="00EB48D6">
      <w:pPr>
        <w:pStyle w:val="ConsPlusNormal"/>
        <w:jc w:val="both"/>
        <w:rPr>
          <w:rFonts w:ascii="Times New Roman" w:hAnsi="Times New Roman" w:cs="Times New Roman"/>
          <w:sz w:val="28"/>
          <w:szCs w:val="28"/>
        </w:rPr>
      </w:pPr>
    </w:p>
    <w:p w:rsidR="00D713E2" w:rsidRPr="00243DD2" w:rsidRDefault="00D713E2" w:rsidP="00D713E2">
      <w:pPr>
        <w:shd w:val="clear" w:color="auto" w:fill="FFFFFF"/>
        <w:spacing w:after="0"/>
        <w:ind w:firstLine="708"/>
        <w:jc w:val="both"/>
        <w:rPr>
          <w:rFonts w:ascii="Times New Roman" w:hAnsi="Times New Roman"/>
          <w:sz w:val="28"/>
          <w:szCs w:val="28"/>
        </w:rPr>
      </w:pPr>
      <w:r w:rsidRPr="00243DD2">
        <w:rPr>
          <w:rFonts w:ascii="Times New Roman" w:hAnsi="Times New Roman"/>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ПОСТАНОВЛЯЕТ:</w:t>
      </w:r>
    </w:p>
    <w:p w:rsidR="00EB48D6" w:rsidRPr="00243DD2" w:rsidRDefault="0082598A" w:rsidP="00EB48D6">
      <w:pPr>
        <w:pStyle w:val="ConsPlusTitle"/>
        <w:ind w:firstLine="540"/>
        <w:rPr>
          <w:b w:val="0"/>
        </w:rPr>
      </w:pPr>
      <w:r w:rsidRPr="00243DD2">
        <w:rPr>
          <w:b w:val="0"/>
        </w:rPr>
        <w:t xml:space="preserve">  </w:t>
      </w:r>
      <w:r w:rsidR="00EB48D6" w:rsidRPr="00243DD2">
        <w:rPr>
          <w:b w:val="0"/>
        </w:rPr>
        <w:t xml:space="preserve">1. Утвердить административный </w:t>
      </w:r>
      <w:hyperlink w:anchor="Par31" w:tooltip="АДМИНИСТРАТИВНЫЙ РЕГЛАМЕНТ" w:history="1">
        <w:r w:rsidR="00EB48D6" w:rsidRPr="00243DD2">
          <w:rPr>
            <w:b w:val="0"/>
          </w:rPr>
          <w:t>регламент</w:t>
        </w:r>
      </w:hyperlink>
      <w:r w:rsidR="00EB48D6" w:rsidRPr="00243DD2">
        <w:rPr>
          <w:b w:val="0"/>
        </w:rPr>
        <w:t xml:space="preserve"> предоставления муниципальной услуги «</w:t>
      </w:r>
      <w:r w:rsidR="00EB48D6" w:rsidRPr="00243DD2">
        <w:rPr>
          <w:b w:val="0"/>
          <w:spacing w:val="-4"/>
        </w:rPr>
        <w:t xml:space="preserve">Предоставление разрешения </w:t>
      </w:r>
      <w:r w:rsidR="009A0D6C" w:rsidRPr="00243DD2">
        <w:rPr>
          <w:b w:val="0"/>
          <w:spacing w:val="-4"/>
        </w:rPr>
        <w:t xml:space="preserve">(ордера) </w:t>
      </w:r>
      <w:r w:rsidR="00EB48D6" w:rsidRPr="00243DD2">
        <w:rPr>
          <w:b w:val="0"/>
          <w:spacing w:val="-4"/>
        </w:rPr>
        <w:t>на осуществление земляных работ</w:t>
      </w:r>
      <w:r w:rsidR="00EB48D6" w:rsidRPr="00243DD2">
        <w:rPr>
          <w:b w:val="0"/>
        </w:rPr>
        <w:t>»</w:t>
      </w:r>
      <w:r w:rsidR="009A0D6C" w:rsidRPr="00243DD2">
        <w:rPr>
          <w:b w:val="0"/>
        </w:rPr>
        <w:t>,</w:t>
      </w:r>
      <w:r w:rsidR="00EB48D6" w:rsidRPr="00243DD2">
        <w:rPr>
          <w:b w:val="0"/>
        </w:rPr>
        <w:t xml:space="preserve"> согласно приложению.</w:t>
      </w:r>
    </w:p>
    <w:p w:rsidR="0082598A" w:rsidRPr="00243DD2" w:rsidRDefault="000547AD" w:rsidP="0082598A">
      <w:pPr>
        <w:widowControl w:val="0"/>
        <w:tabs>
          <w:tab w:val="center" w:pos="5315"/>
        </w:tabs>
        <w:autoSpaceDE w:val="0"/>
        <w:autoSpaceDN w:val="0"/>
        <w:adjustRightInd w:val="0"/>
        <w:spacing w:after="0"/>
        <w:ind w:firstLine="709"/>
        <w:contextualSpacing/>
        <w:jc w:val="both"/>
        <w:outlineLvl w:val="0"/>
        <w:rPr>
          <w:rFonts w:ascii="Times New Roman" w:hAnsi="Times New Roman"/>
          <w:sz w:val="28"/>
          <w:szCs w:val="28"/>
        </w:rPr>
      </w:pPr>
      <w:r w:rsidRPr="00243DD2">
        <w:rPr>
          <w:rFonts w:ascii="Times New Roman" w:hAnsi="Times New Roman"/>
          <w:color w:val="000000"/>
          <w:sz w:val="28"/>
          <w:szCs w:val="28"/>
        </w:rPr>
        <w:t>2.</w:t>
      </w:r>
      <w:r w:rsidR="0082598A" w:rsidRPr="00243DD2">
        <w:rPr>
          <w:rFonts w:ascii="Times New Roman" w:hAnsi="Times New Roman"/>
          <w:sz w:val="28"/>
          <w:szCs w:val="28"/>
        </w:rPr>
        <w:t xml:space="preserve">Считать утратившими силу постановление администрации муниципального образования Суховское сельское поселение Кировского муниципального района Ленинградской области от </w:t>
      </w:r>
      <w:r w:rsidR="009A0D6C" w:rsidRPr="00243DD2">
        <w:rPr>
          <w:rFonts w:ascii="Times New Roman" w:hAnsi="Times New Roman"/>
          <w:sz w:val="28"/>
          <w:szCs w:val="28"/>
        </w:rPr>
        <w:t>29</w:t>
      </w:r>
      <w:r w:rsidR="0082598A" w:rsidRPr="00243DD2">
        <w:rPr>
          <w:rFonts w:ascii="Times New Roman" w:hAnsi="Times New Roman"/>
          <w:sz w:val="28"/>
          <w:szCs w:val="28"/>
        </w:rPr>
        <w:t xml:space="preserve"> </w:t>
      </w:r>
      <w:r w:rsidR="009A0D6C" w:rsidRPr="00243DD2">
        <w:rPr>
          <w:rFonts w:ascii="Times New Roman" w:hAnsi="Times New Roman"/>
          <w:sz w:val="28"/>
          <w:szCs w:val="28"/>
        </w:rPr>
        <w:t>августа</w:t>
      </w:r>
      <w:r w:rsidR="0082598A" w:rsidRPr="00243DD2">
        <w:rPr>
          <w:rFonts w:ascii="Times New Roman" w:hAnsi="Times New Roman"/>
          <w:sz w:val="28"/>
          <w:szCs w:val="28"/>
        </w:rPr>
        <w:t xml:space="preserve"> 20</w:t>
      </w:r>
      <w:r w:rsidR="00003A57" w:rsidRPr="00243DD2">
        <w:rPr>
          <w:rFonts w:ascii="Times New Roman" w:hAnsi="Times New Roman"/>
          <w:sz w:val="28"/>
          <w:szCs w:val="28"/>
        </w:rPr>
        <w:t>2</w:t>
      </w:r>
      <w:r w:rsidR="009A0D6C" w:rsidRPr="00243DD2">
        <w:rPr>
          <w:rFonts w:ascii="Times New Roman" w:hAnsi="Times New Roman"/>
          <w:sz w:val="28"/>
          <w:szCs w:val="28"/>
        </w:rPr>
        <w:t>2</w:t>
      </w:r>
      <w:r w:rsidR="0082598A" w:rsidRPr="00243DD2">
        <w:rPr>
          <w:rFonts w:ascii="Times New Roman" w:hAnsi="Times New Roman"/>
          <w:sz w:val="28"/>
          <w:szCs w:val="28"/>
        </w:rPr>
        <w:t xml:space="preserve"> г.</w:t>
      </w:r>
      <w:r w:rsidR="00003A57" w:rsidRPr="00243DD2">
        <w:rPr>
          <w:rFonts w:ascii="Times New Roman" w:hAnsi="Times New Roman"/>
          <w:sz w:val="28"/>
          <w:szCs w:val="28"/>
        </w:rPr>
        <w:t xml:space="preserve">                  </w:t>
      </w:r>
      <w:r w:rsidR="0082598A" w:rsidRPr="00243DD2">
        <w:rPr>
          <w:rFonts w:ascii="Times New Roman" w:hAnsi="Times New Roman"/>
          <w:sz w:val="28"/>
          <w:szCs w:val="28"/>
        </w:rPr>
        <w:t xml:space="preserve"> № </w:t>
      </w:r>
      <w:r w:rsidR="00003A57" w:rsidRPr="00243DD2">
        <w:rPr>
          <w:rFonts w:ascii="Times New Roman" w:hAnsi="Times New Roman"/>
          <w:sz w:val="28"/>
          <w:szCs w:val="28"/>
        </w:rPr>
        <w:t>1</w:t>
      </w:r>
      <w:r w:rsidR="009A0D6C" w:rsidRPr="00243DD2">
        <w:rPr>
          <w:rFonts w:ascii="Times New Roman" w:hAnsi="Times New Roman"/>
          <w:sz w:val="28"/>
          <w:szCs w:val="28"/>
        </w:rPr>
        <w:t>61</w:t>
      </w:r>
      <w:r w:rsidR="0082598A" w:rsidRPr="00243DD2">
        <w:rPr>
          <w:rFonts w:ascii="Times New Roman" w:hAnsi="Times New Roman"/>
          <w:sz w:val="28"/>
          <w:szCs w:val="28"/>
        </w:rPr>
        <w:t xml:space="preserve"> «Об утверждении административного регламента по предоставлению   муниципальной услуги ««Выдача разрешения на осуществление земляных работ». </w:t>
      </w:r>
    </w:p>
    <w:p w:rsidR="00003A57" w:rsidRPr="00243DD2" w:rsidRDefault="00D713E2" w:rsidP="00003A57">
      <w:pPr>
        <w:shd w:val="clear" w:color="auto" w:fill="FFFFFF"/>
        <w:tabs>
          <w:tab w:val="num" w:pos="0"/>
        </w:tabs>
        <w:spacing w:after="0" w:line="240" w:lineRule="auto"/>
        <w:ind w:left="360"/>
        <w:jc w:val="both"/>
        <w:rPr>
          <w:rFonts w:ascii="Times New Roman" w:hAnsi="Times New Roman"/>
          <w:sz w:val="28"/>
          <w:szCs w:val="28"/>
        </w:rPr>
      </w:pPr>
      <w:r w:rsidRPr="00243DD2">
        <w:rPr>
          <w:rFonts w:ascii="Times New Roman" w:hAnsi="Times New Roman"/>
          <w:sz w:val="28"/>
          <w:szCs w:val="28"/>
        </w:rPr>
        <w:t xml:space="preserve">     </w:t>
      </w:r>
      <w:r w:rsidR="00003A57" w:rsidRPr="00243DD2">
        <w:rPr>
          <w:rFonts w:ascii="Times New Roman" w:hAnsi="Times New Roman"/>
          <w:sz w:val="28"/>
          <w:szCs w:val="28"/>
        </w:rPr>
        <w:t xml:space="preserve">3. Настоящее постановление вступает в силу после его официального  опубликования (обнародования) в газете Ладога и размещения на сайте администрации по адресу: </w:t>
      </w:r>
      <w:hyperlink r:id="rId8" w:history="1">
        <w:r w:rsidR="00003A57" w:rsidRPr="00243DD2">
          <w:rPr>
            <w:rStyle w:val="ac"/>
            <w:rFonts w:ascii="Times New Roman" w:eastAsiaTheme="majorEastAsia" w:hAnsi="Times New Roman"/>
            <w:sz w:val="28"/>
            <w:szCs w:val="28"/>
          </w:rPr>
          <w:t>http://суховское.рф/</w:t>
        </w:r>
      </w:hyperlink>
      <w:r w:rsidR="00003A57" w:rsidRPr="00243DD2">
        <w:rPr>
          <w:rFonts w:ascii="Times New Roman" w:hAnsi="Times New Roman"/>
          <w:sz w:val="28"/>
          <w:szCs w:val="28"/>
        </w:rPr>
        <w:t xml:space="preserve"> .</w:t>
      </w:r>
    </w:p>
    <w:p w:rsidR="00003A57" w:rsidRPr="00243DD2" w:rsidRDefault="000816FB" w:rsidP="00003A57">
      <w:pPr>
        <w:pStyle w:val="af"/>
        <w:numPr>
          <w:ilvl w:val="0"/>
          <w:numId w:val="1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003A57" w:rsidRPr="00243DD2">
        <w:rPr>
          <w:rFonts w:ascii="Times New Roman" w:hAnsi="Times New Roman"/>
          <w:sz w:val="28"/>
          <w:szCs w:val="28"/>
        </w:rPr>
        <w:t>Контроль за исполнением настоящего Постановления оставляю за собой.  </w:t>
      </w:r>
    </w:p>
    <w:p w:rsidR="000547AD" w:rsidRPr="00243DD2" w:rsidRDefault="000816FB" w:rsidP="000816FB">
      <w:pPr>
        <w:shd w:val="clear" w:color="auto" w:fill="FFFFFF"/>
        <w:tabs>
          <w:tab w:val="right" w:pos="9184"/>
        </w:tabs>
        <w:spacing w:after="0" w:line="240" w:lineRule="auto"/>
        <w:rPr>
          <w:rFonts w:ascii="Times New Roman" w:hAnsi="Times New Roman"/>
          <w:color w:val="000000"/>
          <w:sz w:val="28"/>
          <w:szCs w:val="28"/>
        </w:rPr>
      </w:pPr>
      <w:r>
        <w:rPr>
          <w:rFonts w:ascii="Times New Roman" w:hAnsi="Times New Roman"/>
          <w:color w:val="000000"/>
          <w:sz w:val="28"/>
          <w:szCs w:val="28"/>
        </w:rPr>
        <w:t>Глава администрации                                                                      О.В. Бармина</w:t>
      </w:r>
      <w:r>
        <w:rPr>
          <w:rFonts w:ascii="Times New Roman" w:hAnsi="Times New Roman"/>
          <w:color w:val="000000"/>
          <w:sz w:val="28"/>
          <w:szCs w:val="28"/>
        </w:rPr>
        <w:tab/>
      </w:r>
      <w:r w:rsidR="00495829" w:rsidRPr="00243DD2">
        <w:rPr>
          <w:rFonts w:ascii="Times New Roman" w:hAnsi="Times New Roman"/>
          <w:color w:val="000000"/>
          <w:sz w:val="28"/>
          <w:szCs w:val="28"/>
        </w:rPr>
        <w:t xml:space="preserve">                                                       </w:t>
      </w:r>
    </w:p>
    <w:p w:rsidR="00003A57" w:rsidRPr="00495829" w:rsidRDefault="00003A57" w:rsidP="00003A57">
      <w:pPr>
        <w:shd w:val="clear" w:color="auto" w:fill="FFFFFF"/>
        <w:spacing w:after="0" w:line="240" w:lineRule="auto"/>
        <w:jc w:val="right"/>
        <w:rPr>
          <w:rFonts w:ascii="Times New Roman" w:hAnsi="Times New Roman"/>
          <w:color w:val="000000"/>
          <w:sz w:val="28"/>
          <w:szCs w:val="28"/>
        </w:rPr>
      </w:pPr>
    </w:p>
    <w:p w:rsidR="000547AD" w:rsidRPr="000547AD" w:rsidRDefault="000547AD" w:rsidP="000547AD">
      <w:pPr>
        <w:autoSpaceDE w:val="0"/>
        <w:autoSpaceDN w:val="0"/>
        <w:adjustRightInd w:val="0"/>
        <w:rPr>
          <w:rFonts w:ascii="Times New Roman" w:hAnsi="Times New Roman"/>
          <w:color w:val="000000"/>
          <w:sz w:val="20"/>
          <w:szCs w:val="20"/>
        </w:rPr>
      </w:pPr>
      <w:r w:rsidRPr="00A12422">
        <w:rPr>
          <w:rFonts w:ascii="Times New Roman" w:hAnsi="Times New Roman"/>
          <w:color w:val="000000"/>
          <w:sz w:val="20"/>
          <w:szCs w:val="20"/>
        </w:rPr>
        <w:t>Разослано: дело, прокуратура КМР</w:t>
      </w:r>
    </w:p>
    <w:p w:rsidR="00EB48D6" w:rsidRPr="005E0B3A" w:rsidRDefault="00EB48D6" w:rsidP="00EB48D6">
      <w:pPr>
        <w:pStyle w:val="ConsPlusNormal"/>
        <w:jc w:val="right"/>
        <w:outlineLvl w:val="0"/>
        <w:rPr>
          <w:rFonts w:ascii="Times New Roman" w:hAnsi="Times New Roman" w:cs="Times New Roman"/>
          <w:sz w:val="24"/>
          <w:szCs w:val="24"/>
        </w:rPr>
      </w:pPr>
    </w:p>
    <w:p w:rsidR="00EB48D6" w:rsidRPr="005E0B3A" w:rsidRDefault="00EB48D6" w:rsidP="00EB48D6">
      <w:pPr>
        <w:pStyle w:val="ConsPlusNormal"/>
        <w:jc w:val="right"/>
        <w:outlineLvl w:val="0"/>
        <w:rPr>
          <w:rFonts w:ascii="Times New Roman" w:hAnsi="Times New Roman" w:cs="Times New Roman"/>
          <w:sz w:val="24"/>
          <w:szCs w:val="24"/>
        </w:rPr>
      </w:pPr>
    </w:p>
    <w:p w:rsidR="00EB48D6" w:rsidRPr="005E0B3A" w:rsidRDefault="00003A57" w:rsidP="00EB48D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48D6" w:rsidRPr="005E0B3A">
        <w:rPr>
          <w:rFonts w:ascii="Times New Roman" w:hAnsi="Times New Roman" w:cs="Times New Roman"/>
          <w:sz w:val="24"/>
          <w:szCs w:val="24"/>
        </w:rPr>
        <w:t>Приложение</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постановлению администрации</w:t>
      </w:r>
    </w:p>
    <w:p w:rsidR="00EB48D6" w:rsidRPr="005E0B3A" w:rsidRDefault="000547AD" w:rsidP="00EB48D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МО </w:t>
      </w:r>
      <w:r w:rsidR="0082598A">
        <w:rPr>
          <w:rFonts w:ascii="Times New Roman" w:hAnsi="Times New Roman" w:cs="Times New Roman"/>
          <w:sz w:val="24"/>
          <w:szCs w:val="24"/>
        </w:rPr>
        <w:t>Суховское</w:t>
      </w:r>
      <w:r>
        <w:rPr>
          <w:rFonts w:ascii="Times New Roman" w:hAnsi="Times New Roman" w:cs="Times New Roman"/>
          <w:sz w:val="24"/>
          <w:szCs w:val="24"/>
        </w:rPr>
        <w:t xml:space="preserve"> сельское поселение</w:t>
      </w:r>
    </w:p>
    <w:p w:rsidR="00EB48D6" w:rsidRPr="0082598A" w:rsidRDefault="00EB48D6" w:rsidP="00EB48D6">
      <w:pPr>
        <w:pStyle w:val="ConsPlusNormal"/>
        <w:jc w:val="right"/>
        <w:rPr>
          <w:rFonts w:ascii="Times New Roman" w:hAnsi="Times New Roman" w:cs="Times New Roman"/>
          <w:sz w:val="24"/>
          <w:szCs w:val="24"/>
        </w:rPr>
      </w:pPr>
      <w:r w:rsidRPr="0082598A">
        <w:rPr>
          <w:rFonts w:ascii="Times New Roman" w:hAnsi="Times New Roman" w:cs="Times New Roman"/>
          <w:sz w:val="24"/>
          <w:szCs w:val="24"/>
        </w:rPr>
        <w:t xml:space="preserve">от </w:t>
      </w:r>
      <w:r w:rsidR="000816FB">
        <w:rPr>
          <w:rFonts w:ascii="Times New Roman" w:hAnsi="Times New Roman" w:cs="Times New Roman"/>
          <w:sz w:val="24"/>
          <w:szCs w:val="24"/>
        </w:rPr>
        <w:t>20.03.2023 г.</w:t>
      </w:r>
      <w:r w:rsidRPr="0082598A">
        <w:rPr>
          <w:rFonts w:ascii="Times New Roman" w:hAnsi="Times New Roman" w:cs="Times New Roman"/>
          <w:sz w:val="24"/>
          <w:szCs w:val="24"/>
        </w:rPr>
        <w:t xml:space="preserve"> № </w:t>
      </w:r>
      <w:r w:rsidR="000816FB">
        <w:rPr>
          <w:rFonts w:ascii="Times New Roman" w:hAnsi="Times New Roman" w:cs="Times New Roman"/>
          <w:sz w:val="24"/>
          <w:szCs w:val="24"/>
        </w:rPr>
        <w:t>40</w:t>
      </w:r>
    </w:p>
    <w:p w:rsidR="00EB48D6" w:rsidRPr="0082598A" w:rsidRDefault="00EB48D6" w:rsidP="00EB48D6">
      <w:pPr>
        <w:pStyle w:val="ConsPlusNormal"/>
        <w:jc w:val="both"/>
        <w:rPr>
          <w:rFonts w:ascii="Times New Roman" w:hAnsi="Times New Roman" w:cs="Times New Roman"/>
          <w:sz w:val="24"/>
          <w:szCs w:val="24"/>
        </w:rPr>
      </w:pPr>
    </w:p>
    <w:p w:rsidR="00EB48D6" w:rsidRPr="005E0B3A" w:rsidRDefault="00EB48D6" w:rsidP="00EB48D6">
      <w:pPr>
        <w:pStyle w:val="ConsPlusNormal"/>
        <w:jc w:val="both"/>
        <w:rPr>
          <w:rFonts w:ascii="Times New Roman" w:hAnsi="Times New Roman" w:cs="Times New Roman"/>
          <w:sz w:val="24"/>
          <w:szCs w:val="24"/>
        </w:rPr>
      </w:pPr>
    </w:p>
    <w:p w:rsidR="009A0D6C" w:rsidRDefault="009A0D6C" w:rsidP="009A0D6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Административный регламент </w:t>
      </w:r>
    </w:p>
    <w:p w:rsidR="009A0D6C" w:rsidRDefault="009A0D6C" w:rsidP="009A0D6C">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sz w:val="28"/>
          <w:szCs w:val="28"/>
        </w:rPr>
        <w:t xml:space="preserve">предоставления муниципальной услуги </w:t>
      </w:r>
    </w:p>
    <w:p w:rsidR="009A0D6C" w:rsidRDefault="009A0D6C" w:rsidP="009A0D6C">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color w:val="000000"/>
          <w:sz w:val="28"/>
          <w:szCs w:val="28"/>
        </w:rPr>
        <w:t>«Предоставление разрешения (ордера) на осуществление земляных работ»</w:t>
      </w:r>
    </w:p>
    <w:p w:rsidR="009A0D6C" w:rsidRDefault="009A0D6C" w:rsidP="009A0D6C">
      <w:pPr>
        <w:widowControl w:val="0"/>
        <w:autoSpaceDE w:val="0"/>
        <w:spacing w:after="0" w:line="240" w:lineRule="auto"/>
        <w:ind w:hanging="142"/>
        <w:contextualSpacing/>
        <w:jc w:val="center"/>
        <w:rPr>
          <w:rFonts w:ascii="Times New Roman" w:hAnsi="Times New Roman"/>
          <w:b/>
          <w:bCs/>
          <w:sz w:val="28"/>
          <w:szCs w:val="28"/>
        </w:rPr>
      </w:pPr>
    </w:p>
    <w:p w:rsidR="009A0D6C" w:rsidRDefault="009A0D6C" w:rsidP="009A0D6C">
      <w:pPr>
        <w:widowControl w:val="0"/>
        <w:numPr>
          <w:ilvl w:val="0"/>
          <w:numId w:val="20"/>
        </w:numPr>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Общие положения</w:t>
      </w:r>
    </w:p>
    <w:p w:rsidR="009A0D6C" w:rsidRDefault="009A0D6C" w:rsidP="009A0D6C">
      <w:pPr>
        <w:widowControl w:val="0"/>
        <w:autoSpaceDE w:val="0"/>
        <w:spacing w:after="0" w:line="240" w:lineRule="auto"/>
        <w:ind w:left="-142"/>
        <w:contextualSpacing/>
        <w:jc w:val="center"/>
        <w:rPr>
          <w:rFonts w:ascii="Times New Roman" w:hAnsi="Times New Roman"/>
          <w:b/>
          <w:bCs/>
          <w:sz w:val="28"/>
          <w:szCs w:val="28"/>
        </w:rPr>
      </w:pPr>
    </w:p>
    <w:p w:rsidR="009A0D6C" w:rsidRDefault="009A0D6C" w:rsidP="009A0D6C">
      <w:pPr>
        <w:widowControl w:val="0"/>
        <w:autoSpaceDE w:val="0"/>
        <w:spacing w:after="0" w:line="240" w:lineRule="auto"/>
        <w:jc w:val="both"/>
        <w:rPr>
          <w:rFonts w:ascii="Times New Roman" w:hAnsi="Times New Roman"/>
          <w:spacing w:val="-4"/>
          <w:sz w:val="28"/>
          <w:szCs w:val="28"/>
        </w:rPr>
      </w:pPr>
      <w:r>
        <w:rPr>
          <w:rFonts w:ascii="Times New Roman" w:hAnsi="Times New Roman"/>
          <w:color w:val="0070C0"/>
          <w:sz w:val="28"/>
          <w:szCs w:val="28"/>
        </w:rPr>
        <w:t xml:space="preserve">          </w:t>
      </w:r>
      <w:r>
        <w:rPr>
          <w:rFonts w:ascii="Times New Roman" w:hAnsi="Times New Roman"/>
          <w:sz w:val="28"/>
          <w:szCs w:val="28"/>
        </w:rPr>
        <w:t xml:space="preserve">1.1. Наименование муниципальной услуги </w:t>
      </w:r>
      <w:r>
        <w:rPr>
          <w:rFonts w:ascii="Times New Roman" w:hAnsi="Times New Roman"/>
          <w:spacing w:val="-4"/>
          <w:sz w:val="28"/>
          <w:szCs w:val="28"/>
        </w:rPr>
        <w:t xml:space="preserve">«Предоставление разрешения на осуществление земляных работ». </w:t>
      </w:r>
    </w:p>
    <w:p w:rsidR="009A0D6C" w:rsidRDefault="009A0D6C" w:rsidP="009A0D6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муниципальной услуги по </w:t>
      </w:r>
      <w:r>
        <w:rPr>
          <w:rFonts w:ascii="Times New Roman" w:hAnsi="Times New Roman"/>
          <w:color w:val="000000"/>
          <w:sz w:val="28"/>
          <w:szCs w:val="28"/>
        </w:rPr>
        <w:t xml:space="preserve">предоставлению разрешений на осуществление земляных работ </w:t>
      </w:r>
      <w:r>
        <w:rPr>
          <w:rFonts w:ascii="Times New Roman" w:hAnsi="Times New Roman"/>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9A0D6C" w:rsidRDefault="009A0D6C" w:rsidP="009A0D6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Суховское сельское поселение Кировского муниципального района Ленинградской области и продлении сроков осуществления земляных работ.</w:t>
      </w:r>
    </w:p>
    <w:p w:rsidR="009A0D6C" w:rsidRDefault="009A0D6C" w:rsidP="009A0D6C">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1.2. Заявителями, имеющими право на получение муниципальной услуги, </w:t>
      </w:r>
      <w:r>
        <w:rPr>
          <w:rFonts w:ascii="Times New Roman" w:hAnsi="Times New Roman"/>
          <w:sz w:val="28"/>
          <w:szCs w:val="28"/>
          <w:lang w:eastAsia="ru-RU"/>
        </w:rPr>
        <w:t xml:space="preserve">(далее - заявители), </w:t>
      </w:r>
      <w:r>
        <w:rPr>
          <w:rFonts w:ascii="Times New Roman" w:hAnsi="Times New Roman"/>
          <w:sz w:val="28"/>
          <w:szCs w:val="28"/>
        </w:rPr>
        <w:t xml:space="preserve">являются: </w:t>
      </w:r>
    </w:p>
    <w:p w:rsidR="009A0D6C" w:rsidRDefault="009A0D6C" w:rsidP="009A0D6C">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юридические лица; </w:t>
      </w:r>
    </w:p>
    <w:p w:rsidR="009A0D6C" w:rsidRDefault="009A0D6C" w:rsidP="009A0D6C">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highlight w:val="cyan"/>
          <w:lang w:eastAsia="ru-RU"/>
        </w:rPr>
      </w:pPr>
      <w:r>
        <w:rPr>
          <w:rFonts w:ascii="Times New Roman" w:hAnsi="Times New Roman"/>
          <w:sz w:val="28"/>
          <w:szCs w:val="28"/>
          <w:lang w:eastAsia="ru-RU"/>
        </w:rPr>
        <w:t xml:space="preserve">- физические лица, в том числе зарегистрированные в качестве </w:t>
      </w:r>
      <w:r>
        <w:rPr>
          <w:rFonts w:ascii="Times New Roman" w:hAnsi="Times New Roman"/>
          <w:sz w:val="28"/>
          <w:szCs w:val="28"/>
          <w:lang w:eastAsia="ru-RU"/>
        </w:rPr>
        <w:lastRenderedPageBreak/>
        <w:t>индивидуальных предпринимателей;</w:t>
      </w:r>
      <w:r>
        <w:rPr>
          <w:rFonts w:ascii="Times New Roman" w:hAnsi="Times New Roman"/>
          <w:sz w:val="28"/>
          <w:szCs w:val="28"/>
          <w:highlight w:val="cyan"/>
          <w:lang w:eastAsia="ru-RU"/>
        </w:rPr>
        <w:t xml:space="preserve">  </w:t>
      </w:r>
    </w:p>
    <w:p w:rsidR="009A0D6C" w:rsidRDefault="009A0D6C" w:rsidP="009A0D6C">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Представлять интересы заявителя имеют право:</w:t>
      </w:r>
    </w:p>
    <w:p w:rsidR="009A0D6C" w:rsidRDefault="009A0D6C" w:rsidP="009A0D6C">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от имени физических лиц, в том числе зарегистрированных в качестве индивидуальных предпринимателей:</w:t>
      </w:r>
    </w:p>
    <w:p w:rsidR="009A0D6C" w:rsidRDefault="009A0D6C" w:rsidP="009A0D6C">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представители, действующие в силу полномочий, основанных на доверенности, </w:t>
      </w:r>
      <w:r>
        <w:rPr>
          <w:rFonts w:ascii="Times New Roman" w:hAnsi="Times New Roman"/>
          <w:sz w:val="28"/>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Pr>
          <w:rFonts w:ascii="Times New Roman" w:hAnsi="Times New Roman"/>
          <w:sz w:val="28"/>
          <w:szCs w:val="28"/>
          <w:lang w:eastAsia="ru-RU"/>
        </w:rPr>
        <w:t>;</w:t>
      </w:r>
    </w:p>
    <w:p w:rsidR="009A0D6C" w:rsidRDefault="009A0D6C" w:rsidP="009A0D6C">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от имени юридических лиц:</w:t>
      </w:r>
    </w:p>
    <w:p w:rsidR="009A0D6C" w:rsidRDefault="009A0D6C" w:rsidP="009A0D6C">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9A0D6C" w:rsidRDefault="009A0D6C" w:rsidP="009A0D6C">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 Муниципальную услугу предоставляет администрация муниципального образования Суховское сельское поселение Кировского муниципального района Ленинградской области (далее - Администрация).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муниципальной услуги осуществляется </w:t>
      </w:r>
      <w:r>
        <w:rPr>
          <w:rFonts w:ascii="Times New Roman" w:hAnsi="Times New Roman"/>
          <w:color w:val="000000"/>
          <w:sz w:val="28"/>
          <w:szCs w:val="28"/>
        </w:rPr>
        <w:t>в предоставлении</w:t>
      </w:r>
      <w:r>
        <w:rPr>
          <w:rFonts w:ascii="Times New Roman" w:hAnsi="Times New Roman"/>
          <w:sz w:val="28"/>
          <w:szCs w:val="28"/>
        </w:rPr>
        <w:t xml:space="preserve">, продлении, закрытии (исполнении) разрешения (ордера) </w:t>
      </w:r>
      <w:r>
        <w:rPr>
          <w:rFonts w:ascii="Times New Roman" w:hAnsi="Times New Roman"/>
          <w:sz w:val="28"/>
          <w:szCs w:val="28"/>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Pr>
          <w:rFonts w:ascii="Times New Roman" w:hAnsi="Times New Roman"/>
          <w:sz w:val="28"/>
          <w:szCs w:val="28"/>
        </w:rPr>
        <w:t>(исполнение)</w:t>
      </w:r>
      <w:r>
        <w:rPr>
          <w:rFonts w:ascii="Times New Roman" w:hAnsi="Times New Roman"/>
          <w:color w:val="FF0000"/>
          <w:sz w:val="28"/>
          <w:szCs w:val="28"/>
        </w:rPr>
        <w:t xml:space="preserve"> </w:t>
      </w:r>
      <w:r>
        <w:rPr>
          <w:rFonts w:ascii="Times New Roman" w:hAnsi="Times New Roman"/>
          <w:sz w:val="28"/>
          <w:szCs w:val="28"/>
          <w:shd w:val="clear" w:color="auto" w:fill="FBFCFD"/>
        </w:rPr>
        <w:t>при производстве работ, предусмотренных в абзаце третьем пункта 1.1. настоящего административного регламента</w:t>
      </w:r>
      <w:r>
        <w:rPr>
          <w:rFonts w:ascii="Times New Roman" w:hAnsi="Times New Roman"/>
          <w:sz w:val="28"/>
          <w:szCs w:val="28"/>
        </w:rPr>
        <w:t>.</w:t>
      </w:r>
    </w:p>
    <w:p w:rsidR="009A0D6C" w:rsidRDefault="009A0D6C" w:rsidP="009A0D6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A0D6C" w:rsidRDefault="009A0D6C" w:rsidP="009A0D6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9A0D6C" w:rsidRDefault="009A0D6C" w:rsidP="009A0D6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9A0D6C" w:rsidRDefault="009A0D6C" w:rsidP="009A0D6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A0D6C" w:rsidRDefault="009A0D6C" w:rsidP="009A0D6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1.2.3.3.  инженерные  изыскания;</w:t>
      </w:r>
    </w:p>
    <w:p w:rsidR="009A0D6C" w:rsidRDefault="009A0D6C" w:rsidP="009A0D6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A0D6C" w:rsidRDefault="009A0D6C" w:rsidP="009A0D6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w:t>
      </w:r>
      <w:r>
        <w:rPr>
          <w:rFonts w:ascii="Times New Roman" w:hAnsi="Times New Roman"/>
          <w:sz w:val="28"/>
          <w:szCs w:val="28"/>
          <w:lang w:eastAsia="ru-RU"/>
        </w:rPr>
        <w:lastRenderedPageBreak/>
        <w:t>может осуществляться без предоставления земельных участков и установления сервитутов;</w:t>
      </w:r>
    </w:p>
    <w:p w:rsidR="009A0D6C" w:rsidRDefault="009A0D6C" w:rsidP="009A0D6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1.2.3.6. аварийно-восстановительный ремонт сетей инженерно-технического обеспечения, сооружений;</w:t>
      </w:r>
    </w:p>
    <w:p w:rsidR="009A0D6C" w:rsidRDefault="009A0D6C" w:rsidP="009A0D6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A0D6C" w:rsidRDefault="009A0D6C" w:rsidP="009A0D6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1.2.3.8. проведение работ по сохранению объектов культурного наследия (в том числе, проведение археологических полевых работ);</w:t>
      </w:r>
    </w:p>
    <w:p w:rsidR="009A0D6C" w:rsidRDefault="009A0D6C" w:rsidP="009A0D6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9A0D6C" w:rsidRDefault="009A0D6C" w:rsidP="009A0D6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1.2.3.10. установка опор информационных и рекламных конструкций;</w:t>
      </w:r>
    </w:p>
    <w:p w:rsidR="009A0D6C" w:rsidRDefault="009A0D6C" w:rsidP="009A0D6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A0D6C" w:rsidRDefault="009A0D6C" w:rsidP="009A0D6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1.2.3.12. строительство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w:t>
      </w:r>
      <w:r>
        <w:rPr>
          <w:rFonts w:ascii="Times New Roman" w:hAnsi="Times New Roman"/>
          <w:sz w:val="28"/>
          <w:szCs w:val="28"/>
        </w:rPr>
        <w:t xml:space="preserve">Суховское сельское поселение Кировского муниципального района Ленинградской области </w:t>
      </w:r>
      <w:r>
        <w:rPr>
          <w:rFonts w:ascii="Times New Roman" w:hAnsi="Times New Roman"/>
          <w:sz w:val="28"/>
          <w:szCs w:val="28"/>
          <w:lang w:eastAsia="ru-RU"/>
        </w:rPr>
        <w:t>в рамках региональной программы газификации.</w:t>
      </w:r>
    </w:p>
    <w:p w:rsidR="009A0D6C" w:rsidRDefault="009A0D6C" w:rsidP="009A0D6C">
      <w:pPr>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9A0D6C" w:rsidRDefault="009A0D6C" w:rsidP="009A0D6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9A0D6C" w:rsidRDefault="009A0D6C" w:rsidP="009A0D6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 сайте Администрации;</w:t>
      </w:r>
    </w:p>
    <w:p w:rsidR="009A0D6C" w:rsidRDefault="009A0D6C" w:rsidP="009A0D6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A0D6C" w:rsidRDefault="009A0D6C" w:rsidP="009A0D6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Pr>
            <w:rStyle w:val="ac"/>
            <w:rFonts w:ascii="Times New Roman" w:hAnsi="Times New Roman"/>
            <w:lang w:eastAsia="ru-RU"/>
          </w:rPr>
          <w:t>www.gosuslugi.ru</w:t>
        </w:r>
      </w:hyperlink>
      <w:r>
        <w:rPr>
          <w:rFonts w:ascii="Times New Roman" w:hAnsi="Times New Roman"/>
          <w:sz w:val="28"/>
          <w:szCs w:val="28"/>
          <w:lang w:eastAsia="ru-RU"/>
        </w:rPr>
        <w:t>.</w:t>
      </w:r>
    </w:p>
    <w:p w:rsidR="009A0D6C" w:rsidRDefault="009A0D6C" w:rsidP="009A0D6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9A0D6C" w:rsidRDefault="009A0D6C" w:rsidP="009A0D6C">
      <w:pPr>
        <w:spacing w:after="0" w:line="240" w:lineRule="auto"/>
        <w:ind w:firstLine="709"/>
        <w:jc w:val="both"/>
        <w:rPr>
          <w:rFonts w:ascii="Times New Roman" w:hAnsi="Times New Roman"/>
          <w:sz w:val="28"/>
          <w:szCs w:val="28"/>
        </w:rPr>
      </w:pPr>
    </w:p>
    <w:p w:rsidR="009A0D6C" w:rsidRDefault="009A0D6C" w:rsidP="009A0D6C">
      <w:pPr>
        <w:spacing w:after="0" w:line="240" w:lineRule="auto"/>
        <w:contextualSpacing/>
        <w:jc w:val="center"/>
        <w:rPr>
          <w:rFonts w:ascii="Times New Roman" w:hAnsi="Times New Roman"/>
          <w:sz w:val="28"/>
          <w:szCs w:val="28"/>
        </w:rPr>
      </w:pPr>
      <w:r>
        <w:rPr>
          <w:rFonts w:ascii="Times New Roman" w:hAnsi="Times New Roman"/>
          <w:b/>
          <w:sz w:val="28"/>
          <w:szCs w:val="28"/>
        </w:rPr>
        <w:t>2. Стандарт предоставления муниципальной услуги</w:t>
      </w:r>
    </w:p>
    <w:p w:rsidR="009A0D6C" w:rsidRDefault="009A0D6C" w:rsidP="009A0D6C">
      <w:pPr>
        <w:spacing w:after="0" w:line="240" w:lineRule="auto"/>
        <w:ind w:firstLine="709"/>
        <w:contextualSpacing/>
        <w:jc w:val="both"/>
        <w:rPr>
          <w:rFonts w:ascii="Times New Roman" w:hAnsi="Times New Roman"/>
          <w:sz w:val="28"/>
          <w:szCs w:val="28"/>
        </w:rPr>
      </w:pP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w:t>
      </w:r>
      <w:r>
        <w:rPr>
          <w:rFonts w:ascii="Times New Roman" w:hAnsi="Times New Roman"/>
          <w:spacing w:val="-4"/>
          <w:sz w:val="28"/>
          <w:szCs w:val="28"/>
        </w:rPr>
        <w:t>«Предоставление разрешения (ордера) на осуществление земляных работ».</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rsidR="009A0D6C" w:rsidRDefault="009A0D6C" w:rsidP="009A0D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выдача разрешения на производство земляных работ,</w:t>
      </w:r>
      <w:r>
        <w:rPr>
          <w:rFonts w:ascii="Times New Roman" w:hAnsi="Times New Roman"/>
          <w:sz w:val="28"/>
          <w:szCs w:val="28"/>
        </w:rPr>
        <w:t xml:space="preserve"> по форме к административному регламенту согласно приложению 4 (далее – разрешение (ордер);</w:t>
      </w:r>
    </w:p>
    <w:p w:rsidR="009A0D6C" w:rsidRDefault="009A0D6C" w:rsidP="009A0D6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продление срока действия разрешения на производство земляных работ;</w:t>
      </w:r>
    </w:p>
    <w:p w:rsidR="009A0D6C" w:rsidRDefault="009A0D6C" w:rsidP="009A0D6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 об отказе в предоставлении услуги, согласно приложению  6</w:t>
      </w:r>
    </w:p>
    <w:p w:rsidR="009A0D6C" w:rsidRDefault="009A0D6C" w:rsidP="009A0D6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решение о закрытии (исполнении) разрешения на осуществление земляных работ </w:t>
      </w:r>
      <w:r>
        <w:rPr>
          <w:rFonts w:ascii="Times New Roman" w:hAnsi="Times New Roman"/>
          <w:sz w:val="28"/>
          <w:szCs w:val="28"/>
        </w:rPr>
        <w:t>по форме к административному регламенту согласно приложению 7</w:t>
      </w:r>
      <w:r>
        <w:rPr>
          <w:rFonts w:ascii="Times New Roman" w:hAnsi="Times New Roman"/>
          <w:sz w:val="28"/>
          <w:szCs w:val="28"/>
          <w:lang w:eastAsia="ru-RU"/>
        </w:rPr>
        <w:t>.</w:t>
      </w:r>
    </w:p>
    <w:p w:rsidR="009A0D6C" w:rsidRDefault="009A0D6C" w:rsidP="009A0D6C">
      <w:pPr>
        <w:spacing w:after="0" w:line="240" w:lineRule="auto"/>
        <w:jc w:val="both"/>
        <w:rPr>
          <w:rFonts w:ascii="Times New Roman" w:hAnsi="Times New Roman"/>
          <w:sz w:val="28"/>
          <w:szCs w:val="28"/>
        </w:rPr>
      </w:pPr>
      <w:r>
        <w:rPr>
          <w:rFonts w:ascii="Times New Roman" w:hAnsi="Times New Roman"/>
          <w:sz w:val="28"/>
          <w:szCs w:val="28"/>
        </w:rPr>
        <w:t>Предоставление муниципальной услуги завершается получением заявителем одного из следующих документов:</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4"/>
          <w:sz w:val="28"/>
          <w:szCs w:val="28"/>
        </w:rPr>
        <w:t>предоставление разрешения на осуществление земляных работ</w:t>
      </w:r>
      <w:r>
        <w:rPr>
          <w:rFonts w:ascii="Times New Roman" w:hAnsi="Times New Roman"/>
          <w:sz w:val="28"/>
          <w:szCs w:val="28"/>
        </w:rPr>
        <w:t>;</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мотивированный отказ в предоставлении разрешения</w:t>
      </w:r>
      <w:r>
        <w:rPr>
          <w:rFonts w:ascii="Times New Roman" w:hAnsi="Times New Roman"/>
          <w:spacing w:val="-4"/>
          <w:sz w:val="28"/>
          <w:szCs w:val="28"/>
        </w:rPr>
        <w:t xml:space="preserve"> </w:t>
      </w:r>
      <w:r>
        <w:rPr>
          <w:rFonts w:ascii="Times New Roman" w:hAnsi="Times New Roman"/>
          <w:sz w:val="28"/>
          <w:szCs w:val="28"/>
        </w:rPr>
        <w:t xml:space="preserve">(ордера) </w:t>
      </w:r>
      <w:r>
        <w:rPr>
          <w:rFonts w:ascii="Times New Roman" w:hAnsi="Times New Roman"/>
          <w:spacing w:val="-4"/>
          <w:sz w:val="28"/>
          <w:szCs w:val="28"/>
        </w:rPr>
        <w:t>на осуществление земляных работ</w:t>
      </w:r>
      <w:r>
        <w:rPr>
          <w:rFonts w:ascii="Times New Roman" w:hAnsi="Times New Roman"/>
          <w:sz w:val="28"/>
          <w:szCs w:val="28"/>
        </w:rPr>
        <w:t>;</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проставление отметки о продлении срока действия разрешения (ордера) на </w:t>
      </w:r>
      <w:r>
        <w:rPr>
          <w:rFonts w:ascii="Times New Roman" w:hAnsi="Times New Roman"/>
          <w:spacing w:val="-4"/>
          <w:sz w:val="28"/>
          <w:szCs w:val="28"/>
        </w:rPr>
        <w:t>осуществление земляных работ</w:t>
      </w:r>
      <w:r>
        <w:rPr>
          <w:rFonts w:ascii="Times New Roman" w:hAnsi="Times New Roman"/>
          <w:sz w:val="28"/>
          <w:szCs w:val="28"/>
        </w:rPr>
        <w:t>;</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закрытие </w:t>
      </w:r>
      <w:r>
        <w:rPr>
          <w:rFonts w:ascii="Times New Roman" w:hAnsi="Times New Roman"/>
          <w:sz w:val="28"/>
          <w:szCs w:val="28"/>
          <w:lang w:eastAsia="ru-RU"/>
        </w:rPr>
        <w:t xml:space="preserve">(исполнение) </w:t>
      </w:r>
      <w:r>
        <w:rPr>
          <w:rFonts w:ascii="Times New Roman" w:hAnsi="Times New Roman"/>
          <w:sz w:val="28"/>
          <w:szCs w:val="28"/>
        </w:rPr>
        <w:t xml:space="preserve">разрешения (ордера) на </w:t>
      </w:r>
      <w:r>
        <w:rPr>
          <w:rFonts w:ascii="Times New Roman" w:hAnsi="Times New Roman"/>
          <w:spacing w:val="-4"/>
          <w:sz w:val="28"/>
          <w:szCs w:val="28"/>
        </w:rPr>
        <w:t>осуществление земляных работ</w:t>
      </w:r>
      <w:r>
        <w:rPr>
          <w:rFonts w:ascii="Times New Roman" w:hAnsi="Times New Roman"/>
          <w:sz w:val="28"/>
          <w:szCs w:val="28"/>
        </w:rPr>
        <w:t xml:space="preserve"> (проставление отметки в разрешении о закрытии </w:t>
      </w:r>
      <w:r>
        <w:rPr>
          <w:rFonts w:ascii="Times New Roman" w:hAnsi="Times New Roman"/>
          <w:sz w:val="28"/>
          <w:szCs w:val="28"/>
          <w:lang w:eastAsia="ru-RU"/>
        </w:rPr>
        <w:t>(исполнении)</w:t>
      </w:r>
      <w:r>
        <w:rPr>
          <w:rFonts w:ascii="Times New Roman" w:hAnsi="Times New Roman"/>
          <w:sz w:val="28"/>
          <w:szCs w:val="28"/>
        </w:rPr>
        <w:t>.</w:t>
      </w:r>
    </w:p>
    <w:p w:rsidR="009A0D6C" w:rsidRDefault="009A0D6C" w:rsidP="009A0D6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2.4. Срок предоставления муниципальной услуги со дня подачи заявления о предоставлении услуги:</w:t>
      </w:r>
    </w:p>
    <w:p w:rsidR="009A0D6C" w:rsidRDefault="009A0D6C" w:rsidP="009A0D6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w:t>
      </w:r>
      <w:r>
        <w:rPr>
          <w:sz w:val="28"/>
          <w:szCs w:val="28"/>
        </w:rPr>
        <w:t xml:space="preserve"> </w:t>
      </w:r>
      <w:r>
        <w:rPr>
          <w:rFonts w:ascii="Times New Roman" w:hAnsi="Times New Roman"/>
          <w:color w:val="000000"/>
          <w:sz w:val="28"/>
          <w:szCs w:val="28"/>
        </w:rPr>
        <w:t xml:space="preserve">предоставлении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не должен превышать </w:t>
      </w:r>
      <w:r>
        <w:rPr>
          <w:rFonts w:ascii="Times New Roman" w:hAnsi="Times New Roman"/>
          <w:color w:val="000000"/>
          <w:sz w:val="28"/>
          <w:szCs w:val="28"/>
        </w:rPr>
        <w:t xml:space="preserve">5 </w:t>
      </w:r>
      <w:r>
        <w:rPr>
          <w:rFonts w:ascii="Times New Roman" w:hAnsi="Times New Roman"/>
          <w:sz w:val="28"/>
          <w:szCs w:val="28"/>
        </w:rPr>
        <w:t>рабочих дней со дня регистрации заявления в Администрации;</w:t>
      </w:r>
    </w:p>
    <w:p w:rsidR="009A0D6C" w:rsidRDefault="009A0D6C" w:rsidP="009A0D6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w:t>
      </w:r>
      <w:r>
        <w:rPr>
          <w:rFonts w:ascii="Times New Roman" w:hAnsi="Times New Roman"/>
          <w:sz w:val="28"/>
          <w:szCs w:val="28"/>
        </w:rPr>
        <w:lastRenderedPageBreak/>
        <w:t>административного регламента) составляет не более 3 рабочих дней со дня регистрации заявления в Администрации;</w:t>
      </w:r>
    </w:p>
    <w:p w:rsidR="009A0D6C" w:rsidRDefault="009A0D6C" w:rsidP="009A0D6C">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при предоставлении разрешения (ордера) на осуществление земляных работ по основанию, предусмотренном в пункте </w:t>
      </w:r>
      <w:r>
        <w:rPr>
          <w:rFonts w:ascii="Times New Roman" w:hAnsi="Times New Roman"/>
          <w:sz w:val="28"/>
          <w:szCs w:val="28"/>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Pr>
          <w:rFonts w:ascii="Times New Roman" w:hAnsi="Times New Roman"/>
          <w:sz w:val="28"/>
          <w:szCs w:val="28"/>
        </w:rPr>
        <w:t>;</w:t>
      </w:r>
    </w:p>
    <w:p w:rsidR="009A0D6C" w:rsidRDefault="009A0D6C" w:rsidP="009A0D6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 продлении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3 рабочих дней со дня регистрации заявления в Администрации;</w:t>
      </w:r>
    </w:p>
    <w:p w:rsidR="009A0D6C" w:rsidRDefault="009A0D6C" w:rsidP="009A0D6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закрытии </w:t>
      </w:r>
      <w:r>
        <w:rPr>
          <w:rFonts w:ascii="Times New Roman" w:hAnsi="Times New Roman"/>
          <w:sz w:val="28"/>
          <w:szCs w:val="28"/>
          <w:lang w:eastAsia="ru-RU"/>
        </w:rPr>
        <w:t>(исполнении)</w:t>
      </w:r>
      <w:r>
        <w:rPr>
          <w:rFonts w:ascii="Times New Roman" w:hAnsi="Times New Roman"/>
          <w:color w:val="FF0000"/>
          <w:sz w:val="28"/>
          <w:szCs w:val="28"/>
          <w:lang w:eastAsia="ru-RU"/>
        </w:rPr>
        <w:t xml:space="preserve"> </w:t>
      </w:r>
      <w:r>
        <w:rPr>
          <w:rFonts w:ascii="Times New Roman" w:hAnsi="Times New Roman"/>
          <w:bCs/>
          <w:sz w:val="28"/>
          <w:szCs w:val="28"/>
        </w:rPr>
        <w:t xml:space="preserve">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5 рабочих дней со дня регистрации заявления в Администрации.</w:t>
      </w:r>
    </w:p>
    <w:p w:rsidR="009A0D6C" w:rsidRDefault="009A0D6C" w:rsidP="009A0D6C">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rsidR="009A0D6C" w:rsidRDefault="009A0D6C" w:rsidP="009A0D6C">
      <w:pPr>
        <w:widowControl w:val="0"/>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2.4.2. </w:t>
      </w:r>
      <w:r>
        <w:rPr>
          <w:rFonts w:ascii="Times New Roman" w:hAnsi="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9A0D6C" w:rsidRDefault="009A0D6C" w:rsidP="009A0D6C">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2.4.3.</w:t>
      </w:r>
      <w:r>
        <w:rPr>
          <w:sz w:val="28"/>
          <w:szCs w:val="28"/>
        </w:rPr>
        <w:t xml:space="preserve"> </w:t>
      </w:r>
      <w:r>
        <w:rPr>
          <w:rFonts w:ascii="Times New Roman" w:hAnsi="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Конституция Российской Федерации от 12.12.1993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Земельный кодекс Российской Федерации от 25.10.2001 № 136-ФЗ;</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Градостроительный кодекс Российской Федерации от 29.12.2004 № 190-ФЗ;</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Pr>
          <w:rFonts w:ascii="Times New Roman" w:hAnsi="Times New Roman"/>
          <w:sz w:val="28"/>
          <w:szCs w:val="28"/>
        </w:rPr>
        <w:lastRenderedPageBreak/>
        <w:t>используемых для предоставления государственных и муниципальных услуг в электронной форме»;</w:t>
      </w:r>
    </w:p>
    <w:p w:rsidR="009A0D6C" w:rsidRDefault="009A0D6C" w:rsidP="009A0D6C">
      <w:pPr>
        <w:spacing w:after="0" w:line="240" w:lineRule="auto"/>
        <w:ind w:firstLine="709"/>
        <w:jc w:val="both"/>
        <w:rPr>
          <w:rFonts w:ascii="Times New Roman" w:hAnsi="Times New Roman"/>
          <w:strike/>
          <w:sz w:val="28"/>
          <w:szCs w:val="28"/>
        </w:rPr>
      </w:pPr>
      <w:r>
        <w:rPr>
          <w:rFonts w:ascii="Times New Roman" w:hAnsi="Times New Roman"/>
          <w:sz w:val="28"/>
          <w:szCs w:val="28"/>
        </w:rPr>
        <w:t>настоящий административный регламент;</w:t>
      </w:r>
    </w:p>
    <w:p w:rsidR="009A0D6C" w:rsidRDefault="009A0D6C" w:rsidP="009A0D6C">
      <w:pPr>
        <w:spacing w:after="0" w:line="240" w:lineRule="auto"/>
        <w:ind w:firstLine="709"/>
        <w:jc w:val="both"/>
        <w:rPr>
          <w:rFonts w:ascii="Times New Roman" w:hAnsi="Times New Roman"/>
          <w:bCs/>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Гарантийное письмо по восстановлению покрытия;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 договор на проведение работ, в случае если работы будут проводиться подрядной организацией;</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A0D6C" w:rsidRDefault="009A0D6C" w:rsidP="009A0D6C">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1) проект производства работ, который содержит:</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календарный график производства работ</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9A0D6C" w:rsidRDefault="009A0D6C" w:rsidP="009A0D6C">
      <w:pPr>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производства земляных работ в случае, предусмотренном в пункте </w:t>
      </w:r>
      <w:r>
        <w:rPr>
          <w:rFonts w:ascii="Times New Roman" w:hAnsi="Times New Roman"/>
          <w:sz w:val="28"/>
          <w:szCs w:val="28"/>
          <w:lang w:eastAsia="ru-RU"/>
        </w:rPr>
        <w:t xml:space="preserve">1.2.3.12 настоящего административного регламента, земляные работы производятся </w:t>
      </w:r>
      <w:r>
        <w:rPr>
          <w:rFonts w:ascii="Times New Roman" w:hAnsi="Times New Roman"/>
          <w:sz w:val="28"/>
          <w:szCs w:val="28"/>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rsidR="009A0D6C" w:rsidRDefault="009A0D6C" w:rsidP="009A0D6C">
      <w:pPr>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Для получения разрешения (ордера) на осуществление земляных работ в случае, предусмотренном в пункте </w:t>
      </w:r>
      <w:r>
        <w:rPr>
          <w:rFonts w:ascii="Times New Roman" w:hAnsi="Times New Roman"/>
          <w:sz w:val="28"/>
          <w:szCs w:val="28"/>
          <w:lang w:eastAsia="ru-RU"/>
        </w:rPr>
        <w:t>1.2.3.12 настоящего административного регламента, заявитель представляет документы, указанные в настоящем пункте.</w:t>
      </w:r>
    </w:p>
    <w:p w:rsidR="009A0D6C" w:rsidRDefault="009A0D6C" w:rsidP="009A0D6C">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shd w:val="clear" w:color="auto" w:fill="FFFFFF"/>
        </w:rPr>
        <w:t>2.6.2. Для продления срока действия разрешения (ордера) заявитель предоставляет следующие документы:</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календарный график производства земляных работ;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проект производства работ (в случае изменения технических решений);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2.6.3. Для получения разрешения на производство земляных работ в связи с аварийно-восстановительными работами на территории:</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схема участка работ (выкопировка из исполнительной документации на подземные коммуникации и сооружения); </w:t>
      </w:r>
    </w:p>
    <w:p w:rsidR="009A0D6C" w:rsidRDefault="009A0D6C" w:rsidP="009A0D6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9A0D6C" w:rsidRDefault="009A0D6C" w:rsidP="009A0D6C">
      <w:pPr>
        <w:shd w:val="clear" w:color="auto" w:fill="FFFFFF"/>
        <w:spacing w:after="0" w:line="240" w:lineRule="auto"/>
        <w:ind w:firstLine="709"/>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2.6.4. Для закрытия </w:t>
      </w:r>
      <w:r>
        <w:rPr>
          <w:rFonts w:ascii="Times New Roman" w:hAnsi="Times New Roman"/>
          <w:sz w:val="28"/>
          <w:szCs w:val="28"/>
          <w:lang w:eastAsia="ru-RU"/>
        </w:rPr>
        <w:t xml:space="preserve">(исполнения) </w:t>
      </w:r>
      <w:r>
        <w:rPr>
          <w:rFonts w:ascii="Times New Roman" w:hAnsi="Times New Roman"/>
          <w:sz w:val="28"/>
          <w:szCs w:val="28"/>
          <w:shd w:val="clear" w:color="auto" w:fill="FFFFFF"/>
        </w:rPr>
        <w:t xml:space="preserve"> разрешения (ордера) заявитель представляет следующие документы: </w:t>
      </w:r>
    </w:p>
    <w:p w:rsidR="009A0D6C" w:rsidRDefault="009A0D6C" w:rsidP="009A0D6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а) </w:t>
      </w:r>
      <w:hyperlink r:id="rId10" w:history="1">
        <w:r>
          <w:rPr>
            <w:rStyle w:val="ac"/>
            <w:rFonts w:ascii="Times New Roman" w:hAnsi="Times New Roman"/>
            <w:lang w:eastAsia="ru-RU"/>
          </w:rPr>
          <w:t>акт</w:t>
        </w:r>
      </w:hyperlink>
      <w:r>
        <w:rPr>
          <w:rFonts w:ascii="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w:t>
      </w:r>
      <w:r>
        <w:rPr>
          <w:rFonts w:ascii="Times New Roman" w:hAnsi="Times New Roman"/>
          <w:sz w:val="28"/>
          <w:szCs w:val="28"/>
          <w:lang w:eastAsia="ru-RU"/>
        </w:rPr>
        <w:lastRenderedPageBreak/>
        <w:t>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9A0D6C" w:rsidRDefault="009A0D6C" w:rsidP="009A0D6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9A0D6C" w:rsidRDefault="009A0D6C" w:rsidP="009A0D6C">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t>уведомление о планируемом сносе;</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ab/>
        <w:t>разрешение на строительство,</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Pr>
          <w:rFonts w:ascii="Times New Roman" w:hAnsi="Times New Roman"/>
          <w:sz w:val="28"/>
          <w:szCs w:val="28"/>
        </w:rPr>
        <w:tab/>
        <w:t>разрешение на проведение работ по сохранению объектов культурного наследия;</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Pr>
          <w:rFonts w:ascii="Times New Roman" w:hAnsi="Times New Roman"/>
          <w:sz w:val="28"/>
          <w:szCs w:val="28"/>
        </w:rPr>
        <w:tab/>
        <w:t>разрешение на вырубку зеленых насаждений,</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w:t>
      </w:r>
      <w:r>
        <w:rPr>
          <w:rFonts w:ascii="Times New Roman" w:hAnsi="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Pr>
          <w:rFonts w:ascii="Times New Roman" w:hAnsi="Times New Roman"/>
          <w:sz w:val="28"/>
          <w:szCs w:val="28"/>
        </w:rPr>
        <w:tab/>
        <w:t>разрешение на размещение объекта,</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w:t>
      </w:r>
      <w:r>
        <w:rPr>
          <w:rFonts w:ascii="Times New Roman" w:hAnsi="Times New Roman"/>
          <w:sz w:val="28"/>
          <w:szCs w:val="28"/>
        </w:rPr>
        <w:tab/>
        <w:t>разрешение на установку и эксплуатацию рекламной конструкции;</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Pr>
          <w:rFonts w:ascii="Times New Roman" w:hAnsi="Times New Roman"/>
          <w:sz w:val="28"/>
          <w:szCs w:val="28"/>
        </w:rPr>
        <w:tab/>
        <w:t xml:space="preserve">технические условия для подключения к сетям инженерно- </w:t>
      </w:r>
      <w:r>
        <w:rPr>
          <w:rFonts w:ascii="Times New Roman" w:hAnsi="Times New Roman"/>
          <w:sz w:val="28"/>
          <w:szCs w:val="28"/>
        </w:rPr>
        <w:lastRenderedPageBreak/>
        <w:t>технического обеспечения;</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Pr>
          <w:rFonts w:ascii="Times New Roman" w:hAnsi="Times New Roman"/>
          <w:sz w:val="28"/>
          <w:szCs w:val="28"/>
        </w:rPr>
        <w:tab/>
        <w:t xml:space="preserve">схему движения транспорта и пешеходов. </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2.7.1. Заявитель вправе представить документы (сведения), указанные в </w:t>
      </w:r>
      <w:hyperlink r:id="rId11" w:history="1">
        <w:r>
          <w:rPr>
            <w:rStyle w:val="ac"/>
            <w:rFonts w:ascii="Times New Roman" w:hAnsi="Times New Roman"/>
          </w:rPr>
          <w:t>пункте 2.7</w:t>
        </w:r>
      </w:hyperlink>
      <w:r>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2.7.2. При предоставлении муниципальной услуги запрещается требовать от Заявителя:</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Pr>
            <w:rStyle w:val="ac"/>
            <w:rFonts w:ascii="Times New Roman" w:hAnsi="Times New Roman"/>
          </w:rPr>
          <w:t>части 6 статьи 7</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Pr>
            <w:rStyle w:val="ac"/>
            <w:rFonts w:ascii="Times New Roman" w:hAnsi="Times New Roman"/>
          </w:rPr>
          <w:t>части 1 статьи 9</w:t>
        </w:r>
      </w:hyperlink>
      <w:r>
        <w:rPr>
          <w:rFonts w:ascii="Times New Roman" w:hAnsi="Times New Roman"/>
          <w:sz w:val="28"/>
          <w:szCs w:val="28"/>
        </w:rPr>
        <w:t xml:space="preserve"> Федерального закона № 210-ФЗ;</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Pr>
            <w:rStyle w:val="ac"/>
            <w:rFonts w:ascii="Times New Roman" w:hAnsi="Times New Roman"/>
          </w:rPr>
          <w:t>пунктом 4 части 1 статьи 7</w:t>
        </w:r>
      </w:hyperlink>
      <w:r>
        <w:rPr>
          <w:rFonts w:ascii="Times New Roman" w:hAnsi="Times New Roman"/>
          <w:sz w:val="28"/>
          <w:szCs w:val="28"/>
        </w:rPr>
        <w:t xml:space="preserve"> Федерального закона № 210-ФЗ;</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Pr>
            <w:rStyle w:val="ac"/>
            <w:rFonts w:ascii="Times New Roman" w:hAnsi="Times New Roman"/>
          </w:rPr>
          <w:t>пунктом 7.2 части 1 статьи 16</w:t>
        </w:r>
      </w:hyperlink>
      <w:r>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D6C" w:rsidRDefault="009A0D6C" w:rsidP="009A0D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2.8. Основания для приостановления предоставления муниципальной услуги не предусмотрены.</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1) Заявление на получение услуги оформлено не в соответствии с административным регламентом:</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2) Представленные заявителем документы не отвечают требованиям, установленным административным регламентом:</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3) Заявление с комплектом документов подписаны недействительной электронной подписью:</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Представление неполного комплекта документов, необходимых для предоставления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5) Предмет запроса не регламентируется законодательством в рамках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Заявление подано в орган местного самоуправления или организацию, в полномочия которых не входит предоставление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Представленные заявителем документы не отвечают требованиям, установленным административным регламентом:</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невозможность выполнения работ в заявленные сроки;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2)Представленные заявителем документы недействительны/указанные в заявлении сведения недостоверны:</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несоответствие проекта производства работ требованиям, установленным нормативными правовыми актами;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установлены факты нарушений при проведении земляных работ в соответствии с выданным разрешением на осуществление земляных работ;</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о предоставлении услуги и приложенных к нему документах;</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9A0D6C" w:rsidRDefault="009A0D6C" w:rsidP="009A0D6C">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9A0D6C" w:rsidRDefault="009A0D6C" w:rsidP="009A0D6C">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2.11.1. Муниципальная услуга предоставляется бесплатно.</w:t>
      </w:r>
    </w:p>
    <w:p w:rsidR="009A0D6C" w:rsidRDefault="009A0D6C" w:rsidP="009A0D6C">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2.12. Срок регистрации запроса заявителя о предоставлении муниципальной услуги составляет в администрации:</w:t>
      </w:r>
    </w:p>
    <w:p w:rsidR="009A0D6C" w:rsidRDefault="009A0D6C" w:rsidP="009A0D6C">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личном обращении – 1 рабочий день с даты поступления;</w:t>
      </w:r>
    </w:p>
    <w:p w:rsidR="009A0D6C" w:rsidRDefault="009A0D6C" w:rsidP="009A0D6C">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направлении запроса почтовой связью в администрацию - 1 рабочий день с даты поступления;</w:t>
      </w:r>
    </w:p>
    <w:p w:rsidR="009A0D6C" w:rsidRDefault="009A0D6C" w:rsidP="009A0D6C">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9A0D6C" w:rsidRDefault="009A0D6C" w:rsidP="009A0D6C">
      <w:pPr>
        <w:widowControl w:val="0"/>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2.13.4. Здание (помещение) оборудуется информационной табличкой </w:t>
      </w:r>
      <w:r>
        <w:rPr>
          <w:rFonts w:ascii="Times New Roman" w:hAnsi="Times New Roman"/>
          <w:sz w:val="28"/>
          <w:szCs w:val="28"/>
          <w:lang w:eastAsia="ru-RU"/>
        </w:rPr>
        <w:lastRenderedPageBreak/>
        <w:t>(вывеской), содержащей полное наименование  администрации, а также информацию о режиме работы.</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2.14. Показатели доступности и качества муниципальной услуги.</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2.14.1. Показатели доступности муниципальной услуги (общие, применимые в отношении всех заявителей):</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транспортная доступность к месту предоставления муниципальной услуги;</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наличие указателей, обеспечивающих беспрепятственный доступ к </w:t>
      </w:r>
      <w:r>
        <w:rPr>
          <w:rFonts w:ascii="Times New Roman" w:hAnsi="Times New Roman"/>
          <w:sz w:val="28"/>
          <w:szCs w:val="28"/>
          <w:lang w:eastAsia="ru-RU"/>
        </w:rPr>
        <w:lastRenderedPageBreak/>
        <w:t>помещениям, в которых предоставляется услуга;</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2.14.2. Показатели доступности муниципальной услуги (специальные, применимые в отношении инвалидов):</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наличие инфраструктуры, указанной в пункте 2.14;</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исполнение требований доступности услуг для инвалидов;</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2.14.3. Показатели качества муниципальной услуги:</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соблюдение срока предоставления муниципальной услуги;</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соблюдение времени ожидания в очереди при подаче запроса и получении результата; </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2.16.2. Предоставление муниципальной услуги в электронной форме осуществляется при технической реализации услуги посредством ПГУ ЛО </w:t>
      </w:r>
      <w:r>
        <w:rPr>
          <w:rFonts w:ascii="Times New Roman" w:hAnsi="Times New Roman"/>
          <w:sz w:val="28"/>
          <w:szCs w:val="28"/>
          <w:lang w:eastAsia="ru-RU"/>
        </w:rPr>
        <w:lastRenderedPageBreak/>
        <w:t>и/или ЕПГУ.</w:t>
      </w:r>
    </w:p>
    <w:p w:rsidR="009A0D6C" w:rsidRDefault="009A0D6C" w:rsidP="009A0D6C">
      <w:pPr>
        <w:widowControl w:val="0"/>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2.16.3. Предоставление услуги по экстерриториальному принципу не предусмотрено.</w:t>
      </w:r>
    </w:p>
    <w:p w:rsidR="009A0D6C" w:rsidRDefault="009A0D6C" w:rsidP="009A0D6C">
      <w:pPr>
        <w:widowControl w:val="0"/>
        <w:autoSpaceDE w:val="0"/>
        <w:spacing w:after="0" w:line="240" w:lineRule="auto"/>
        <w:ind w:firstLine="709"/>
        <w:contextualSpacing/>
        <w:jc w:val="center"/>
        <w:rPr>
          <w:rFonts w:ascii="Times New Roman" w:hAnsi="Times New Roman"/>
          <w:b/>
          <w:bCs/>
          <w:sz w:val="28"/>
          <w:szCs w:val="28"/>
        </w:rPr>
      </w:pPr>
    </w:p>
    <w:p w:rsidR="009A0D6C" w:rsidRDefault="009A0D6C" w:rsidP="009A0D6C">
      <w:pPr>
        <w:widowControl w:val="0"/>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3.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9A0D6C" w:rsidRDefault="009A0D6C" w:rsidP="009A0D6C">
      <w:pPr>
        <w:widowControl w:val="0"/>
        <w:autoSpaceDE w:val="0"/>
        <w:spacing w:after="0" w:line="240" w:lineRule="auto"/>
        <w:contextualSpacing/>
        <w:jc w:val="center"/>
        <w:rPr>
          <w:rFonts w:ascii="Times New Roman" w:hAnsi="Times New Roman"/>
          <w:b/>
          <w:bCs/>
          <w:sz w:val="28"/>
          <w:szCs w:val="28"/>
        </w:rPr>
      </w:pP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 – 1 рабочий день</w:t>
      </w:r>
      <w:r>
        <w:t xml:space="preserve"> </w:t>
      </w:r>
      <w:r>
        <w:rPr>
          <w:rFonts w:ascii="Times New Roman" w:hAnsi="Times New Roman"/>
          <w:sz w:val="28"/>
          <w:szCs w:val="28"/>
        </w:rPr>
        <w:t>(не включается в общий срок предоставления государственной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 – до 3 рабочих дня со дня регистрации заявления;</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 – 1 день,</w:t>
      </w:r>
      <w:r>
        <w:t xml:space="preserve"> </w:t>
      </w:r>
      <w:r>
        <w:rPr>
          <w:rFonts w:ascii="Times New Roman" w:hAnsi="Times New Roman"/>
          <w:sz w:val="28"/>
          <w:szCs w:val="28"/>
        </w:rPr>
        <w:t>но не позднее истечения общего срока предоставления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b/>
          <w:sz w:val="28"/>
          <w:szCs w:val="28"/>
        </w:rPr>
        <w:t>3.2. Прием документов и регистрация заявления в журнале регистрации: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3.2.2. Лицо, ответственное за выполнение административной процедуры: специалист, ответственный за делопроизводство.</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3.2.4. Критерий принятия решения: заявление соответствует требованиям, указанным в пп. 1, 2, 4, 7, 8 п. 2.9 настоящего административного регламента.</w:t>
      </w:r>
    </w:p>
    <w:p w:rsidR="009A0D6C" w:rsidRDefault="009A0D6C" w:rsidP="009A0D6C">
      <w:pPr>
        <w:spacing w:after="0" w:line="240" w:lineRule="auto"/>
        <w:ind w:firstLine="709"/>
        <w:jc w:val="both"/>
        <w:rPr>
          <w:rFonts w:ascii="Times New Roman" w:hAnsi="Times New Roman"/>
          <w:b/>
          <w:sz w:val="28"/>
          <w:szCs w:val="28"/>
        </w:rPr>
      </w:pPr>
      <w:r>
        <w:rPr>
          <w:rFonts w:ascii="Times New Roman" w:hAnsi="Times New Roman"/>
          <w:sz w:val="28"/>
          <w:szCs w:val="28"/>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b/>
          <w:sz w:val="28"/>
          <w:szCs w:val="28"/>
        </w:rPr>
        <w:t>3.3. Рассмотрение документов об оказании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rFonts w:ascii="Times New Roman" w:hAnsi="Times New Roman"/>
          <w:bCs/>
          <w:sz w:val="28"/>
          <w:szCs w:val="28"/>
        </w:rPr>
        <w:t>.</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9A0D6C" w:rsidRDefault="009A0D6C" w:rsidP="009A0D6C">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разрешения (ордера)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9A0D6C" w:rsidRDefault="009A0D6C" w:rsidP="009A0D6C">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продлении срока действия разрешения (ордера) на осуществление земляных работ в течение 1 рабочего дня</w:t>
      </w:r>
      <w:r>
        <w:rPr>
          <w:rFonts w:ascii="Times New Roman" w:hAnsi="Times New Roman"/>
          <w:sz w:val="28"/>
          <w:szCs w:val="28"/>
        </w:rPr>
        <w:t>:</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w:t>
      </w:r>
      <w:r>
        <w:rPr>
          <w:rFonts w:ascii="Times New Roman" w:hAnsi="Times New Roman"/>
          <w:sz w:val="28"/>
          <w:szCs w:val="28"/>
        </w:rPr>
        <w:lastRenderedPageBreak/>
        <w:t>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9A0D6C" w:rsidRDefault="009A0D6C" w:rsidP="009A0D6C">
      <w:pPr>
        <w:spacing w:after="0" w:line="240" w:lineRule="auto"/>
        <w:ind w:firstLine="709"/>
        <w:jc w:val="both"/>
        <w:rPr>
          <w:rFonts w:ascii="Times New Roman" w:hAnsi="Times New Roman"/>
          <w:sz w:val="28"/>
          <w:szCs w:val="28"/>
          <w:u w:val="single"/>
        </w:rPr>
      </w:pPr>
      <w:r>
        <w:rPr>
          <w:rFonts w:ascii="Times New Roman" w:hAnsi="Times New Roman"/>
          <w:sz w:val="28"/>
          <w:szCs w:val="28"/>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закрытии </w:t>
      </w:r>
      <w:r>
        <w:rPr>
          <w:sz w:val="28"/>
          <w:szCs w:val="28"/>
          <w:lang w:eastAsia="ru-RU"/>
        </w:rPr>
        <w:t>(</w:t>
      </w:r>
      <w:r>
        <w:rPr>
          <w:rFonts w:ascii="Times New Roman" w:hAnsi="Times New Roman"/>
          <w:sz w:val="28"/>
          <w:szCs w:val="28"/>
          <w:lang w:eastAsia="ru-RU"/>
        </w:rPr>
        <w:t>исполнении)</w:t>
      </w:r>
      <w:r>
        <w:rPr>
          <w:sz w:val="28"/>
          <w:szCs w:val="28"/>
          <w:lang w:eastAsia="ru-RU"/>
        </w:rPr>
        <w:t xml:space="preserve"> </w:t>
      </w:r>
      <w:r>
        <w:rPr>
          <w:rFonts w:ascii="Times New Roman" w:hAnsi="Times New Roman"/>
          <w:sz w:val="28"/>
          <w:szCs w:val="28"/>
          <w:u w:val="single"/>
        </w:rPr>
        <w:t>разрешения (ордера) на осуществление земляных работ в течение 3 рабочих дней:</w:t>
      </w:r>
      <w:r>
        <w:rPr>
          <w:rFonts w:ascii="Times New Roman" w:hAnsi="Times New Roman"/>
          <w:sz w:val="28"/>
          <w:szCs w:val="28"/>
        </w:rPr>
        <w:t xml:space="preserve">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акта приемки восстановленной территории в течение 3 рабочих дней после проведения земляных работ,</w:t>
      </w:r>
      <w:r>
        <w:rPr>
          <w:sz w:val="21"/>
          <w:szCs w:val="21"/>
        </w:rPr>
        <w:t xml:space="preserve"> </w:t>
      </w:r>
      <w:r>
        <w:rPr>
          <w:rFonts w:ascii="Times New Roman" w:hAnsi="Times New Roman"/>
          <w:sz w:val="28"/>
          <w:szCs w:val="28"/>
        </w:rPr>
        <w:t xml:space="preserve">в котором отражаются все элементы восстановленного благоустройства. </w:t>
      </w:r>
      <w:r>
        <w:rPr>
          <w:sz w:val="21"/>
          <w:szCs w:val="21"/>
        </w:rPr>
        <w:t xml:space="preserve"> </w:t>
      </w:r>
      <w:r>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действие: подготовка проекта решения о закрытии </w:t>
      </w:r>
      <w:r>
        <w:rPr>
          <w:rFonts w:ascii="Times New Roman" w:hAnsi="Times New Roman"/>
          <w:sz w:val="28"/>
          <w:szCs w:val="28"/>
          <w:lang w:eastAsia="ru-RU"/>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b/>
          <w:sz w:val="28"/>
          <w:szCs w:val="28"/>
        </w:rPr>
        <w:t>3.4. Принятие решения о предоставлении муниципальной услуги либо об отказе в предоставлении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3.4.2. Лицо, ответственное за выполнение административной процедуры: начальник отдела, ответственный за предоставление услуги.</w:t>
      </w:r>
    </w:p>
    <w:p w:rsidR="009A0D6C" w:rsidRDefault="009A0D6C" w:rsidP="009A0D6C">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(отказе в предоставлении) разрешения(ордера)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9A0D6C" w:rsidRDefault="009A0D6C" w:rsidP="009A0D6C">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продлении срока действия разрешения (ордера) на осуществление земляных работ и при закрытии </w:t>
      </w:r>
      <w:r>
        <w:rPr>
          <w:rFonts w:ascii="Times New Roman" w:hAnsi="Times New Roman"/>
          <w:sz w:val="28"/>
          <w:szCs w:val="28"/>
          <w:lang w:eastAsia="ru-RU"/>
        </w:rPr>
        <w:t>(исполнении)</w:t>
      </w:r>
      <w:r>
        <w:rPr>
          <w:rFonts w:ascii="Times New Roman" w:hAnsi="Times New Roman"/>
          <w:sz w:val="28"/>
          <w:szCs w:val="28"/>
          <w:u w:val="single"/>
        </w:rPr>
        <w:t xml:space="preserve"> разрешения (ордера) на осуществление земляных работ:</w:t>
      </w:r>
      <w:r>
        <w:rPr>
          <w:rFonts w:ascii="Times New Roman" w:hAnsi="Times New Roman"/>
          <w:sz w:val="28"/>
          <w:szCs w:val="28"/>
        </w:rPr>
        <w:t xml:space="preserve">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принятие решения о продлении разрешения (ордера) на осуществление земляных работ с проставлением отметки либо о закрытии </w:t>
      </w:r>
      <w:r>
        <w:rPr>
          <w:rFonts w:ascii="Times New Roman" w:hAnsi="Times New Roman"/>
          <w:sz w:val="28"/>
          <w:szCs w:val="28"/>
          <w:lang w:eastAsia="ru-RU"/>
        </w:rPr>
        <w:t xml:space="preserve">(исполнении) </w:t>
      </w:r>
      <w:r>
        <w:rPr>
          <w:rFonts w:ascii="Times New Roman" w:hAnsi="Times New Roman"/>
          <w:sz w:val="28"/>
          <w:szCs w:val="28"/>
        </w:rPr>
        <w:t xml:space="preserve"> разрешения (ордера) на осуществление земляных работ и внесение соответствующей записи о закрытии </w:t>
      </w:r>
      <w:r>
        <w:rPr>
          <w:rFonts w:ascii="Times New Roman" w:hAnsi="Times New Roman"/>
          <w:sz w:val="28"/>
          <w:szCs w:val="28"/>
          <w:lang w:eastAsia="ru-RU"/>
        </w:rPr>
        <w:t>(исполнении)</w:t>
      </w:r>
      <w:r>
        <w:rPr>
          <w:sz w:val="28"/>
          <w:szCs w:val="28"/>
          <w:lang w:eastAsia="ru-RU"/>
        </w:rPr>
        <w:t xml:space="preserve"> </w:t>
      </w:r>
      <w:r>
        <w:rPr>
          <w:rFonts w:ascii="Times New Roman" w:hAnsi="Times New Roman"/>
          <w:sz w:val="28"/>
          <w:szCs w:val="28"/>
        </w:rPr>
        <w:t>разрешения (ордера) на осуществление земляных работ в разрешение (ордер) в течение 1 рабочего дня.</w:t>
      </w:r>
    </w:p>
    <w:p w:rsidR="009A0D6C" w:rsidRDefault="009A0D6C" w:rsidP="009A0D6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при закрытии </w:t>
      </w:r>
      <w:r>
        <w:rPr>
          <w:sz w:val="28"/>
          <w:szCs w:val="28"/>
          <w:lang w:eastAsia="ru-RU"/>
        </w:rPr>
        <w:t>(</w:t>
      </w:r>
      <w:r>
        <w:rPr>
          <w:rFonts w:ascii="Times New Roman" w:hAnsi="Times New Roman"/>
          <w:sz w:val="28"/>
          <w:szCs w:val="28"/>
          <w:lang w:eastAsia="ru-RU"/>
        </w:rPr>
        <w:t>исполнении)</w:t>
      </w:r>
      <w:r>
        <w:rPr>
          <w:sz w:val="28"/>
          <w:szCs w:val="28"/>
          <w:lang w:eastAsia="ru-RU"/>
        </w:rPr>
        <w:t xml:space="preserve"> </w:t>
      </w:r>
      <w:r>
        <w:rPr>
          <w:rFonts w:ascii="Times New Roman" w:hAnsi="Times New Roman"/>
          <w:sz w:val="28"/>
          <w:szCs w:val="28"/>
          <w:u w:val="single"/>
        </w:rPr>
        <w:t>разрешения (ордера) на осуществление земляных работ:</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принятие решения о закрытии </w:t>
      </w:r>
      <w:r>
        <w:rPr>
          <w:rFonts w:ascii="Times New Roman" w:hAnsi="Times New Roman"/>
          <w:sz w:val="28"/>
          <w:szCs w:val="28"/>
          <w:lang w:eastAsia="ru-RU"/>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w:t>
      </w:r>
      <w:r>
        <w:t xml:space="preserve"> </w:t>
      </w:r>
      <w:r>
        <w:rPr>
          <w:rFonts w:ascii="Times New Roman" w:hAnsi="Times New Roman"/>
          <w:sz w:val="28"/>
          <w:szCs w:val="28"/>
        </w:rPr>
        <w:t xml:space="preserve">в течение 1 рабочего дня.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9A0D6C" w:rsidRDefault="009A0D6C" w:rsidP="009A0D6C">
      <w:pPr>
        <w:spacing w:after="0" w:line="240" w:lineRule="auto"/>
        <w:ind w:firstLine="709"/>
        <w:jc w:val="both"/>
        <w:rPr>
          <w:rFonts w:ascii="Times New Roman" w:hAnsi="Times New Roman"/>
          <w:b/>
          <w:sz w:val="28"/>
          <w:szCs w:val="28"/>
        </w:rPr>
      </w:pPr>
      <w:r>
        <w:rPr>
          <w:rFonts w:ascii="Times New Roman" w:hAnsi="Times New Roman"/>
          <w:sz w:val="28"/>
          <w:szCs w:val="28"/>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b/>
          <w:sz w:val="28"/>
          <w:szCs w:val="28"/>
        </w:rPr>
        <w:t>3.5. Выдача результата.</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3.5.1. Основание для начала административной процедуры:</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внесение соответствующей записи о закрытии </w:t>
      </w:r>
      <w:r>
        <w:rPr>
          <w:rFonts w:ascii="Times New Roman" w:hAnsi="Times New Roman"/>
          <w:sz w:val="28"/>
          <w:szCs w:val="28"/>
          <w:lang w:eastAsia="ru-RU"/>
        </w:rPr>
        <w:t>(исполнении)</w:t>
      </w:r>
      <w:r>
        <w:rPr>
          <w:sz w:val="28"/>
          <w:szCs w:val="28"/>
          <w:lang w:eastAsia="ru-RU"/>
        </w:rPr>
        <w:t xml:space="preserve">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в разрешение (ордер)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удостоверенное печатью и подписью начальника отдела либо лица, замещающего его.</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3.5.2. Лицо, ответственное за выполнение административной процедуры: специалист, ответственный за делопроизводство.</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Pr>
          <w:rFonts w:ascii="Times New Roman" w:hAnsi="Times New Roman"/>
          <w:color w:val="000000"/>
          <w:sz w:val="28"/>
          <w:szCs w:val="28"/>
        </w:rPr>
        <w:t xml:space="preserve">осуществление </w:t>
      </w:r>
      <w:r>
        <w:rPr>
          <w:rFonts w:ascii="Times New Roman" w:hAnsi="Times New Roman"/>
          <w:sz w:val="28"/>
          <w:szCs w:val="28"/>
        </w:rPr>
        <w:t xml:space="preserve">земляных работ или уведомление об отказе в предоставлении муниципальной услуги.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закрытии </w:t>
      </w:r>
      <w:r>
        <w:rPr>
          <w:rFonts w:ascii="Times New Roman" w:hAnsi="Times New Roman"/>
          <w:sz w:val="28"/>
          <w:szCs w:val="28"/>
          <w:lang w:eastAsia="ru-RU"/>
        </w:rPr>
        <w:t>(исполнении)</w:t>
      </w:r>
      <w:r>
        <w:rPr>
          <w:color w:val="FF0000"/>
          <w:sz w:val="28"/>
          <w:szCs w:val="28"/>
          <w:lang w:eastAsia="ru-RU"/>
        </w:rPr>
        <w:t xml:space="preserve">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3.5.4. Критерий принятия решения: не имеется.</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A0D6C" w:rsidRDefault="009A0D6C" w:rsidP="009A0D6C">
      <w:pPr>
        <w:spacing w:after="0" w:line="240" w:lineRule="auto"/>
        <w:jc w:val="center"/>
        <w:rPr>
          <w:rFonts w:ascii="Times New Roman" w:hAnsi="Times New Roman"/>
          <w:sz w:val="28"/>
          <w:szCs w:val="28"/>
        </w:rPr>
      </w:pPr>
    </w:p>
    <w:p w:rsidR="009A0D6C" w:rsidRDefault="009A0D6C" w:rsidP="009A0D6C">
      <w:pPr>
        <w:spacing w:after="0" w:line="240" w:lineRule="auto"/>
        <w:jc w:val="center"/>
        <w:rPr>
          <w:rFonts w:ascii="Times New Roman" w:hAnsi="Times New Roman"/>
          <w:b/>
          <w:color w:val="00B050"/>
          <w:sz w:val="28"/>
          <w:szCs w:val="28"/>
        </w:rPr>
      </w:pPr>
      <w:r>
        <w:rPr>
          <w:rFonts w:ascii="Times New Roman" w:hAnsi="Times New Roman"/>
          <w:b/>
          <w:sz w:val="28"/>
          <w:szCs w:val="28"/>
        </w:rPr>
        <w:t xml:space="preserve">4. Формы контроля за исполнением Административного регламента  </w:t>
      </w:r>
    </w:p>
    <w:p w:rsidR="009A0D6C" w:rsidRDefault="009A0D6C" w:rsidP="009A0D6C">
      <w:pPr>
        <w:spacing w:after="0" w:line="240" w:lineRule="auto"/>
        <w:jc w:val="center"/>
        <w:rPr>
          <w:rFonts w:ascii="Times New Roman" w:hAnsi="Times New Roman"/>
          <w:b/>
          <w:color w:val="00B050"/>
          <w:sz w:val="28"/>
          <w:szCs w:val="28"/>
        </w:rPr>
      </w:pP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 .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Плановые проверки предоставления муниципальной услуги проводятся </w:t>
      </w:r>
      <w:r>
        <w:rPr>
          <w:rFonts w:ascii="Times New Roman" w:hAnsi="Times New Roman"/>
          <w:b/>
          <w:i/>
          <w:sz w:val="28"/>
          <w:szCs w:val="28"/>
          <w:u w:val="single"/>
        </w:rPr>
        <w:t>(указать периодичность проведения плановых проверок)</w:t>
      </w:r>
      <w:r>
        <w:rPr>
          <w:rFonts w:ascii="Times New Roman" w:hAnsi="Times New Roman"/>
          <w:sz w:val="28"/>
          <w:szCs w:val="28"/>
        </w:rPr>
        <w:t xml:space="preserve"> в соответствии с планом проведения проверок, утвержденным главой администрации</w:t>
      </w:r>
      <w:r>
        <w:t xml:space="preserve"> </w:t>
      </w:r>
      <w:r>
        <w:rPr>
          <w:rFonts w:ascii="Times New Roman" w:hAnsi="Times New Roman"/>
          <w:sz w:val="28"/>
          <w:szCs w:val="28"/>
        </w:rPr>
        <w:t>или уполномоченное им должностное лицо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Решение о проведении внеплановой проверки принимает глава администрации или уполномоченное им должностное лицо администрации.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рассмотрения обращений дается письменный ответ.</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A0D6C" w:rsidRDefault="009A0D6C" w:rsidP="009A0D6C">
      <w:pPr>
        <w:widowControl w:val="0"/>
        <w:autoSpaceDE w:val="0"/>
        <w:spacing w:after="0" w:line="240" w:lineRule="auto"/>
        <w:ind w:firstLine="709"/>
        <w:contextualSpacing/>
        <w:jc w:val="center"/>
        <w:rPr>
          <w:rFonts w:ascii="Times New Roman" w:hAnsi="Times New Roman"/>
          <w:b/>
          <w:bCs/>
          <w:sz w:val="28"/>
          <w:szCs w:val="28"/>
        </w:rPr>
      </w:pPr>
    </w:p>
    <w:p w:rsidR="009A0D6C" w:rsidRDefault="009A0D6C" w:rsidP="009A0D6C">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9A0D6C" w:rsidRDefault="009A0D6C" w:rsidP="009A0D6C">
      <w:pPr>
        <w:widowControl w:val="0"/>
        <w:autoSpaceDE w:val="0"/>
        <w:spacing w:after="0" w:line="240" w:lineRule="auto"/>
        <w:ind w:firstLine="709"/>
        <w:contextualSpacing/>
        <w:jc w:val="both"/>
        <w:rPr>
          <w:rFonts w:ascii="Times New Roman" w:hAnsi="Times New Roman"/>
          <w:b/>
          <w:bCs/>
          <w:sz w:val="28"/>
          <w:szCs w:val="28"/>
        </w:rPr>
      </w:pP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w:t>
      </w:r>
      <w:r>
        <w:rPr>
          <w:rFonts w:ascii="Times New Roman" w:hAnsi="Times New Roman"/>
          <w:sz w:val="28"/>
          <w:szCs w:val="28"/>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Pr>
            <w:rStyle w:val="ac"/>
            <w:rFonts w:ascii="Times New Roman" w:hAnsi="Times New Roman"/>
          </w:rPr>
          <w:t>части 5 статьи 11.2</w:t>
        </w:r>
      </w:hyperlink>
      <w:r>
        <w:rPr>
          <w:rFonts w:ascii="Times New Roman" w:hAnsi="Times New Roman"/>
          <w:sz w:val="28"/>
          <w:szCs w:val="28"/>
        </w:rPr>
        <w:t xml:space="preserve"> Федерального закона № 210-ФЗ.</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указываются:</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8"/>
          <w:szCs w:val="28"/>
        </w:rPr>
        <w:lastRenderedPageBreak/>
        <w:t>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Pr>
            <w:rStyle w:val="ac"/>
            <w:rFonts w:ascii="Times New Roman" w:hAnsi="Times New Roman"/>
          </w:rPr>
          <w:t>статьей 11.1</w:t>
        </w:r>
      </w:hyperlink>
      <w:r>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0D6C" w:rsidRDefault="009A0D6C" w:rsidP="009A0D6C">
      <w:pPr>
        <w:spacing w:after="0" w:line="240" w:lineRule="auto"/>
        <w:ind w:firstLine="709"/>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0D6C" w:rsidRDefault="009A0D6C" w:rsidP="009A0D6C">
      <w:pPr>
        <w:spacing w:after="0" w:line="240" w:lineRule="auto"/>
        <w:ind w:firstLine="709"/>
        <w:jc w:val="both"/>
        <w:rPr>
          <w:rFonts w:ascii="Times New Roman" w:hAnsi="Times New Roman"/>
          <w:sz w:val="28"/>
          <w:szCs w:val="28"/>
        </w:rPr>
      </w:pPr>
    </w:p>
    <w:p w:rsidR="009A0D6C" w:rsidRDefault="009A0D6C" w:rsidP="009A0D6C">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6. Особенности выполнения административных процедур в многофункциональных центрах</w:t>
      </w:r>
    </w:p>
    <w:p w:rsidR="009A0D6C" w:rsidRDefault="009A0D6C" w:rsidP="009A0D6C">
      <w:pPr>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б) определяет предмет обращения;</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проводит проверку правильности заполнения обращения;</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г) проводит проверку укомплектованности пакета документов;</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е) заверяет каждый документ дела своей электронной подписью;</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ж) направляет копии документов и реестр документов в администрацию:</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в электронной форме (в составе пакетов электронных дел) - в день обращения заявителя в ГБУ ЛО «МФЦ»;</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По окончании приема документов работник ГБУ ЛО «МФЦ» выдает заявителю расписку в приеме документов.</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6.3. При установлении работником МФЦ следующих фактов:</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сообщает заявителю, какие необходимые документы им не представлены;</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сообщает заявителю об отсутствии у него права на получение муниципальной услуги;</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w:t>
      </w:r>
      <w:r>
        <w:rPr>
          <w:rFonts w:ascii="Times New Roman" w:hAnsi="Times New Roman"/>
          <w:bCs/>
          <w:sz w:val="28"/>
          <w:szCs w:val="28"/>
        </w:rPr>
        <w:lastRenderedPageBreak/>
        <w:t>передачи в соответствующее обособленное подразделение ГБУ ЛО «МФЦ» результат предоставления услуги для его последующей выдачи заявителю:</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A0D6C" w:rsidRDefault="009A0D6C" w:rsidP="009A0D6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9A0D6C" w:rsidRDefault="009A0D6C" w:rsidP="009A0D6C">
      <w:pPr>
        <w:spacing w:after="0" w:line="240" w:lineRule="auto"/>
        <w:ind w:firstLine="709"/>
        <w:jc w:val="both"/>
        <w:rPr>
          <w:rFonts w:ascii="Times New Roman" w:hAnsi="Times New Roman"/>
          <w:sz w:val="28"/>
          <w:szCs w:val="28"/>
        </w:rPr>
      </w:pPr>
    </w:p>
    <w:p w:rsidR="009A0D6C" w:rsidRDefault="009A0D6C" w:rsidP="009A0D6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9A0D6C" w:rsidRDefault="009A0D6C" w:rsidP="009A0D6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9A0D6C" w:rsidRDefault="009A0D6C" w:rsidP="009A0D6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9A0D6C" w:rsidRDefault="009A0D6C" w:rsidP="009A0D6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9A0D6C" w:rsidRDefault="009A0D6C" w:rsidP="009A0D6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9A0D6C" w:rsidRDefault="009A0D6C" w:rsidP="009A0D6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9A0D6C" w:rsidRDefault="009A0D6C" w:rsidP="009A0D6C">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9A0D6C" w:rsidRDefault="009A0D6C" w:rsidP="009A0D6C">
      <w:pPr>
        <w:widowControl w:val="0"/>
        <w:tabs>
          <w:tab w:val="left" w:pos="142"/>
          <w:tab w:val="left" w:pos="284"/>
        </w:tabs>
        <w:autoSpaceDE w:val="0"/>
        <w:spacing w:after="0" w:line="240" w:lineRule="auto"/>
        <w:ind w:left="-567" w:firstLine="340"/>
        <w:rPr>
          <w:rFonts w:ascii="Times New Roman" w:hAnsi="Times New Roman"/>
          <w:bCs/>
          <w:sz w:val="20"/>
          <w:szCs w:val="20"/>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243DD2" w:rsidRDefault="00243DD2" w:rsidP="009A0D6C">
      <w:pPr>
        <w:widowControl w:val="0"/>
        <w:autoSpaceDE w:val="0"/>
        <w:spacing w:after="0" w:line="240" w:lineRule="auto"/>
        <w:ind w:firstLine="720"/>
        <w:jc w:val="right"/>
        <w:outlineLvl w:val="1"/>
        <w:rPr>
          <w:rFonts w:ascii="Times New Roman" w:hAnsi="Times New Roman"/>
          <w:sz w:val="24"/>
          <w:szCs w:val="24"/>
        </w:rPr>
      </w:pPr>
    </w:p>
    <w:p w:rsidR="00243DD2" w:rsidRDefault="00243DD2" w:rsidP="009A0D6C">
      <w:pPr>
        <w:widowControl w:val="0"/>
        <w:autoSpaceDE w:val="0"/>
        <w:spacing w:after="0" w:line="240" w:lineRule="auto"/>
        <w:ind w:firstLine="720"/>
        <w:jc w:val="right"/>
        <w:outlineLvl w:val="1"/>
        <w:rPr>
          <w:rFonts w:ascii="Times New Roman" w:hAnsi="Times New Roman"/>
          <w:sz w:val="24"/>
          <w:szCs w:val="24"/>
        </w:rPr>
      </w:pPr>
    </w:p>
    <w:p w:rsidR="00243DD2" w:rsidRDefault="00243DD2" w:rsidP="009A0D6C">
      <w:pPr>
        <w:widowControl w:val="0"/>
        <w:autoSpaceDE w:val="0"/>
        <w:spacing w:after="0" w:line="240" w:lineRule="auto"/>
        <w:ind w:firstLine="720"/>
        <w:jc w:val="right"/>
        <w:outlineLvl w:val="1"/>
        <w:rPr>
          <w:rFonts w:ascii="Times New Roman" w:hAnsi="Times New Roman"/>
          <w:sz w:val="24"/>
          <w:szCs w:val="24"/>
        </w:rPr>
      </w:pPr>
    </w:p>
    <w:p w:rsidR="00243DD2" w:rsidRDefault="00243DD2" w:rsidP="009A0D6C">
      <w:pPr>
        <w:widowControl w:val="0"/>
        <w:autoSpaceDE w:val="0"/>
        <w:spacing w:after="0" w:line="240" w:lineRule="auto"/>
        <w:ind w:firstLine="720"/>
        <w:jc w:val="right"/>
        <w:outlineLvl w:val="1"/>
        <w:rPr>
          <w:rFonts w:ascii="Times New Roman" w:hAnsi="Times New Roman"/>
          <w:sz w:val="24"/>
          <w:szCs w:val="24"/>
        </w:rPr>
      </w:pPr>
    </w:p>
    <w:p w:rsidR="00243DD2" w:rsidRDefault="00243DD2" w:rsidP="009A0D6C">
      <w:pPr>
        <w:widowControl w:val="0"/>
        <w:autoSpaceDE w:val="0"/>
        <w:spacing w:after="0" w:line="240" w:lineRule="auto"/>
        <w:ind w:firstLine="720"/>
        <w:jc w:val="right"/>
        <w:outlineLvl w:val="1"/>
        <w:rPr>
          <w:rFonts w:ascii="Times New Roman" w:hAnsi="Times New Roman"/>
          <w:sz w:val="24"/>
          <w:szCs w:val="24"/>
        </w:rPr>
      </w:pPr>
    </w:p>
    <w:p w:rsidR="00243DD2" w:rsidRDefault="00243DD2" w:rsidP="009A0D6C">
      <w:pPr>
        <w:widowControl w:val="0"/>
        <w:autoSpaceDE w:val="0"/>
        <w:spacing w:after="0" w:line="240" w:lineRule="auto"/>
        <w:ind w:firstLine="720"/>
        <w:jc w:val="right"/>
        <w:outlineLvl w:val="1"/>
        <w:rPr>
          <w:rFonts w:ascii="Times New Roman" w:hAnsi="Times New Roman"/>
          <w:sz w:val="24"/>
          <w:szCs w:val="24"/>
        </w:rPr>
      </w:pPr>
    </w:p>
    <w:p w:rsidR="00243DD2" w:rsidRDefault="00243DD2" w:rsidP="009A0D6C">
      <w:pPr>
        <w:widowControl w:val="0"/>
        <w:autoSpaceDE w:val="0"/>
        <w:spacing w:after="0" w:line="240" w:lineRule="auto"/>
        <w:ind w:firstLine="720"/>
        <w:jc w:val="right"/>
        <w:outlineLvl w:val="1"/>
        <w:rPr>
          <w:rFonts w:ascii="Times New Roman" w:hAnsi="Times New Roman"/>
          <w:sz w:val="24"/>
          <w:szCs w:val="24"/>
        </w:rPr>
      </w:pPr>
    </w:p>
    <w:p w:rsidR="00243DD2" w:rsidRDefault="00243DD2" w:rsidP="009A0D6C">
      <w:pPr>
        <w:widowControl w:val="0"/>
        <w:autoSpaceDE w:val="0"/>
        <w:spacing w:after="0" w:line="240" w:lineRule="auto"/>
        <w:ind w:firstLine="720"/>
        <w:jc w:val="right"/>
        <w:outlineLvl w:val="1"/>
        <w:rPr>
          <w:rFonts w:ascii="Times New Roman" w:hAnsi="Times New Roman"/>
          <w:sz w:val="24"/>
          <w:szCs w:val="24"/>
        </w:rPr>
      </w:pPr>
    </w:p>
    <w:p w:rsidR="009A0D6C" w:rsidRPr="009A0D6C" w:rsidRDefault="009A0D6C" w:rsidP="009A0D6C">
      <w:pPr>
        <w:widowControl w:val="0"/>
        <w:autoSpaceDE w:val="0"/>
        <w:spacing w:after="0" w:line="240" w:lineRule="auto"/>
        <w:ind w:firstLine="720"/>
        <w:jc w:val="right"/>
        <w:outlineLvl w:val="1"/>
        <w:rPr>
          <w:rFonts w:ascii="Times New Roman" w:hAnsi="Times New Roman"/>
          <w:sz w:val="24"/>
          <w:szCs w:val="24"/>
        </w:rPr>
      </w:pPr>
      <w:r w:rsidRPr="009A0D6C">
        <w:rPr>
          <w:rFonts w:ascii="Times New Roman" w:hAnsi="Times New Roman"/>
          <w:sz w:val="24"/>
          <w:szCs w:val="24"/>
        </w:rPr>
        <w:lastRenderedPageBreak/>
        <w:t>Приложение 1</w:t>
      </w:r>
    </w:p>
    <w:p w:rsidR="009A0D6C" w:rsidRPr="009A0D6C" w:rsidRDefault="009A0D6C" w:rsidP="009A0D6C">
      <w:pPr>
        <w:widowControl w:val="0"/>
        <w:autoSpaceDE w:val="0"/>
        <w:spacing w:after="0" w:line="240" w:lineRule="auto"/>
        <w:ind w:firstLine="720"/>
        <w:jc w:val="right"/>
        <w:rPr>
          <w:rFonts w:ascii="Times New Roman" w:hAnsi="Times New Roman"/>
          <w:sz w:val="24"/>
          <w:szCs w:val="24"/>
        </w:rPr>
      </w:pPr>
      <w:r w:rsidRPr="009A0D6C">
        <w:rPr>
          <w:rFonts w:ascii="Times New Roman" w:hAnsi="Times New Roman"/>
          <w:sz w:val="24"/>
          <w:szCs w:val="24"/>
        </w:rPr>
        <w:t>к Административному регламенту</w:t>
      </w:r>
    </w:p>
    <w:p w:rsidR="009A0D6C" w:rsidRPr="009A0D6C" w:rsidRDefault="009A0D6C" w:rsidP="009A0D6C">
      <w:pPr>
        <w:widowControl w:val="0"/>
        <w:autoSpaceDE w:val="0"/>
        <w:spacing w:after="0" w:line="240" w:lineRule="auto"/>
        <w:ind w:firstLine="720"/>
        <w:jc w:val="right"/>
        <w:rPr>
          <w:rFonts w:ascii="Times New Roman" w:hAnsi="Times New Roman"/>
          <w:sz w:val="24"/>
          <w:szCs w:val="24"/>
        </w:rPr>
      </w:pPr>
      <w:r w:rsidRPr="009A0D6C">
        <w:rPr>
          <w:rFonts w:ascii="Times New Roman" w:hAnsi="Times New Roman"/>
          <w:sz w:val="24"/>
          <w:szCs w:val="24"/>
        </w:rPr>
        <w:t>предоставления Муниципальной услуги</w:t>
      </w:r>
    </w:p>
    <w:p w:rsidR="009A0D6C" w:rsidRPr="009A0D6C" w:rsidRDefault="009A0D6C" w:rsidP="009A0D6C">
      <w:pPr>
        <w:widowControl w:val="0"/>
        <w:autoSpaceDE w:val="0"/>
        <w:spacing w:after="0" w:line="240" w:lineRule="auto"/>
        <w:ind w:firstLine="720"/>
        <w:jc w:val="both"/>
        <w:rPr>
          <w:rFonts w:ascii="Times New Roman" w:hAnsi="Times New Roman"/>
          <w:sz w:val="24"/>
          <w:szCs w:val="24"/>
        </w:rPr>
      </w:pP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0816FB">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ЗАЯВЛЕНИЕ</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о выдаче разрешения (ордера) на право производства земляных работ </w:t>
      </w:r>
      <w:r>
        <w:rPr>
          <w:rFonts w:ascii="Times New Roman" w:hAnsi="Times New Roman"/>
          <w:sz w:val="28"/>
          <w:szCs w:val="28"/>
        </w:rPr>
        <w:t xml:space="preserve"> </w:t>
      </w:r>
      <w:r>
        <w:rPr>
          <w:rFonts w:ascii="Times New Roman" w:hAnsi="Times New Roman"/>
          <w:b/>
          <w:sz w:val="28"/>
          <w:szCs w:val="28"/>
        </w:rPr>
        <w:t>на территории муниципального образования "________"</w:t>
      </w:r>
    </w:p>
    <w:p w:rsidR="009A0D6C" w:rsidRDefault="009A0D6C" w:rsidP="009A0D6C">
      <w:pPr>
        <w:widowControl w:val="0"/>
        <w:autoSpaceDE w:val="0"/>
        <w:spacing w:after="0" w:line="240" w:lineRule="auto"/>
        <w:jc w:val="both"/>
        <w:rPr>
          <w:rFonts w:ascii="Times New Roman" w:hAnsi="Times New Roman"/>
          <w:sz w:val="28"/>
          <w:szCs w:val="28"/>
        </w:rPr>
      </w:pPr>
    </w:p>
    <w:p w:rsidR="009A0D6C" w:rsidRDefault="009A0D6C" w:rsidP="009A0D6C">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В Администрацию муниципального образования "________________"</w:t>
      </w:r>
    </w:p>
    <w:p w:rsidR="009A0D6C" w:rsidRDefault="009A0D6C" w:rsidP="009A0D6C">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от_______________________________________________________________________</w:t>
      </w:r>
    </w:p>
    <w:p w:rsidR="009A0D6C" w:rsidRDefault="009A0D6C" w:rsidP="009A0D6C">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(наименование организации, фамилия, имя, отчество физического лица)</w:t>
      </w:r>
    </w:p>
    <w:p w:rsidR="009A0D6C" w:rsidRDefault="009A0D6C" w:rsidP="009A0D6C">
      <w:pPr>
        <w:widowControl w:val="0"/>
        <w:autoSpaceDE w:val="0"/>
        <w:spacing w:after="0" w:line="240" w:lineRule="auto"/>
        <w:ind w:left="4112" w:firstLine="708"/>
        <w:jc w:val="both"/>
        <w:rPr>
          <w:rFonts w:ascii="Times New Roman" w:hAnsi="Times New Roman"/>
          <w:sz w:val="28"/>
          <w:szCs w:val="28"/>
        </w:rPr>
      </w:pPr>
      <w:r>
        <w:rPr>
          <w:rFonts w:ascii="Times New Roman" w:hAnsi="Times New Roman"/>
          <w:sz w:val="28"/>
          <w:szCs w:val="28"/>
        </w:rPr>
        <w:t xml:space="preserve">Адрес: </w:t>
      </w:r>
    </w:p>
    <w:p w:rsidR="009A0D6C" w:rsidRDefault="009A0D6C" w:rsidP="009A0D6C">
      <w:pPr>
        <w:widowControl w:val="0"/>
        <w:autoSpaceDE w:val="0"/>
        <w:spacing w:after="0" w:line="240" w:lineRule="auto"/>
        <w:ind w:left="4112" w:firstLine="708"/>
        <w:jc w:val="both"/>
        <w:rPr>
          <w:rFonts w:ascii="Times New Roman" w:hAnsi="Times New Roman"/>
          <w:sz w:val="28"/>
          <w:szCs w:val="28"/>
        </w:rPr>
      </w:pPr>
      <w:r>
        <w:rPr>
          <w:rFonts w:ascii="Times New Roman" w:hAnsi="Times New Roman"/>
          <w:sz w:val="28"/>
          <w:szCs w:val="28"/>
        </w:rPr>
        <w:t xml:space="preserve">Телефон: </w:t>
      </w:r>
    </w:p>
    <w:p w:rsidR="009A0D6C" w:rsidRDefault="009A0D6C" w:rsidP="009A0D6C">
      <w:pPr>
        <w:widowControl w:val="0"/>
        <w:autoSpaceDE w:val="0"/>
        <w:spacing w:after="0" w:line="240" w:lineRule="auto"/>
        <w:ind w:left="4112" w:firstLine="708"/>
        <w:jc w:val="both"/>
        <w:rPr>
          <w:rFonts w:ascii="Times New Roman" w:hAnsi="Times New Roman"/>
          <w:sz w:val="28"/>
          <w:szCs w:val="28"/>
        </w:rPr>
      </w:pPr>
      <w:r>
        <w:rPr>
          <w:rFonts w:ascii="Times New Roman" w:hAnsi="Times New Roman"/>
          <w:sz w:val="28"/>
          <w:szCs w:val="28"/>
        </w:rPr>
        <w:t xml:space="preserve">ИНН: </w:t>
      </w:r>
    </w:p>
    <w:p w:rsidR="009A0D6C" w:rsidRDefault="009A0D6C" w:rsidP="009A0D6C">
      <w:pPr>
        <w:widowControl w:val="0"/>
        <w:autoSpaceDE w:val="0"/>
        <w:spacing w:after="0" w:line="240" w:lineRule="auto"/>
        <w:jc w:val="both"/>
        <w:rPr>
          <w:rFonts w:ascii="Times New Roman" w:hAnsi="Times New Roman"/>
          <w:sz w:val="28"/>
          <w:szCs w:val="28"/>
        </w:rPr>
      </w:pPr>
    </w:p>
    <w:p w:rsidR="009A0D6C" w:rsidRDefault="009A0D6C" w:rsidP="009A0D6C">
      <w:pPr>
        <w:widowControl w:val="0"/>
        <w:autoSpaceDE w:val="0"/>
        <w:spacing w:after="0" w:line="240" w:lineRule="auto"/>
        <w:jc w:val="both"/>
        <w:rPr>
          <w:rFonts w:ascii="Times New Roman" w:hAnsi="Times New Roman"/>
          <w:sz w:val="28"/>
          <w:szCs w:val="28"/>
        </w:rPr>
      </w:pP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Прошу выдать разрешение (ордер) на право производства земляных работ на территории муниципального образования "______________________________________________________________"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9A0D6C" w:rsidRDefault="009A0D6C" w:rsidP="009A0D6C">
      <w:pPr>
        <w:widowControl w:val="0"/>
        <w:autoSpaceDE w:val="0"/>
        <w:spacing w:after="0" w:line="240" w:lineRule="auto"/>
        <w:jc w:val="center"/>
        <w:rPr>
          <w:rFonts w:ascii="Times New Roman" w:hAnsi="Times New Roman"/>
          <w:sz w:val="20"/>
          <w:szCs w:val="20"/>
        </w:rPr>
      </w:pPr>
      <w:r>
        <w:rPr>
          <w:rFonts w:ascii="Times New Roman" w:hAnsi="Times New Roman"/>
          <w:sz w:val="28"/>
          <w:szCs w:val="28"/>
        </w:rPr>
        <w:t xml:space="preserve">_______________________________________________________________                                </w:t>
      </w:r>
      <w:r>
        <w:rPr>
          <w:rFonts w:ascii="Times New Roman" w:hAnsi="Times New Roman"/>
          <w:sz w:val="20"/>
          <w:szCs w:val="20"/>
        </w:rPr>
        <w:t>(вид работ)</w:t>
      </w:r>
    </w:p>
    <w:p w:rsidR="009A0D6C" w:rsidRDefault="009A0D6C" w:rsidP="009A0D6C">
      <w:pPr>
        <w:widowControl w:val="0"/>
        <w:autoSpaceDE w:val="0"/>
        <w:spacing w:after="0" w:line="240" w:lineRule="auto"/>
        <w:jc w:val="both"/>
        <w:rPr>
          <w:rFonts w:ascii="Times New Roman" w:hAnsi="Times New Roman"/>
          <w:sz w:val="28"/>
          <w:szCs w:val="28"/>
        </w:rPr>
      </w:pP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Заказчик работ: __________________ _______________________________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Исполнитель работ: ______________________________________________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СРО (при необходимости): ________________________________________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Основание для производства работ (при наличии договор подряда):</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Нарушаемое благоустройство, объем (кв.м.): ________________________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Тротуар ________________ Проезжая часть _________________________ </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Озеленение ____________________________________________________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Место проведения работ:__________________________________________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Вид вскрываемого покрытия:______________________________________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Сведение об ответственном за производство земляных работ:</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Ф.И.О.: ________________________________________________________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Должность: ____________________________________________________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Паспортные данные: Серия _________ N ___________ выдан__________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Номер телефона: ___________________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lastRenderedPageBreak/>
        <w:t>Номер и дата приказа о назначении ответственного лица: _______________________________________________________________</w:t>
      </w: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Срок производства земляных работ: ___________________________</w:t>
      </w: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Полное восстановление дорожного покрытия и объектов благоустройства будет произведено в срок до: _______________________</w:t>
      </w: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Производство работ предполагает/не предполагает (нужное подчеркнуть) ограничение движения пешеходов или автотранспорта.</w:t>
      </w: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Производство работ предполагает/не предполагает (нужное подчеркнуть) снос зеленых насаждений.</w:t>
      </w: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Объект в полном объеме обеспечен проектно-сметной документацией, материалами, ограждением, механизмами, рабочей силой и финансированием.</w:t>
      </w: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При производстве работ гарантируем безопасное и беспрепятственное движение автотранспорта и пешеходов.</w:t>
      </w: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Обязуемся восстановить благоустройство на месте проведения работ.</w:t>
      </w:r>
    </w:p>
    <w:p w:rsidR="009A0D6C" w:rsidRDefault="009A0D6C" w:rsidP="009A0D6C">
      <w:pPr>
        <w:widowControl w:val="0"/>
        <w:autoSpaceDE w:val="0"/>
        <w:spacing w:after="0" w:line="240" w:lineRule="auto"/>
        <w:jc w:val="both"/>
        <w:rPr>
          <w:rFonts w:ascii="Times New Roman" w:hAnsi="Times New Roman"/>
          <w:sz w:val="28"/>
          <w:szCs w:val="28"/>
        </w:rPr>
      </w:pP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Подтверждаю согласие на обработку персональных данных в соответствии с требованиями Федерального </w:t>
      </w:r>
      <w:hyperlink r:id="rId18" w:history="1">
        <w:r>
          <w:rPr>
            <w:rStyle w:val="ac"/>
            <w:rFonts w:ascii="Times New Roman" w:hAnsi="Times New Roman"/>
          </w:rPr>
          <w:t>закона</w:t>
        </w:r>
      </w:hyperlink>
      <w:r>
        <w:rPr>
          <w:rFonts w:ascii="Times New Roman" w:hAnsi="Times New Roman"/>
          <w:sz w:val="28"/>
          <w:szCs w:val="28"/>
        </w:rPr>
        <w:t xml:space="preserve"> от 27.07.2006 N 152-ФЗ "О персональных данных".</w:t>
      </w:r>
    </w:p>
    <w:p w:rsidR="009A0D6C" w:rsidRDefault="009A0D6C" w:rsidP="009A0D6C">
      <w:pPr>
        <w:widowControl w:val="0"/>
        <w:autoSpaceDE w:val="0"/>
        <w:spacing w:after="0" w:line="240" w:lineRule="auto"/>
        <w:jc w:val="both"/>
        <w:rPr>
          <w:rFonts w:ascii="Times New Roman" w:hAnsi="Times New Roman"/>
          <w:sz w:val="28"/>
          <w:szCs w:val="28"/>
        </w:rPr>
      </w:pP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получу (нужное отметить):</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 лично в Администрации 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 почтовым отправлением.</w:t>
      </w:r>
    </w:p>
    <w:p w:rsidR="009A0D6C" w:rsidRDefault="009A0D6C" w:rsidP="009A0D6C">
      <w:pPr>
        <w:widowControl w:val="0"/>
        <w:autoSpaceDE w:val="0"/>
        <w:spacing w:after="0" w:line="240" w:lineRule="auto"/>
        <w:jc w:val="both"/>
        <w:rPr>
          <w:rFonts w:ascii="Times New Roman" w:hAnsi="Times New Roman"/>
          <w:sz w:val="28"/>
          <w:szCs w:val="28"/>
        </w:rPr>
      </w:pP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Прилагаю: (согласно п. 2.6  административного регламента)</w:t>
      </w:r>
    </w:p>
    <w:p w:rsidR="009A0D6C" w:rsidRDefault="009A0D6C" w:rsidP="009A0D6C">
      <w:pPr>
        <w:widowControl w:val="0"/>
        <w:autoSpaceDE w:val="0"/>
        <w:spacing w:after="0" w:line="240" w:lineRule="auto"/>
        <w:jc w:val="both"/>
        <w:rPr>
          <w:rFonts w:ascii="Times New Roman" w:hAnsi="Times New Roman"/>
          <w:sz w:val="28"/>
          <w:szCs w:val="28"/>
        </w:rPr>
      </w:pPr>
    </w:p>
    <w:p w:rsidR="009A0D6C" w:rsidRDefault="009A0D6C" w:rsidP="009A0D6C">
      <w:pPr>
        <w:widowControl w:val="0"/>
        <w:autoSpaceDE w:val="0"/>
        <w:spacing w:after="0" w:line="240" w:lineRule="auto"/>
        <w:jc w:val="both"/>
        <w:rPr>
          <w:rFonts w:ascii="Times New Roman" w:hAnsi="Times New Roman"/>
          <w:sz w:val="28"/>
          <w:szCs w:val="28"/>
        </w:rPr>
      </w:pP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 ___________ 20___ г.      ___________________     ___________________</w:t>
      </w:r>
    </w:p>
    <w:p w:rsidR="009A0D6C" w:rsidRDefault="009A0D6C" w:rsidP="009A0D6C">
      <w:pPr>
        <w:widowControl w:val="0"/>
        <w:autoSpaceDE w:val="0"/>
        <w:spacing w:after="0" w:line="240" w:lineRule="auto"/>
        <w:jc w:val="both"/>
        <w:rPr>
          <w:rFonts w:ascii="Times New Roman" w:hAnsi="Times New Roman"/>
          <w:sz w:val="20"/>
          <w:szCs w:val="20"/>
        </w:rPr>
      </w:pPr>
      <w:r>
        <w:rPr>
          <w:rFonts w:ascii="Times New Roman" w:hAnsi="Times New Roman"/>
          <w:sz w:val="28"/>
          <w:szCs w:val="28"/>
        </w:rPr>
        <w:t xml:space="preserve">   дата подачи заявления                    подпись заявителя Ф.И.О. заявителя</w:t>
      </w: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Pr="009A0D6C" w:rsidRDefault="009A0D6C" w:rsidP="009A0D6C">
      <w:pPr>
        <w:widowControl w:val="0"/>
        <w:autoSpaceDE w:val="0"/>
        <w:spacing w:after="0" w:line="240" w:lineRule="auto"/>
        <w:ind w:firstLine="720"/>
        <w:jc w:val="right"/>
        <w:outlineLvl w:val="1"/>
        <w:rPr>
          <w:rFonts w:ascii="Times New Roman" w:hAnsi="Times New Roman"/>
          <w:sz w:val="24"/>
          <w:szCs w:val="24"/>
        </w:rPr>
      </w:pPr>
      <w:r w:rsidRPr="009A0D6C">
        <w:rPr>
          <w:rFonts w:ascii="Times New Roman" w:hAnsi="Times New Roman"/>
          <w:sz w:val="24"/>
          <w:szCs w:val="24"/>
        </w:rPr>
        <w:lastRenderedPageBreak/>
        <w:t>Приложение 2</w:t>
      </w:r>
    </w:p>
    <w:p w:rsidR="009A0D6C" w:rsidRPr="009A0D6C" w:rsidRDefault="009A0D6C" w:rsidP="009A0D6C">
      <w:pPr>
        <w:widowControl w:val="0"/>
        <w:autoSpaceDE w:val="0"/>
        <w:spacing w:after="0" w:line="240" w:lineRule="auto"/>
        <w:ind w:firstLine="720"/>
        <w:jc w:val="right"/>
        <w:rPr>
          <w:rFonts w:ascii="Times New Roman" w:hAnsi="Times New Roman"/>
          <w:sz w:val="24"/>
          <w:szCs w:val="24"/>
        </w:rPr>
      </w:pPr>
      <w:r w:rsidRPr="009A0D6C">
        <w:rPr>
          <w:rFonts w:ascii="Times New Roman" w:hAnsi="Times New Roman"/>
          <w:sz w:val="24"/>
          <w:szCs w:val="24"/>
        </w:rPr>
        <w:t>к Административному регламенту</w:t>
      </w:r>
    </w:p>
    <w:p w:rsidR="009A0D6C" w:rsidRPr="009A0D6C" w:rsidRDefault="009A0D6C" w:rsidP="009A0D6C">
      <w:pPr>
        <w:widowControl w:val="0"/>
        <w:autoSpaceDE w:val="0"/>
        <w:spacing w:after="0" w:line="240" w:lineRule="auto"/>
        <w:ind w:firstLine="720"/>
        <w:jc w:val="right"/>
        <w:rPr>
          <w:rFonts w:ascii="Times New Roman" w:hAnsi="Times New Roman"/>
          <w:sz w:val="24"/>
          <w:szCs w:val="24"/>
        </w:rPr>
      </w:pPr>
      <w:r w:rsidRPr="009A0D6C">
        <w:rPr>
          <w:rFonts w:ascii="Times New Roman" w:hAnsi="Times New Roman"/>
          <w:sz w:val="24"/>
          <w:szCs w:val="24"/>
        </w:rPr>
        <w:t>предоставления Муниципальной услуги</w:t>
      </w:r>
    </w:p>
    <w:p w:rsidR="009A0D6C" w:rsidRPr="009A0D6C" w:rsidRDefault="009A0D6C" w:rsidP="009A0D6C">
      <w:pPr>
        <w:widowControl w:val="0"/>
        <w:autoSpaceDE w:val="0"/>
        <w:spacing w:after="0" w:line="240" w:lineRule="auto"/>
        <w:ind w:firstLine="720"/>
        <w:jc w:val="both"/>
        <w:rPr>
          <w:rFonts w:ascii="Times New Roman" w:hAnsi="Times New Roman"/>
          <w:sz w:val="24"/>
          <w:szCs w:val="24"/>
        </w:rPr>
      </w:pPr>
    </w:p>
    <w:p w:rsidR="009A0D6C" w:rsidRPr="00243DD2" w:rsidRDefault="009A0D6C" w:rsidP="009A0D6C">
      <w:pPr>
        <w:widowControl w:val="0"/>
        <w:autoSpaceDE w:val="0"/>
        <w:spacing w:after="0" w:line="240" w:lineRule="auto"/>
        <w:jc w:val="center"/>
        <w:rPr>
          <w:rFonts w:ascii="Times New Roman" w:hAnsi="Times New Roman"/>
          <w:sz w:val="24"/>
          <w:szCs w:val="24"/>
        </w:rPr>
      </w:pPr>
      <w:r w:rsidRPr="00243DD2">
        <w:rPr>
          <w:rFonts w:ascii="Times New Roman" w:hAnsi="Times New Roman"/>
          <w:b/>
          <w:sz w:val="24"/>
          <w:szCs w:val="24"/>
        </w:rPr>
        <w:t>ЗАЯВЛЕНИЕ</w:t>
      </w:r>
    </w:p>
    <w:p w:rsidR="009A0D6C" w:rsidRPr="00243DD2" w:rsidRDefault="009A0D6C" w:rsidP="009A0D6C">
      <w:pPr>
        <w:widowControl w:val="0"/>
        <w:autoSpaceDE w:val="0"/>
        <w:spacing w:after="0" w:line="240" w:lineRule="auto"/>
        <w:jc w:val="center"/>
        <w:rPr>
          <w:rFonts w:ascii="Times New Roman" w:hAnsi="Times New Roman"/>
          <w:sz w:val="24"/>
          <w:szCs w:val="24"/>
        </w:rPr>
      </w:pPr>
      <w:r w:rsidRPr="00243DD2">
        <w:rPr>
          <w:rFonts w:ascii="Times New Roman" w:hAnsi="Times New Roman"/>
          <w:b/>
          <w:sz w:val="24"/>
          <w:szCs w:val="24"/>
        </w:rPr>
        <w:t>о продлении разрешения (ордера) на право производства земляных работ на территории муниципального образования "________"</w:t>
      </w:r>
    </w:p>
    <w:p w:rsidR="009A0D6C" w:rsidRDefault="009A0D6C" w:rsidP="009A0D6C">
      <w:pPr>
        <w:widowControl w:val="0"/>
        <w:autoSpaceDE w:val="0"/>
        <w:spacing w:after="0" w:line="240" w:lineRule="auto"/>
        <w:jc w:val="center"/>
        <w:rPr>
          <w:rFonts w:ascii="Times New Roman" w:hAnsi="Times New Roman"/>
          <w:sz w:val="28"/>
          <w:szCs w:val="28"/>
        </w:rPr>
      </w:pPr>
      <w:r>
        <w:rPr>
          <w:rFonts w:ascii="Times New Roman" w:hAnsi="Times New Roman"/>
          <w:i/>
          <w:sz w:val="28"/>
          <w:szCs w:val="28"/>
        </w:rPr>
        <w:t>(для юридических лиц, физических лиц, в том числе зарегистрированных в качестве индивидуальных предпринимателе)</w:t>
      </w:r>
    </w:p>
    <w:p w:rsidR="009A0D6C" w:rsidRDefault="009A0D6C" w:rsidP="009A0D6C">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В Администрацию муниципального образования "________________"</w:t>
      </w:r>
    </w:p>
    <w:p w:rsidR="009A0D6C" w:rsidRDefault="009A0D6C" w:rsidP="009A0D6C">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от_______________________________________________________________________</w:t>
      </w:r>
    </w:p>
    <w:p w:rsidR="009A0D6C" w:rsidRDefault="009A0D6C" w:rsidP="009A0D6C">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(наименование организации, фамилия, имя, отчество физического лица)</w:t>
      </w:r>
    </w:p>
    <w:p w:rsidR="009A0D6C" w:rsidRDefault="009A0D6C" w:rsidP="009A0D6C">
      <w:pPr>
        <w:widowControl w:val="0"/>
        <w:autoSpaceDE w:val="0"/>
        <w:spacing w:after="0" w:line="240" w:lineRule="auto"/>
        <w:ind w:left="4112" w:firstLine="708"/>
        <w:jc w:val="both"/>
        <w:rPr>
          <w:rFonts w:ascii="Times New Roman" w:hAnsi="Times New Roman"/>
          <w:sz w:val="28"/>
          <w:szCs w:val="28"/>
        </w:rPr>
      </w:pPr>
      <w:r>
        <w:rPr>
          <w:rFonts w:ascii="Times New Roman" w:hAnsi="Times New Roman"/>
          <w:sz w:val="28"/>
          <w:szCs w:val="28"/>
        </w:rPr>
        <w:t xml:space="preserve">Адрес: </w:t>
      </w:r>
    </w:p>
    <w:p w:rsidR="009A0D6C" w:rsidRDefault="009A0D6C" w:rsidP="009A0D6C">
      <w:pPr>
        <w:widowControl w:val="0"/>
        <w:autoSpaceDE w:val="0"/>
        <w:spacing w:after="0" w:line="240" w:lineRule="auto"/>
        <w:ind w:left="4112" w:firstLine="708"/>
        <w:jc w:val="both"/>
        <w:rPr>
          <w:rFonts w:ascii="Times New Roman" w:hAnsi="Times New Roman"/>
          <w:sz w:val="28"/>
          <w:szCs w:val="28"/>
        </w:rPr>
      </w:pPr>
      <w:r>
        <w:rPr>
          <w:rFonts w:ascii="Times New Roman" w:hAnsi="Times New Roman"/>
          <w:sz w:val="28"/>
          <w:szCs w:val="28"/>
        </w:rPr>
        <w:t xml:space="preserve">Телефон: </w:t>
      </w: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9A0D6C" w:rsidRDefault="009A0D6C" w:rsidP="009A0D6C">
      <w:pPr>
        <w:widowControl w:val="0"/>
        <w:autoSpaceDE w:val="0"/>
        <w:spacing w:after="0" w:line="240" w:lineRule="auto"/>
        <w:jc w:val="both"/>
        <w:rPr>
          <w:rFonts w:ascii="Times New Roman" w:hAnsi="Times New Roman"/>
          <w:sz w:val="28"/>
          <w:szCs w:val="28"/>
        </w:rPr>
      </w:pP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Срок производства земляных  работ: _______________________________</w:t>
      </w:r>
    </w:p>
    <w:p w:rsidR="009A0D6C" w:rsidRDefault="009A0D6C" w:rsidP="009A0D6C">
      <w:pPr>
        <w:widowControl w:val="0"/>
        <w:autoSpaceDE w:val="0"/>
        <w:spacing w:after="0" w:line="240" w:lineRule="auto"/>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(указать срок)</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Срок восстановления нарушенного благоустройства:__________________</w:t>
      </w:r>
    </w:p>
    <w:p w:rsidR="009A0D6C" w:rsidRDefault="009A0D6C" w:rsidP="009A0D6C">
      <w:pPr>
        <w:widowControl w:val="0"/>
        <w:autoSpaceDE w:val="0"/>
        <w:spacing w:after="0" w:line="240" w:lineRule="auto"/>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(указать срок)</w:t>
      </w: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Причина продления сроков производства земляных работ и/или восстановления благоустройства: __________________________________ </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w:t>
      </w: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Подтверждаю согласие на обработку персональных данных в соответствии с требованиями  Федерального </w:t>
      </w:r>
      <w:hyperlink r:id="rId19" w:history="1">
        <w:r>
          <w:rPr>
            <w:rStyle w:val="ac"/>
            <w:rFonts w:ascii="Times New Roman" w:hAnsi="Times New Roman"/>
          </w:rPr>
          <w:t>закона</w:t>
        </w:r>
      </w:hyperlink>
      <w:r>
        <w:rPr>
          <w:rFonts w:ascii="Times New Roman" w:hAnsi="Times New Roman"/>
          <w:sz w:val="28"/>
          <w:szCs w:val="28"/>
        </w:rPr>
        <w:t xml:space="preserve"> от 27.07.2006 N 152-ФЗ "О персональных данных".</w:t>
      </w: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получу (нужное отметить):</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лично в Администрации 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почтовым отправлением.</w:t>
      </w: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Прилагаю:</w:t>
      </w: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Оригинал разрешения (ордера) от "____" ______ 20____ г. N _______.</w:t>
      </w:r>
    </w:p>
    <w:p w:rsidR="009A0D6C" w:rsidRDefault="009A0D6C" w:rsidP="009A0D6C">
      <w:pPr>
        <w:widowControl w:val="0"/>
        <w:autoSpaceDE w:val="0"/>
        <w:spacing w:after="0" w:line="240" w:lineRule="auto"/>
        <w:jc w:val="both"/>
        <w:rPr>
          <w:rFonts w:ascii="Times New Roman" w:hAnsi="Times New Roman"/>
          <w:sz w:val="28"/>
          <w:szCs w:val="28"/>
        </w:rPr>
      </w:pP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 ___________ 20___ г.       __________________     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дата подачи заявления                    подпись заявителя       Ф.И.О. заявителя</w:t>
      </w:r>
    </w:p>
    <w:p w:rsidR="001452B7" w:rsidRDefault="001452B7" w:rsidP="009A0D6C">
      <w:pPr>
        <w:widowControl w:val="0"/>
        <w:autoSpaceDE w:val="0"/>
        <w:spacing w:after="0" w:line="240" w:lineRule="auto"/>
        <w:ind w:firstLine="720"/>
        <w:jc w:val="right"/>
        <w:outlineLvl w:val="1"/>
        <w:rPr>
          <w:rFonts w:ascii="Times New Roman" w:hAnsi="Times New Roman"/>
          <w:sz w:val="24"/>
          <w:szCs w:val="24"/>
        </w:rPr>
      </w:pPr>
    </w:p>
    <w:p w:rsidR="009A0D6C" w:rsidRPr="009A0D6C" w:rsidRDefault="009A0D6C" w:rsidP="009A0D6C">
      <w:pPr>
        <w:widowControl w:val="0"/>
        <w:autoSpaceDE w:val="0"/>
        <w:spacing w:after="0" w:line="240" w:lineRule="auto"/>
        <w:ind w:firstLine="720"/>
        <w:jc w:val="right"/>
        <w:outlineLvl w:val="1"/>
        <w:rPr>
          <w:rFonts w:ascii="Times New Roman" w:hAnsi="Times New Roman"/>
          <w:sz w:val="24"/>
          <w:szCs w:val="24"/>
        </w:rPr>
      </w:pPr>
      <w:r w:rsidRPr="009A0D6C">
        <w:rPr>
          <w:rFonts w:ascii="Times New Roman" w:hAnsi="Times New Roman"/>
          <w:sz w:val="24"/>
          <w:szCs w:val="24"/>
        </w:rPr>
        <w:lastRenderedPageBreak/>
        <w:t>Приложение 3</w:t>
      </w:r>
    </w:p>
    <w:p w:rsidR="009A0D6C" w:rsidRPr="009A0D6C" w:rsidRDefault="009A0D6C" w:rsidP="009A0D6C">
      <w:pPr>
        <w:widowControl w:val="0"/>
        <w:autoSpaceDE w:val="0"/>
        <w:spacing w:after="0" w:line="240" w:lineRule="auto"/>
        <w:ind w:firstLine="720"/>
        <w:jc w:val="right"/>
        <w:rPr>
          <w:rFonts w:ascii="Times New Roman" w:hAnsi="Times New Roman"/>
          <w:sz w:val="24"/>
          <w:szCs w:val="24"/>
        </w:rPr>
      </w:pPr>
      <w:r w:rsidRPr="009A0D6C">
        <w:rPr>
          <w:rFonts w:ascii="Times New Roman" w:hAnsi="Times New Roman"/>
          <w:sz w:val="24"/>
          <w:szCs w:val="24"/>
        </w:rPr>
        <w:t>к Административному регламенту</w:t>
      </w:r>
    </w:p>
    <w:p w:rsidR="009A0D6C" w:rsidRPr="009A0D6C" w:rsidRDefault="009A0D6C" w:rsidP="009A0D6C">
      <w:pPr>
        <w:widowControl w:val="0"/>
        <w:autoSpaceDE w:val="0"/>
        <w:spacing w:after="0" w:line="240" w:lineRule="auto"/>
        <w:ind w:firstLine="720"/>
        <w:jc w:val="right"/>
        <w:rPr>
          <w:rFonts w:ascii="Times New Roman" w:hAnsi="Times New Roman"/>
          <w:sz w:val="24"/>
          <w:szCs w:val="24"/>
        </w:rPr>
      </w:pPr>
      <w:r w:rsidRPr="009A0D6C">
        <w:rPr>
          <w:rFonts w:ascii="Times New Roman" w:hAnsi="Times New Roman"/>
          <w:sz w:val="24"/>
          <w:szCs w:val="24"/>
        </w:rPr>
        <w:t>предоставления Муниципальной услуги</w:t>
      </w:r>
    </w:p>
    <w:p w:rsidR="009A0D6C" w:rsidRDefault="009A0D6C" w:rsidP="009A0D6C">
      <w:pPr>
        <w:widowControl w:val="0"/>
        <w:autoSpaceDE w:val="0"/>
        <w:spacing w:after="0" w:line="240" w:lineRule="auto"/>
        <w:ind w:firstLine="720"/>
        <w:jc w:val="right"/>
        <w:rPr>
          <w:rFonts w:ascii="Times New Roman" w:hAnsi="Times New Roman"/>
          <w:sz w:val="28"/>
          <w:szCs w:val="28"/>
        </w:rPr>
      </w:pPr>
    </w:p>
    <w:p w:rsidR="009A0D6C" w:rsidRDefault="009A0D6C" w:rsidP="009A0D6C">
      <w:pPr>
        <w:widowControl w:val="0"/>
        <w:autoSpaceDE w:val="0"/>
        <w:spacing w:after="0" w:line="240" w:lineRule="auto"/>
        <w:ind w:firstLine="720"/>
        <w:jc w:val="both"/>
        <w:rPr>
          <w:rFonts w:ascii="Times New Roman" w:hAnsi="Times New Roman"/>
          <w:sz w:val="28"/>
          <w:szCs w:val="28"/>
        </w:rPr>
      </w:pPr>
    </w:p>
    <w:p w:rsidR="009A0D6C" w:rsidRDefault="009A0D6C" w:rsidP="009A0D6C">
      <w:pPr>
        <w:widowControl w:val="0"/>
        <w:autoSpaceDE w:val="0"/>
        <w:spacing w:after="0" w:line="240" w:lineRule="auto"/>
        <w:jc w:val="center"/>
        <w:rPr>
          <w:rFonts w:ascii="Times New Roman" w:hAnsi="Times New Roman"/>
          <w:sz w:val="28"/>
          <w:szCs w:val="28"/>
        </w:rPr>
      </w:pPr>
      <w:r>
        <w:rPr>
          <w:rFonts w:ascii="Times New Roman" w:hAnsi="Times New Roman"/>
          <w:b/>
          <w:sz w:val="28"/>
          <w:szCs w:val="28"/>
        </w:rPr>
        <w:t>ЗАЯВЛЕНИЕ</w:t>
      </w:r>
    </w:p>
    <w:p w:rsidR="009A0D6C" w:rsidRDefault="009A0D6C" w:rsidP="009A0D6C">
      <w:pPr>
        <w:widowControl w:val="0"/>
        <w:autoSpaceDE w:val="0"/>
        <w:spacing w:after="0" w:line="240" w:lineRule="auto"/>
        <w:jc w:val="center"/>
        <w:rPr>
          <w:rFonts w:ascii="Times New Roman" w:hAnsi="Times New Roman"/>
          <w:sz w:val="28"/>
          <w:szCs w:val="28"/>
        </w:rPr>
      </w:pPr>
      <w:r>
        <w:rPr>
          <w:rFonts w:ascii="Times New Roman" w:hAnsi="Times New Roman"/>
          <w:b/>
          <w:sz w:val="28"/>
          <w:szCs w:val="28"/>
        </w:rPr>
        <w:t>о закрытии (исполнении) разрешения (ордера) на право производства земляных работ на территории муниципального образования "______________"</w:t>
      </w:r>
    </w:p>
    <w:p w:rsidR="009A0D6C" w:rsidRDefault="009A0D6C" w:rsidP="009A0D6C">
      <w:pPr>
        <w:widowControl w:val="0"/>
        <w:autoSpaceDE w:val="0"/>
        <w:spacing w:after="0" w:line="240" w:lineRule="auto"/>
        <w:jc w:val="center"/>
        <w:rPr>
          <w:rFonts w:ascii="Times New Roman" w:hAnsi="Times New Roman"/>
          <w:sz w:val="28"/>
          <w:szCs w:val="28"/>
        </w:rPr>
      </w:pPr>
      <w:r>
        <w:rPr>
          <w:rFonts w:ascii="Times New Roman" w:hAnsi="Times New Roman"/>
          <w:i/>
          <w:sz w:val="28"/>
          <w:szCs w:val="28"/>
        </w:rPr>
        <w:t>(для юридических, физических лиц и индивидуальных предпринимателей)</w:t>
      </w:r>
    </w:p>
    <w:p w:rsidR="009A0D6C" w:rsidRDefault="009A0D6C" w:rsidP="009A0D6C">
      <w:pPr>
        <w:widowControl w:val="0"/>
        <w:autoSpaceDE w:val="0"/>
        <w:spacing w:after="0" w:line="240" w:lineRule="auto"/>
        <w:jc w:val="both"/>
        <w:rPr>
          <w:rFonts w:ascii="Times New Roman" w:hAnsi="Times New Roman"/>
          <w:sz w:val="28"/>
          <w:szCs w:val="28"/>
        </w:rPr>
      </w:pPr>
    </w:p>
    <w:p w:rsidR="009A0D6C" w:rsidRDefault="009A0D6C" w:rsidP="009A0D6C">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В Администрацию муниципального образования "________________"</w:t>
      </w:r>
    </w:p>
    <w:p w:rsidR="009A0D6C" w:rsidRDefault="009A0D6C" w:rsidP="009A0D6C">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от_______________________________________________________________________</w:t>
      </w:r>
    </w:p>
    <w:p w:rsidR="009A0D6C" w:rsidRDefault="009A0D6C" w:rsidP="009A0D6C">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(наименование организации, фамилия, имя, отчество физического лица)</w:t>
      </w:r>
    </w:p>
    <w:p w:rsidR="009A0D6C" w:rsidRDefault="009A0D6C" w:rsidP="009A0D6C">
      <w:pPr>
        <w:widowControl w:val="0"/>
        <w:autoSpaceDE w:val="0"/>
        <w:spacing w:after="0" w:line="240" w:lineRule="auto"/>
        <w:ind w:left="4112" w:firstLine="708"/>
        <w:jc w:val="both"/>
        <w:rPr>
          <w:rFonts w:ascii="Times New Roman" w:hAnsi="Times New Roman"/>
          <w:sz w:val="28"/>
          <w:szCs w:val="28"/>
        </w:rPr>
      </w:pPr>
      <w:r>
        <w:rPr>
          <w:rFonts w:ascii="Times New Roman" w:hAnsi="Times New Roman"/>
          <w:sz w:val="28"/>
          <w:szCs w:val="28"/>
        </w:rPr>
        <w:t xml:space="preserve">Адрес: </w:t>
      </w:r>
    </w:p>
    <w:p w:rsidR="009A0D6C" w:rsidRDefault="009A0D6C" w:rsidP="009A0D6C">
      <w:pPr>
        <w:widowControl w:val="0"/>
        <w:autoSpaceDE w:val="0"/>
        <w:spacing w:after="0" w:line="240" w:lineRule="auto"/>
        <w:ind w:left="4112" w:firstLine="708"/>
        <w:jc w:val="both"/>
        <w:rPr>
          <w:rFonts w:ascii="Times New Roman" w:hAnsi="Times New Roman"/>
          <w:sz w:val="28"/>
          <w:szCs w:val="28"/>
        </w:rPr>
      </w:pPr>
      <w:r>
        <w:rPr>
          <w:rFonts w:ascii="Times New Roman" w:hAnsi="Times New Roman"/>
          <w:sz w:val="28"/>
          <w:szCs w:val="28"/>
        </w:rPr>
        <w:t xml:space="preserve">Телефон: </w:t>
      </w:r>
    </w:p>
    <w:p w:rsidR="009A0D6C" w:rsidRDefault="009A0D6C" w:rsidP="009A0D6C">
      <w:pPr>
        <w:widowControl w:val="0"/>
        <w:autoSpaceDE w:val="0"/>
        <w:spacing w:after="0" w:line="240" w:lineRule="auto"/>
        <w:jc w:val="both"/>
        <w:rPr>
          <w:rFonts w:ascii="Times New Roman" w:hAnsi="Times New Roman"/>
          <w:sz w:val="28"/>
          <w:szCs w:val="28"/>
        </w:rPr>
      </w:pP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Благоустройство, нарушенное в процессе производства земляных работ, выполнено в полном объеме.</w:t>
      </w:r>
    </w:p>
    <w:p w:rsidR="009A0D6C" w:rsidRDefault="009A0D6C" w:rsidP="009A0D6C">
      <w:pPr>
        <w:widowControl w:val="0"/>
        <w:autoSpaceDE w:val="0"/>
        <w:spacing w:after="0" w:line="240" w:lineRule="auto"/>
        <w:jc w:val="both"/>
        <w:rPr>
          <w:rFonts w:ascii="Times New Roman" w:hAnsi="Times New Roman"/>
          <w:sz w:val="28"/>
          <w:szCs w:val="28"/>
        </w:rPr>
      </w:pP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Прилагаю:</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1. Оригинал разрешения (ордера) от "____" _________ 20____ г. № 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r w:rsidR="001452B7">
        <w:rPr>
          <w:rFonts w:ascii="Times New Roman" w:hAnsi="Times New Roman"/>
          <w:sz w:val="28"/>
          <w:szCs w:val="28"/>
        </w:rPr>
        <w:t xml:space="preserve"> </w:t>
      </w:r>
      <w:r>
        <w:rPr>
          <w:rFonts w:ascii="Times New Roman" w:hAnsi="Times New Roman"/>
          <w:sz w:val="28"/>
          <w:szCs w:val="28"/>
        </w:rPr>
        <w:t>"_________________" от "____" ________ 20____ г. № _______.</w:t>
      </w:r>
    </w:p>
    <w:p w:rsidR="009A0D6C" w:rsidRDefault="009A0D6C" w:rsidP="009A0D6C">
      <w:pPr>
        <w:widowControl w:val="0"/>
        <w:autoSpaceDE w:val="0"/>
        <w:spacing w:after="0" w:line="240" w:lineRule="auto"/>
        <w:jc w:val="both"/>
        <w:rPr>
          <w:rFonts w:ascii="Times New Roman" w:hAnsi="Times New Roman"/>
          <w:sz w:val="28"/>
          <w:szCs w:val="28"/>
        </w:rPr>
      </w:pP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Подтвеждаю согласие на обработку персональных данных в соответствии с требованиями  Федерального </w:t>
      </w:r>
      <w:hyperlink r:id="rId20" w:history="1">
        <w:r>
          <w:rPr>
            <w:rStyle w:val="ac"/>
            <w:rFonts w:ascii="Times New Roman" w:hAnsi="Times New Roman"/>
          </w:rPr>
          <w:t>закона</w:t>
        </w:r>
      </w:hyperlink>
      <w:r>
        <w:rPr>
          <w:rFonts w:ascii="Times New Roman" w:hAnsi="Times New Roman"/>
          <w:sz w:val="28"/>
          <w:szCs w:val="28"/>
        </w:rPr>
        <w:t xml:space="preserve"> от 27.07.2006 № 152-ФЗ "О персональных данных".</w:t>
      </w:r>
    </w:p>
    <w:p w:rsidR="009A0D6C" w:rsidRDefault="009A0D6C" w:rsidP="009A0D6C">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получу (нужное отметить):</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лично в Администрации ____________________</w:t>
      </w:r>
    </w:p>
    <w:p w:rsidR="009A0D6C" w:rsidRDefault="009A0D6C" w:rsidP="009A0D6C">
      <w:pPr>
        <w:widowControl w:val="0"/>
        <w:autoSpaceDE w:val="0"/>
        <w:spacing w:after="0" w:line="240" w:lineRule="auto"/>
        <w:jc w:val="both"/>
        <w:rPr>
          <w:rFonts w:ascii="Times New Roman" w:hAnsi="Times New Roman"/>
          <w:sz w:val="28"/>
          <w:szCs w:val="28"/>
        </w:rPr>
      </w:pP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 ___________ 20___ г.     ________________      ___________________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дата подачи заявления               подпись заявителя         Ф.И.О. заявителя</w:t>
      </w:r>
    </w:p>
    <w:p w:rsidR="009A0D6C" w:rsidRDefault="009A0D6C" w:rsidP="009A0D6C">
      <w:pPr>
        <w:widowControl w:val="0"/>
        <w:autoSpaceDE w:val="0"/>
        <w:spacing w:after="0" w:line="240" w:lineRule="auto"/>
        <w:jc w:val="both"/>
        <w:rPr>
          <w:rFonts w:ascii="Times New Roman" w:hAnsi="Times New Roman"/>
          <w:sz w:val="28"/>
          <w:szCs w:val="28"/>
        </w:rPr>
      </w:pPr>
    </w:p>
    <w:p w:rsidR="009A0D6C" w:rsidRPr="009A0D6C" w:rsidRDefault="009A0D6C" w:rsidP="009A0D6C">
      <w:pPr>
        <w:widowControl w:val="0"/>
        <w:autoSpaceDE w:val="0"/>
        <w:spacing w:after="0" w:line="240" w:lineRule="auto"/>
        <w:ind w:firstLine="720"/>
        <w:jc w:val="right"/>
        <w:outlineLvl w:val="1"/>
        <w:rPr>
          <w:rFonts w:ascii="Times New Roman" w:hAnsi="Times New Roman"/>
          <w:sz w:val="24"/>
          <w:szCs w:val="24"/>
        </w:rPr>
      </w:pPr>
      <w:r w:rsidRPr="009A0D6C">
        <w:rPr>
          <w:rFonts w:ascii="Times New Roman" w:hAnsi="Times New Roman"/>
          <w:sz w:val="24"/>
          <w:szCs w:val="24"/>
        </w:rPr>
        <w:lastRenderedPageBreak/>
        <w:t>Приложение 4</w:t>
      </w:r>
    </w:p>
    <w:p w:rsidR="009A0D6C" w:rsidRPr="009A0D6C" w:rsidRDefault="009A0D6C" w:rsidP="009A0D6C">
      <w:pPr>
        <w:widowControl w:val="0"/>
        <w:autoSpaceDE w:val="0"/>
        <w:spacing w:after="0" w:line="240" w:lineRule="auto"/>
        <w:ind w:firstLine="720"/>
        <w:jc w:val="right"/>
        <w:rPr>
          <w:rFonts w:ascii="Times New Roman" w:hAnsi="Times New Roman"/>
          <w:sz w:val="24"/>
          <w:szCs w:val="24"/>
        </w:rPr>
      </w:pPr>
      <w:r w:rsidRPr="009A0D6C">
        <w:rPr>
          <w:rFonts w:ascii="Times New Roman" w:hAnsi="Times New Roman"/>
          <w:sz w:val="24"/>
          <w:szCs w:val="24"/>
        </w:rPr>
        <w:t>к Административному регламенту</w:t>
      </w:r>
    </w:p>
    <w:p w:rsidR="009A0D6C" w:rsidRPr="009A0D6C" w:rsidRDefault="009A0D6C" w:rsidP="009A0D6C">
      <w:pPr>
        <w:widowControl w:val="0"/>
        <w:autoSpaceDE w:val="0"/>
        <w:spacing w:after="0" w:line="240" w:lineRule="auto"/>
        <w:ind w:firstLine="720"/>
        <w:jc w:val="right"/>
        <w:rPr>
          <w:rFonts w:ascii="Times New Roman" w:hAnsi="Times New Roman"/>
          <w:sz w:val="24"/>
          <w:szCs w:val="24"/>
        </w:rPr>
      </w:pPr>
      <w:r w:rsidRPr="009A0D6C">
        <w:rPr>
          <w:rFonts w:ascii="Times New Roman" w:hAnsi="Times New Roman"/>
          <w:sz w:val="24"/>
          <w:szCs w:val="24"/>
        </w:rPr>
        <w:t>предоставления Муниципальной услуги</w:t>
      </w:r>
    </w:p>
    <w:p w:rsidR="009A0D6C" w:rsidRDefault="009A0D6C" w:rsidP="009A0D6C">
      <w:pPr>
        <w:autoSpaceDE w:val="0"/>
        <w:autoSpaceDN w:val="0"/>
        <w:adjustRightInd w:val="0"/>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Форма разрешения на осуществление земляных работ</w:t>
      </w:r>
    </w:p>
    <w:p w:rsidR="009A0D6C" w:rsidRDefault="009A0D6C" w:rsidP="009A0D6C">
      <w:pPr>
        <w:autoSpaceDE w:val="0"/>
        <w:autoSpaceDN w:val="0"/>
        <w:adjustRightInd w:val="0"/>
        <w:spacing w:after="0" w:line="240" w:lineRule="auto"/>
        <w:rPr>
          <w:rFonts w:ascii="Times New Roman" w:hAnsi="Times New Roman"/>
          <w:b/>
          <w:bCs/>
          <w:color w:val="000000"/>
          <w:sz w:val="28"/>
          <w:szCs w:val="28"/>
          <w:lang w:eastAsia="ru-RU"/>
        </w:rPr>
      </w:pPr>
    </w:p>
    <w:p w:rsidR="009A0D6C" w:rsidRDefault="001452B7" w:rsidP="001452B7">
      <w:pPr>
        <w:tabs>
          <w:tab w:val="left" w:pos="2300"/>
          <w:tab w:val="center" w:pos="4592"/>
        </w:tabs>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ab/>
        <w:t xml:space="preserve">     </w:t>
      </w:r>
      <w:r w:rsidR="009A0D6C">
        <w:rPr>
          <w:rFonts w:ascii="Times New Roman" w:hAnsi="Times New Roman"/>
          <w:color w:val="000000"/>
          <w:sz w:val="28"/>
          <w:szCs w:val="28"/>
          <w:lang w:eastAsia="ru-RU"/>
        </w:rPr>
        <w:t>РАЗРЕШЕНИЕ (ОРДЕР)</w:t>
      </w:r>
    </w:p>
    <w:p w:rsidR="009A0D6C" w:rsidRDefault="001452B7" w:rsidP="001452B7">
      <w:pPr>
        <w:tabs>
          <w:tab w:val="left" w:pos="1730"/>
          <w:tab w:val="center" w:pos="4592"/>
        </w:tabs>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ab/>
        <w:t xml:space="preserve">           </w:t>
      </w:r>
      <w:r w:rsidR="009A0D6C">
        <w:rPr>
          <w:rFonts w:ascii="Times New Roman" w:hAnsi="Times New Roman"/>
          <w:color w:val="000000"/>
          <w:sz w:val="28"/>
          <w:szCs w:val="28"/>
          <w:lang w:eastAsia="ru-RU"/>
        </w:rPr>
        <w:t>№ ___________ Дата ________</w:t>
      </w:r>
    </w:p>
    <w:p w:rsidR="009A0D6C" w:rsidRDefault="009A0D6C" w:rsidP="009A0D6C">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______________________________________________________________</w:t>
      </w:r>
    </w:p>
    <w:p w:rsidR="009A0D6C" w:rsidRDefault="009A0D6C" w:rsidP="009A0D6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уполномоченного органа местного самоуправления)</w:t>
      </w:r>
    </w:p>
    <w:p w:rsidR="009A0D6C" w:rsidRDefault="009A0D6C" w:rsidP="009A0D6C">
      <w:pPr>
        <w:autoSpaceDE w:val="0"/>
        <w:autoSpaceDN w:val="0"/>
        <w:adjustRightInd w:val="0"/>
        <w:spacing w:after="0" w:line="240" w:lineRule="auto"/>
        <w:rPr>
          <w:rFonts w:ascii="Times New Roman" w:hAnsi="Times New Roman"/>
          <w:sz w:val="28"/>
          <w:szCs w:val="28"/>
          <w:lang w:eastAsia="ru-RU"/>
        </w:rPr>
      </w:pPr>
    </w:p>
    <w:p w:rsidR="009A0D6C" w:rsidRDefault="009A0D6C" w:rsidP="009A0D6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Наименование заявителя (заказчика): _________________________________________. </w:t>
      </w:r>
    </w:p>
    <w:p w:rsidR="009A0D6C" w:rsidRDefault="009A0D6C" w:rsidP="009A0D6C">
      <w:pPr>
        <w:autoSpaceDE w:val="0"/>
        <w:autoSpaceDN w:val="0"/>
        <w:adjustRightInd w:val="0"/>
        <w:spacing w:after="0" w:line="240" w:lineRule="auto"/>
        <w:rPr>
          <w:rFonts w:ascii="Times New Roman" w:hAnsi="Times New Roman"/>
          <w:sz w:val="28"/>
          <w:szCs w:val="28"/>
          <w:lang w:eastAsia="ru-RU"/>
        </w:rPr>
      </w:pPr>
    </w:p>
    <w:p w:rsidR="009A0D6C" w:rsidRDefault="009A0D6C" w:rsidP="009A0D6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Адрес производства земляных работ: __________________________________________. </w:t>
      </w:r>
    </w:p>
    <w:p w:rsidR="009A0D6C" w:rsidRDefault="009A0D6C" w:rsidP="009A0D6C">
      <w:pPr>
        <w:autoSpaceDE w:val="0"/>
        <w:autoSpaceDN w:val="0"/>
        <w:adjustRightInd w:val="0"/>
        <w:spacing w:after="0" w:line="240" w:lineRule="auto"/>
        <w:rPr>
          <w:rFonts w:ascii="Times New Roman" w:hAnsi="Times New Roman"/>
          <w:sz w:val="28"/>
          <w:szCs w:val="28"/>
          <w:lang w:eastAsia="ru-RU"/>
        </w:rPr>
      </w:pPr>
    </w:p>
    <w:p w:rsidR="009A0D6C" w:rsidRDefault="009A0D6C" w:rsidP="009A0D6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Наименование работ: ___________________________________________________. </w:t>
      </w:r>
    </w:p>
    <w:p w:rsidR="009A0D6C" w:rsidRDefault="009A0D6C" w:rsidP="009A0D6C">
      <w:pPr>
        <w:autoSpaceDE w:val="0"/>
        <w:autoSpaceDN w:val="0"/>
        <w:adjustRightInd w:val="0"/>
        <w:spacing w:after="0" w:line="240" w:lineRule="auto"/>
        <w:rPr>
          <w:rFonts w:ascii="Times New Roman" w:hAnsi="Times New Roman"/>
          <w:sz w:val="28"/>
          <w:szCs w:val="28"/>
          <w:lang w:eastAsia="ru-RU"/>
        </w:rPr>
      </w:pPr>
    </w:p>
    <w:p w:rsidR="009A0D6C" w:rsidRDefault="009A0D6C" w:rsidP="009A0D6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Вид и объем вскрываемого покрытия (вид/объем в м3 или кв. м): _________________________________________________________________ </w:t>
      </w:r>
    </w:p>
    <w:p w:rsidR="009A0D6C" w:rsidRDefault="009A0D6C" w:rsidP="009A0D6C">
      <w:pPr>
        <w:autoSpaceDE w:val="0"/>
        <w:autoSpaceDN w:val="0"/>
        <w:adjustRightInd w:val="0"/>
        <w:spacing w:after="0" w:line="240" w:lineRule="auto"/>
        <w:rPr>
          <w:rFonts w:ascii="Times New Roman" w:hAnsi="Times New Roman"/>
          <w:sz w:val="28"/>
          <w:szCs w:val="28"/>
          <w:lang w:eastAsia="ru-RU"/>
        </w:rPr>
      </w:pPr>
    </w:p>
    <w:p w:rsidR="009A0D6C" w:rsidRDefault="009A0D6C" w:rsidP="009A0D6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Период производства земляных работ: с ___________ по ___________. </w:t>
      </w:r>
    </w:p>
    <w:p w:rsidR="009A0D6C" w:rsidRDefault="009A0D6C" w:rsidP="009A0D6C">
      <w:pPr>
        <w:autoSpaceDE w:val="0"/>
        <w:autoSpaceDN w:val="0"/>
        <w:adjustRightInd w:val="0"/>
        <w:spacing w:after="0" w:line="240" w:lineRule="auto"/>
        <w:rPr>
          <w:rFonts w:ascii="Times New Roman" w:hAnsi="Times New Roman"/>
          <w:sz w:val="28"/>
          <w:szCs w:val="28"/>
          <w:lang w:eastAsia="ru-RU"/>
        </w:rPr>
      </w:pPr>
    </w:p>
    <w:p w:rsidR="009A0D6C" w:rsidRDefault="009A0D6C" w:rsidP="009A0D6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Требования к производству земляных работ:________________________</w:t>
      </w:r>
    </w:p>
    <w:p w:rsidR="009A0D6C" w:rsidRDefault="009A0D6C" w:rsidP="009A0D6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w:t>
      </w:r>
    </w:p>
    <w:p w:rsidR="009A0D6C" w:rsidRDefault="009A0D6C" w:rsidP="009A0D6C">
      <w:pPr>
        <w:widowControl w:val="0"/>
        <w:autoSpaceDE w:val="0"/>
        <w:spacing w:after="0" w:line="240" w:lineRule="auto"/>
        <w:ind w:firstLine="720"/>
        <w:jc w:val="center"/>
        <w:rPr>
          <w:rFonts w:ascii="Times New Roman" w:hAnsi="Times New Roman"/>
          <w:sz w:val="28"/>
          <w:szCs w:val="28"/>
          <w:lang w:eastAsia="ru-RU"/>
        </w:rPr>
      </w:pPr>
    </w:p>
    <w:p w:rsidR="009A0D6C" w:rsidRDefault="009A0D6C" w:rsidP="009A0D6C">
      <w:pPr>
        <w:widowControl w:val="0"/>
        <w:autoSpaceDE w:val="0"/>
        <w:spacing w:after="0" w:line="240" w:lineRule="auto"/>
        <w:rPr>
          <w:rFonts w:ascii="Times New Roman" w:hAnsi="Times New Roman"/>
          <w:sz w:val="28"/>
          <w:szCs w:val="28"/>
          <w:lang w:eastAsia="ru-RU"/>
        </w:rPr>
      </w:pPr>
      <w:r>
        <w:rPr>
          <w:rFonts w:ascii="Times New Roman" w:hAnsi="Times New Roman"/>
          <w:sz w:val="28"/>
          <w:szCs w:val="28"/>
          <w:lang w:eastAsia="ru-RU"/>
        </w:rPr>
        <w:t>Наименование подрядной организации, осуществляющей земляные работы: _______________________________________________________</w:t>
      </w:r>
    </w:p>
    <w:p w:rsidR="009A0D6C" w:rsidRDefault="009A0D6C" w:rsidP="009A0D6C">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______________________________________________________________ </w:t>
      </w:r>
    </w:p>
    <w:p w:rsidR="009A0D6C" w:rsidRDefault="009A0D6C" w:rsidP="009A0D6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rsidR="009A0D6C" w:rsidRDefault="009A0D6C" w:rsidP="009A0D6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Наименование подрядной организации, выполняющей работы по восстановлению благоустройства: </w:t>
      </w:r>
    </w:p>
    <w:p w:rsidR="009A0D6C" w:rsidRDefault="009A0D6C" w:rsidP="009A0D6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w:t>
      </w:r>
    </w:p>
    <w:p w:rsidR="009A0D6C" w:rsidRDefault="009A0D6C" w:rsidP="009A0D6C">
      <w:pPr>
        <w:autoSpaceDE w:val="0"/>
        <w:autoSpaceDN w:val="0"/>
        <w:adjustRightInd w:val="0"/>
        <w:spacing w:after="0" w:line="240" w:lineRule="auto"/>
        <w:rPr>
          <w:rFonts w:ascii="Times New Roman" w:hAnsi="Times New Roman"/>
          <w:sz w:val="28"/>
          <w:szCs w:val="28"/>
          <w:lang w:eastAsia="ru-RU"/>
        </w:rPr>
      </w:pPr>
    </w:p>
    <w:p w:rsidR="009A0D6C" w:rsidRDefault="009A0D6C" w:rsidP="009A0D6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Отметка о продлении </w:t>
      </w:r>
    </w:p>
    <w:p w:rsidR="009A0D6C" w:rsidRDefault="009A0D6C" w:rsidP="009A0D6C">
      <w:pPr>
        <w:widowControl w:val="0"/>
        <w:autoSpaceDE w:val="0"/>
        <w:spacing w:after="0" w:line="240" w:lineRule="auto"/>
        <w:rPr>
          <w:rFonts w:ascii="Times New Roman" w:hAnsi="Times New Roman"/>
          <w:sz w:val="28"/>
          <w:szCs w:val="28"/>
        </w:rPr>
      </w:pPr>
      <w:r>
        <w:rPr>
          <w:rFonts w:ascii="Times New Roman" w:hAnsi="Times New Roman"/>
          <w:sz w:val="28"/>
          <w:szCs w:val="28"/>
        </w:rPr>
        <w:t>Особые отметки ____________________________________________________________.</w:t>
      </w:r>
    </w:p>
    <w:p w:rsidR="009A0D6C" w:rsidRDefault="009A0D6C" w:rsidP="009A0D6C">
      <w:pPr>
        <w:widowControl w:val="0"/>
        <w:autoSpaceDE w:val="0"/>
        <w:spacing w:after="0" w:line="240" w:lineRule="auto"/>
        <w:rPr>
          <w:rFonts w:ascii="Times New Roman" w:hAnsi="Times New Roman"/>
          <w:sz w:val="28"/>
          <w:szCs w:val="28"/>
        </w:rPr>
      </w:pPr>
    </w:p>
    <w:p w:rsidR="009A0D6C" w:rsidRDefault="009A0D6C" w:rsidP="009A0D6C">
      <w:pPr>
        <w:autoSpaceDE w:val="0"/>
        <w:autoSpaceDN w:val="0"/>
        <w:adjustRightInd w:val="0"/>
        <w:spacing w:after="0" w:line="240" w:lineRule="auto"/>
        <w:rPr>
          <w:rFonts w:ascii="Times New Roman" w:hAnsi="Times New Roman"/>
          <w:sz w:val="28"/>
          <w:szCs w:val="28"/>
          <w:lang w:eastAsia="ru-RU"/>
        </w:rPr>
      </w:pPr>
      <w:r>
        <w:rPr>
          <w:rFonts w:ascii="Times New Roman" w:hAnsi="Times New Roman"/>
          <w:color w:val="000000"/>
          <w:sz w:val="28"/>
          <w:szCs w:val="28"/>
          <w:lang w:eastAsia="ru-RU"/>
        </w:rPr>
        <w:t xml:space="preserve">Ф.И.О. должность уполномоченного сотрудника      </w:t>
      </w:r>
      <w:r>
        <w:rPr>
          <w:rFonts w:ascii="Times New Roman" w:hAnsi="Times New Roman"/>
          <w:sz w:val="28"/>
          <w:szCs w:val="28"/>
          <w:lang w:eastAsia="ru-RU"/>
        </w:rPr>
        <w:t>Сведения о сертификате электронной подписи</w:t>
      </w:r>
    </w:p>
    <w:p w:rsidR="009A0D6C" w:rsidRDefault="009A0D6C" w:rsidP="009A0D6C">
      <w:pPr>
        <w:autoSpaceDE w:val="0"/>
        <w:autoSpaceDN w:val="0"/>
        <w:adjustRightInd w:val="0"/>
        <w:spacing w:after="0" w:line="240" w:lineRule="auto"/>
        <w:rPr>
          <w:rFonts w:ascii="Times New Roman" w:hAnsi="Times New Roman"/>
          <w:sz w:val="28"/>
          <w:szCs w:val="28"/>
          <w:lang w:eastAsia="ru-RU"/>
        </w:rPr>
      </w:pPr>
    </w:p>
    <w:p w:rsidR="009A0D6C" w:rsidRPr="009A0D6C" w:rsidRDefault="009A0D6C" w:rsidP="009A0D6C">
      <w:pPr>
        <w:widowControl w:val="0"/>
        <w:autoSpaceDE w:val="0"/>
        <w:spacing w:after="0" w:line="240" w:lineRule="auto"/>
        <w:ind w:firstLine="720"/>
        <w:jc w:val="right"/>
        <w:outlineLvl w:val="1"/>
        <w:rPr>
          <w:rFonts w:ascii="Times New Roman" w:hAnsi="Times New Roman"/>
          <w:sz w:val="24"/>
          <w:szCs w:val="24"/>
        </w:rPr>
      </w:pPr>
      <w:r w:rsidRPr="009A0D6C">
        <w:rPr>
          <w:rFonts w:ascii="Times New Roman" w:hAnsi="Times New Roman"/>
          <w:sz w:val="24"/>
          <w:szCs w:val="24"/>
        </w:rPr>
        <w:lastRenderedPageBreak/>
        <w:t>Приложение 5</w:t>
      </w:r>
    </w:p>
    <w:p w:rsidR="009A0D6C" w:rsidRPr="009A0D6C" w:rsidRDefault="009A0D6C" w:rsidP="009A0D6C">
      <w:pPr>
        <w:widowControl w:val="0"/>
        <w:autoSpaceDE w:val="0"/>
        <w:spacing w:after="0" w:line="240" w:lineRule="auto"/>
        <w:ind w:firstLine="720"/>
        <w:jc w:val="right"/>
        <w:rPr>
          <w:rFonts w:ascii="Times New Roman" w:hAnsi="Times New Roman"/>
          <w:sz w:val="24"/>
          <w:szCs w:val="24"/>
        </w:rPr>
      </w:pPr>
      <w:r w:rsidRPr="009A0D6C">
        <w:rPr>
          <w:rFonts w:ascii="Times New Roman" w:hAnsi="Times New Roman"/>
          <w:sz w:val="24"/>
          <w:szCs w:val="24"/>
        </w:rPr>
        <w:t>к Административному регламенту</w:t>
      </w:r>
    </w:p>
    <w:p w:rsidR="009A0D6C" w:rsidRPr="009A0D6C" w:rsidRDefault="009A0D6C" w:rsidP="009A0D6C">
      <w:pPr>
        <w:widowControl w:val="0"/>
        <w:autoSpaceDE w:val="0"/>
        <w:spacing w:after="0" w:line="240" w:lineRule="auto"/>
        <w:ind w:firstLine="720"/>
        <w:jc w:val="right"/>
        <w:rPr>
          <w:rFonts w:ascii="Times New Roman" w:hAnsi="Times New Roman"/>
          <w:sz w:val="24"/>
          <w:szCs w:val="24"/>
        </w:rPr>
      </w:pPr>
      <w:r w:rsidRPr="009A0D6C">
        <w:rPr>
          <w:rFonts w:ascii="Times New Roman" w:hAnsi="Times New Roman"/>
          <w:sz w:val="24"/>
          <w:szCs w:val="24"/>
        </w:rPr>
        <w:t>предоставления Муниципальной услуги</w:t>
      </w:r>
    </w:p>
    <w:p w:rsidR="009A0D6C" w:rsidRDefault="009A0D6C" w:rsidP="009A0D6C">
      <w:pPr>
        <w:widowControl w:val="0"/>
        <w:autoSpaceDE w:val="0"/>
        <w:spacing w:after="0" w:line="240" w:lineRule="auto"/>
        <w:ind w:firstLine="720"/>
        <w:jc w:val="center"/>
        <w:rPr>
          <w:rFonts w:ascii="Times New Roman" w:hAnsi="Times New Roman"/>
          <w:sz w:val="28"/>
          <w:szCs w:val="28"/>
        </w:rPr>
      </w:pPr>
    </w:p>
    <w:p w:rsidR="009A0D6C" w:rsidRDefault="009A0D6C" w:rsidP="009A0D6C">
      <w:pPr>
        <w:widowControl w:val="0"/>
        <w:autoSpaceDE w:val="0"/>
        <w:spacing w:after="0" w:line="240" w:lineRule="auto"/>
        <w:ind w:firstLine="720"/>
        <w:jc w:val="center"/>
        <w:rPr>
          <w:rFonts w:ascii="Times New Roman" w:hAnsi="Times New Roman"/>
          <w:b/>
          <w:bCs/>
          <w:sz w:val="28"/>
          <w:szCs w:val="28"/>
        </w:rPr>
      </w:pPr>
      <w:r>
        <w:rPr>
          <w:rFonts w:ascii="Times New Roman" w:hAnsi="Times New Roman"/>
          <w:b/>
          <w:bCs/>
          <w:sz w:val="28"/>
          <w:szCs w:val="28"/>
        </w:rPr>
        <w:t>Форма акта о завершении (исполнении) земляных работ и выполнении восстановительных работ по благоустройству</w:t>
      </w:r>
    </w:p>
    <w:p w:rsidR="001452B7" w:rsidRDefault="001452B7" w:rsidP="009A0D6C">
      <w:pPr>
        <w:widowControl w:val="0"/>
        <w:autoSpaceDE w:val="0"/>
        <w:spacing w:after="0" w:line="240" w:lineRule="auto"/>
        <w:ind w:firstLine="720"/>
        <w:jc w:val="center"/>
        <w:rPr>
          <w:rFonts w:ascii="Times New Roman" w:hAnsi="Times New Roman"/>
          <w:b/>
          <w:bCs/>
          <w:sz w:val="28"/>
          <w:szCs w:val="28"/>
        </w:rPr>
      </w:pPr>
    </w:p>
    <w:p w:rsidR="009A0D6C" w:rsidRDefault="009A0D6C" w:rsidP="009A0D6C">
      <w:pPr>
        <w:widowControl w:val="0"/>
        <w:autoSpaceDE w:val="0"/>
        <w:spacing w:after="0" w:line="240" w:lineRule="auto"/>
        <w:ind w:firstLine="720"/>
        <w:jc w:val="center"/>
        <w:rPr>
          <w:rFonts w:ascii="Times New Roman" w:hAnsi="Times New Roman"/>
          <w:b/>
          <w:bCs/>
          <w:sz w:val="28"/>
          <w:szCs w:val="28"/>
        </w:rPr>
      </w:pPr>
      <w:r>
        <w:rPr>
          <w:rFonts w:ascii="Times New Roman" w:hAnsi="Times New Roman"/>
          <w:b/>
          <w:bCs/>
          <w:sz w:val="28"/>
          <w:szCs w:val="28"/>
        </w:rPr>
        <w:t>АКТ</w:t>
      </w:r>
    </w:p>
    <w:p w:rsidR="009A0D6C" w:rsidRDefault="009A0D6C" w:rsidP="009A0D6C">
      <w:pPr>
        <w:widowControl w:val="0"/>
        <w:autoSpaceDE w:val="0"/>
        <w:spacing w:after="0" w:line="240" w:lineRule="auto"/>
        <w:ind w:firstLine="720"/>
        <w:jc w:val="center"/>
        <w:rPr>
          <w:rFonts w:ascii="Times New Roman" w:hAnsi="Times New Roman"/>
          <w:sz w:val="28"/>
          <w:szCs w:val="28"/>
        </w:rPr>
      </w:pPr>
      <w:r>
        <w:rPr>
          <w:rFonts w:ascii="Times New Roman" w:hAnsi="Times New Roman"/>
          <w:b/>
          <w:bCs/>
          <w:sz w:val="28"/>
          <w:szCs w:val="28"/>
        </w:rPr>
        <w:t>о завершении (исполнении) земляных работ и выполнении восстановительных работ по благоустройству</w:t>
      </w:r>
    </w:p>
    <w:p w:rsidR="009A0D6C" w:rsidRDefault="009A0D6C" w:rsidP="009A0D6C">
      <w:pPr>
        <w:widowControl w:val="0"/>
        <w:autoSpaceDE w:val="0"/>
        <w:spacing w:after="0" w:line="240" w:lineRule="auto"/>
        <w:ind w:firstLine="720"/>
        <w:jc w:val="center"/>
        <w:rPr>
          <w:rFonts w:ascii="Times New Roman" w:hAnsi="Times New Roman"/>
          <w:sz w:val="28"/>
          <w:szCs w:val="28"/>
        </w:rPr>
      </w:pPr>
    </w:p>
    <w:p w:rsidR="009A0D6C" w:rsidRDefault="009A0D6C" w:rsidP="009A0D6C">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ru-RU"/>
        </w:rPr>
        <w:t>_______________________________________________________________</w:t>
      </w:r>
    </w:p>
    <w:p w:rsidR="009A0D6C" w:rsidRDefault="009A0D6C" w:rsidP="009A0D6C">
      <w:pPr>
        <w:autoSpaceDE w:val="0"/>
        <w:autoSpaceDN w:val="0"/>
        <w:adjustRightInd w:val="0"/>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(организация, предприятие/ФИО, производитель работ) </w:t>
      </w:r>
    </w:p>
    <w:p w:rsidR="009A0D6C" w:rsidRDefault="009A0D6C" w:rsidP="009A0D6C">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_______________________________________________________________</w:t>
      </w:r>
    </w:p>
    <w:p w:rsidR="009A0D6C" w:rsidRDefault="009A0D6C" w:rsidP="009A0D6C">
      <w:pPr>
        <w:autoSpaceDE w:val="0"/>
        <w:autoSpaceDN w:val="0"/>
        <w:adjustRightInd w:val="0"/>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(адрес)</w:t>
      </w:r>
    </w:p>
    <w:p w:rsidR="009A0D6C" w:rsidRDefault="009A0D6C" w:rsidP="009A0D6C">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Земляные работы производились по адресу:___________________________________</w:t>
      </w:r>
    </w:p>
    <w:p w:rsidR="009A0D6C" w:rsidRDefault="009A0D6C" w:rsidP="009A0D6C">
      <w:pPr>
        <w:autoSpaceDE w:val="0"/>
        <w:autoSpaceDN w:val="0"/>
        <w:adjustRightInd w:val="0"/>
        <w:spacing w:after="0" w:line="240" w:lineRule="auto"/>
        <w:jc w:val="both"/>
        <w:rPr>
          <w:rFonts w:ascii="Times New Roman" w:hAnsi="Times New Roman"/>
          <w:color w:val="000000"/>
          <w:sz w:val="28"/>
          <w:szCs w:val="28"/>
          <w:lang w:eastAsia="ru-RU"/>
        </w:rPr>
      </w:pPr>
    </w:p>
    <w:p w:rsidR="009A0D6C" w:rsidRDefault="009A0D6C" w:rsidP="009A0D6C">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Разрешение на производство земляных работ №________ от «_____» ____________</w:t>
      </w:r>
      <w:r w:rsidR="001452B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г. </w:t>
      </w:r>
    </w:p>
    <w:p w:rsidR="009A0D6C" w:rsidRDefault="009A0D6C" w:rsidP="009A0D6C">
      <w:pPr>
        <w:autoSpaceDE w:val="0"/>
        <w:autoSpaceDN w:val="0"/>
        <w:adjustRightInd w:val="0"/>
        <w:spacing w:after="0" w:line="240" w:lineRule="auto"/>
        <w:jc w:val="both"/>
        <w:rPr>
          <w:rFonts w:ascii="Times New Roman" w:hAnsi="Times New Roman"/>
          <w:color w:val="000000"/>
          <w:sz w:val="28"/>
          <w:szCs w:val="28"/>
          <w:lang w:eastAsia="ru-RU"/>
        </w:rPr>
      </w:pPr>
    </w:p>
    <w:p w:rsidR="009A0D6C" w:rsidRDefault="009A0D6C" w:rsidP="009A0D6C">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Комиссия в составе:</w:t>
      </w:r>
    </w:p>
    <w:p w:rsidR="009A0D6C" w:rsidRDefault="009A0D6C" w:rsidP="009A0D6C">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представителя организации, производящей земляные работы (подрядчика) </w:t>
      </w:r>
    </w:p>
    <w:p w:rsidR="009A0D6C" w:rsidRDefault="009A0D6C" w:rsidP="009A0D6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w:t>
      </w:r>
    </w:p>
    <w:p w:rsidR="009A0D6C" w:rsidRDefault="009A0D6C" w:rsidP="009A0D6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(Ф.И.О., должность)</w:t>
      </w:r>
    </w:p>
    <w:p w:rsidR="009A0D6C" w:rsidRDefault="009A0D6C" w:rsidP="009A0D6C">
      <w:pPr>
        <w:autoSpaceDE w:val="0"/>
        <w:autoSpaceDN w:val="0"/>
        <w:adjustRightInd w:val="0"/>
        <w:spacing w:after="0" w:line="240" w:lineRule="auto"/>
        <w:jc w:val="both"/>
        <w:rPr>
          <w:rFonts w:ascii="Times New Roman" w:hAnsi="Times New Roman"/>
          <w:sz w:val="28"/>
          <w:szCs w:val="28"/>
          <w:lang w:eastAsia="ru-RU"/>
        </w:rPr>
      </w:pPr>
    </w:p>
    <w:p w:rsidR="009A0D6C" w:rsidRDefault="009A0D6C" w:rsidP="009A0D6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представителя организации, выполнившей благоустройство __________</w:t>
      </w:r>
    </w:p>
    <w:p w:rsidR="009A0D6C" w:rsidRDefault="009A0D6C" w:rsidP="009A0D6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 </w:t>
      </w:r>
    </w:p>
    <w:p w:rsidR="009A0D6C" w:rsidRDefault="009A0D6C" w:rsidP="009A0D6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(Ф.И.О., должность) </w:t>
      </w:r>
    </w:p>
    <w:p w:rsidR="009A0D6C" w:rsidRDefault="009A0D6C" w:rsidP="009A0D6C">
      <w:pPr>
        <w:widowControl w:val="0"/>
        <w:autoSpaceDE w:val="0"/>
        <w:spacing w:after="0" w:line="240" w:lineRule="auto"/>
        <w:ind w:firstLine="720"/>
        <w:jc w:val="both"/>
        <w:rPr>
          <w:rFonts w:ascii="Times New Roman" w:hAnsi="Times New Roman"/>
          <w:sz w:val="28"/>
          <w:szCs w:val="28"/>
          <w:lang w:eastAsia="ru-RU"/>
        </w:rPr>
      </w:pPr>
    </w:p>
    <w:p w:rsidR="009A0D6C" w:rsidRDefault="009A0D6C" w:rsidP="009A0D6C">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rsidR="009A0D6C" w:rsidRDefault="009A0D6C" w:rsidP="009A0D6C">
      <w:pPr>
        <w:widowControl w:val="0"/>
        <w:autoSpaceDE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(Ф.И.О., должность)</w:t>
      </w:r>
    </w:p>
    <w:p w:rsidR="009A0D6C" w:rsidRDefault="009A0D6C" w:rsidP="009A0D6C">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произвела освидетельствование территории, на которой производились земляные и благоустроительные работы, на " ____ "20 _________ г. и составила настоящий</w:t>
      </w:r>
      <w:r w:rsidR="001452B7">
        <w:rPr>
          <w:rFonts w:ascii="Times New Roman" w:hAnsi="Times New Roman"/>
          <w:sz w:val="28"/>
          <w:szCs w:val="28"/>
          <w:lang w:eastAsia="ru-RU"/>
        </w:rPr>
        <w:t xml:space="preserve"> </w:t>
      </w:r>
      <w:r>
        <w:rPr>
          <w:rFonts w:ascii="Times New Roman" w:hAnsi="Times New Roman"/>
          <w:sz w:val="28"/>
          <w:szCs w:val="28"/>
          <w:lang w:eastAsia="ru-RU"/>
        </w:rPr>
        <w:t>акт на предмет выполнения благоустроительных работ в полном объеме</w:t>
      </w:r>
    </w:p>
    <w:p w:rsidR="009A0D6C" w:rsidRDefault="009A0D6C" w:rsidP="009A0D6C">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Представитель организации, производившей земляные работы (подрядчик),</w:t>
      </w:r>
    </w:p>
    <w:p w:rsidR="009A0D6C" w:rsidRDefault="009A0D6C" w:rsidP="009A0D6C">
      <w:pPr>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(подпись) </w:t>
      </w:r>
    </w:p>
    <w:p w:rsidR="009A0D6C" w:rsidRDefault="009A0D6C" w:rsidP="009A0D6C">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Представитель организации, выполнившей благоустройство, </w:t>
      </w:r>
    </w:p>
    <w:p w:rsidR="009A0D6C" w:rsidRDefault="009A0D6C" w:rsidP="009A0D6C">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(подпись) </w:t>
      </w:r>
    </w:p>
    <w:p w:rsidR="009A0D6C" w:rsidRDefault="009A0D6C" w:rsidP="009A0D6C">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9A0D6C" w:rsidRDefault="009A0D6C" w:rsidP="009A0D6C">
      <w:pPr>
        <w:widowControl w:val="0"/>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(подпись) </w:t>
      </w:r>
    </w:p>
    <w:p w:rsidR="009A0D6C" w:rsidRDefault="009A0D6C" w:rsidP="009A0D6C">
      <w:pPr>
        <w:widowControl w:val="0"/>
        <w:autoSpaceDE w:val="0"/>
        <w:spacing w:after="0" w:line="240" w:lineRule="auto"/>
        <w:jc w:val="both"/>
        <w:rPr>
          <w:rFonts w:ascii="Times New Roman" w:hAnsi="Times New Roman"/>
          <w:sz w:val="28"/>
          <w:szCs w:val="28"/>
          <w:lang w:eastAsia="ru-RU"/>
        </w:rPr>
      </w:pPr>
    </w:p>
    <w:p w:rsidR="009A0D6C" w:rsidRPr="009A0D6C" w:rsidRDefault="009A0D6C" w:rsidP="009A0D6C">
      <w:pPr>
        <w:widowControl w:val="0"/>
        <w:autoSpaceDE w:val="0"/>
        <w:spacing w:after="0" w:line="240" w:lineRule="auto"/>
        <w:ind w:firstLine="720"/>
        <w:jc w:val="right"/>
        <w:outlineLvl w:val="1"/>
        <w:rPr>
          <w:rFonts w:ascii="Times New Roman" w:hAnsi="Times New Roman"/>
          <w:sz w:val="24"/>
          <w:szCs w:val="24"/>
        </w:rPr>
      </w:pPr>
      <w:r w:rsidRPr="009A0D6C">
        <w:rPr>
          <w:rFonts w:ascii="Times New Roman" w:hAnsi="Times New Roman"/>
          <w:sz w:val="24"/>
          <w:szCs w:val="24"/>
        </w:rPr>
        <w:lastRenderedPageBreak/>
        <w:t>Приложение 6</w:t>
      </w:r>
    </w:p>
    <w:p w:rsidR="009A0D6C" w:rsidRPr="009A0D6C" w:rsidRDefault="009A0D6C" w:rsidP="009A0D6C">
      <w:pPr>
        <w:widowControl w:val="0"/>
        <w:autoSpaceDE w:val="0"/>
        <w:spacing w:after="0" w:line="240" w:lineRule="auto"/>
        <w:ind w:firstLine="720"/>
        <w:jc w:val="right"/>
        <w:rPr>
          <w:rFonts w:ascii="Times New Roman" w:hAnsi="Times New Roman"/>
          <w:sz w:val="24"/>
          <w:szCs w:val="24"/>
        </w:rPr>
      </w:pPr>
      <w:r w:rsidRPr="009A0D6C">
        <w:rPr>
          <w:rFonts w:ascii="Times New Roman" w:hAnsi="Times New Roman"/>
          <w:sz w:val="24"/>
          <w:szCs w:val="24"/>
        </w:rPr>
        <w:t>к Административному регламенту</w:t>
      </w:r>
    </w:p>
    <w:p w:rsidR="009A0D6C" w:rsidRPr="009A0D6C" w:rsidRDefault="009A0D6C" w:rsidP="009A0D6C">
      <w:pPr>
        <w:widowControl w:val="0"/>
        <w:autoSpaceDE w:val="0"/>
        <w:spacing w:after="0" w:line="240" w:lineRule="auto"/>
        <w:ind w:firstLine="720"/>
        <w:jc w:val="right"/>
        <w:rPr>
          <w:rFonts w:ascii="Times New Roman" w:hAnsi="Times New Roman"/>
          <w:sz w:val="24"/>
          <w:szCs w:val="24"/>
        </w:rPr>
      </w:pPr>
      <w:r w:rsidRPr="009A0D6C">
        <w:rPr>
          <w:rFonts w:ascii="Times New Roman" w:hAnsi="Times New Roman"/>
          <w:sz w:val="24"/>
          <w:szCs w:val="24"/>
        </w:rPr>
        <w:t>предоставления Муниципальной услуги</w:t>
      </w:r>
    </w:p>
    <w:p w:rsidR="009A0D6C" w:rsidRPr="009A0D6C" w:rsidRDefault="009A0D6C" w:rsidP="009A0D6C">
      <w:pPr>
        <w:widowControl w:val="0"/>
        <w:autoSpaceDE w:val="0"/>
        <w:spacing w:after="0" w:line="240" w:lineRule="auto"/>
        <w:ind w:firstLine="720"/>
        <w:jc w:val="both"/>
        <w:rPr>
          <w:rFonts w:ascii="Times New Roman" w:hAnsi="Times New Roman"/>
          <w:sz w:val="24"/>
          <w:szCs w:val="24"/>
        </w:rPr>
      </w:pPr>
    </w:p>
    <w:p w:rsidR="009A0D6C" w:rsidRDefault="009A0D6C" w:rsidP="009A0D6C">
      <w:pPr>
        <w:widowControl w:val="0"/>
        <w:autoSpaceDE w:val="0"/>
        <w:spacing w:after="0" w:line="240" w:lineRule="auto"/>
        <w:ind w:firstLine="720"/>
        <w:jc w:val="center"/>
        <w:rPr>
          <w:rFonts w:ascii="Times New Roman" w:hAnsi="Times New Roman"/>
          <w:b/>
          <w:bCs/>
          <w:sz w:val="28"/>
          <w:szCs w:val="28"/>
        </w:rPr>
      </w:pPr>
      <w:r>
        <w:rPr>
          <w:rFonts w:ascii="Times New Roman" w:hAnsi="Times New Roman"/>
          <w:b/>
          <w:bCs/>
          <w:sz w:val="28"/>
          <w:szCs w:val="28"/>
        </w:rPr>
        <w:t xml:space="preserve">Форма </w:t>
      </w:r>
    </w:p>
    <w:p w:rsidR="009A0D6C" w:rsidRDefault="009A0D6C" w:rsidP="009A0D6C">
      <w:pPr>
        <w:widowControl w:val="0"/>
        <w:autoSpaceDE w:val="0"/>
        <w:spacing w:after="0" w:line="240" w:lineRule="auto"/>
        <w:ind w:firstLine="720"/>
        <w:jc w:val="center"/>
        <w:rPr>
          <w:rFonts w:ascii="Times New Roman" w:hAnsi="Times New Roman"/>
          <w:sz w:val="28"/>
          <w:szCs w:val="28"/>
        </w:rPr>
      </w:pPr>
      <w:r>
        <w:rPr>
          <w:rFonts w:ascii="Times New Roman" w:hAnsi="Times New Roman"/>
          <w:b/>
          <w:bCs/>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9A0D6C" w:rsidRDefault="009A0D6C" w:rsidP="009A0D6C">
      <w:pPr>
        <w:widowControl w:val="0"/>
        <w:autoSpaceDE w:val="0"/>
        <w:spacing w:after="0" w:line="240" w:lineRule="auto"/>
        <w:ind w:firstLine="720"/>
        <w:jc w:val="center"/>
        <w:rPr>
          <w:rFonts w:ascii="Times New Roman" w:hAnsi="Times New Roman"/>
          <w:sz w:val="28"/>
          <w:szCs w:val="28"/>
        </w:rPr>
      </w:pPr>
    </w:p>
    <w:p w:rsidR="009A0D6C" w:rsidRDefault="009A0D6C" w:rsidP="009A0D6C">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___________________________________________________________</w:t>
      </w:r>
    </w:p>
    <w:p w:rsidR="009A0D6C" w:rsidRDefault="009A0D6C" w:rsidP="009A0D6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уполномоченного на предоставление услуги</w:t>
      </w:r>
    </w:p>
    <w:p w:rsidR="001452B7" w:rsidRDefault="001452B7" w:rsidP="009A0D6C">
      <w:pPr>
        <w:autoSpaceDE w:val="0"/>
        <w:autoSpaceDN w:val="0"/>
        <w:adjustRightInd w:val="0"/>
        <w:spacing w:after="0" w:line="240" w:lineRule="auto"/>
        <w:jc w:val="center"/>
        <w:rPr>
          <w:rFonts w:ascii="Times New Roman" w:hAnsi="Times New Roman"/>
          <w:sz w:val="28"/>
          <w:szCs w:val="28"/>
          <w:lang w:eastAsia="ru-RU"/>
        </w:rPr>
      </w:pPr>
    </w:p>
    <w:p w:rsidR="009A0D6C" w:rsidRDefault="009A0D6C" w:rsidP="009A0D6C">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Кому: ________________________________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(фамилия, имя, отчество (последнее – при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наличии), наименование и данные документа,</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 удостоверяющего личность – для физического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лица; наименование индивидуального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предпринимателя, ИНН, ОГРНИП – для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физического лица, зарегистрированного в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качестве индивидуального предпринимателя);полное наименование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юридического лица, ИНН, ОГРН,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юридический адрес – для юридического лица) </w:t>
      </w:r>
    </w:p>
    <w:p w:rsidR="009A0D6C" w:rsidRDefault="009A0D6C" w:rsidP="009A0D6C">
      <w:pPr>
        <w:autoSpaceDE w:val="0"/>
        <w:autoSpaceDN w:val="0"/>
        <w:adjustRightInd w:val="0"/>
        <w:spacing w:after="0" w:line="240" w:lineRule="auto"/>
        <w:jc w:val="right"/>
        <w:rPr>
          <w:rFonts w:ascii="Times New Roman" w:hAnsi="Times New Roman"/>
          <w:sz w:val="28"/>
          <w:szCs w:val="28"/>
          <w:lang w:eastAsia="ru-RU"/>
        </w:rPr>
      </w:pPr>
    </w:p>
    <w:p w:rsidR="009A0D6C" w:rsidRDefault="009A0D6C" w:rsidP="009A0D6C">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Контактные данные: _______________________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(почтовый индекс и адрес – для физического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лица, в т.ч. зарегистрированного в качестве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индивидуального предпринимателя, телефон, </w:t>
      </w:r>
    </w:p>
    <w:p w:rsidR="009A0D6C" w:rsidRDefault="009A0D6C" w:rsidP="009A0D6C">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i/>
          <w:iCs/>
          <w:sz w:val="28"/>
          <w:szCs w:val="28"/>
          <w:lang w:eastAsia="ru-RU"/>
        </w:rPr>
        <w:t xml:space="preserve">адрес электронной почты) </w:t>
      </w:r>
    </w:p>
    <w:p w:rsidR="009A0D6C" w:rsidRDefault="009A0D6C" w:rsidP="009A0D6C">
      <w:pPr>
        <w:widowControl w:val="0"/>
        <w:autoSpaceDE w:val="0"/>
        <w:spacing w:after="0" w:line="240" w:lineRule="auto"/>
        <w:ind w:firstLine="720"/>
        <w:jc w:val="center"/>
        <w:rPr>
          <w:rFonts w:ascii="Times New Roman" w:hAnsi="Times New Roman"/>
          <w:sz w:val="28"/>
          <w:szCs w:val="28"/>
        </w:rPr>
      </w:pPr>
      <w:r>
        <w:rPr>
          <w:rFonts w:ascii="Times New Roman" w:hAnsi="Times New Roman"/>
          <w:b/>
          <w:bCs/>
          <w:sz w:val="28"/>
          <w:szCs w:val="28"/>
        </w:rPr>
        <w:t>РЕШЕНИЕ</w:t>
      </w:r>
    </w:p>
    <w:p w:rsidR="009A0D6C" w:rsidRDefault="009A0D6C" w:rsidP="009A0D6C">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_____________________________________________</w:t>
      </w:r>
    </w:p>
    <w:p w:rsidR="009A0D6C" w:rsidRDefault="009A0D6C" w:rsidP="009A0D6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_______________ от _________________.</w:t>
      </w:r>
    </w:p>
    <w:p w:rsidR="009A0D6C" w:rsidRDefault="009A0D6C" w:rsidP="009A0D6C">
      <w:pPr>
        <w:autoSpaceDE w:val="0"/>
        <w:autoSpaceDN w:val="0"/>
        <w:adjustRightInd w:val="0"/>
        <w:spacing w:after="0" w:line="240" w:lineRule="auto"/>
        <w:jc w:val="center"/>
        <w:rPr>
          <w:rFonts w:ascii="Times New Roman" w:hAnsi="Times New Roman"/>
          <w:i/>
          <w:iCs/>
          <w:sz w:val="28"/>
          <w:szCs w:val="28"/>
          <w:lang w:eastAsia="ru-RU"/>
        </w:rPr>
      </w:pPr>
      <w:r>
        <w:rPr>
          <w:rFonts w:ascii="Times New Roman" w:hAnsi="Times New Roman"/>
          <w:i/>
          <w:iCs/>
          <w:sz w:val="28"/>
          <w:szCs w:val="28"/>
          <w:lang w:eastAsia="ru-RU"/>
        </w:rPr>
        <w:t>(номер и дата решения)</w:t>
      </w:r>
    </w:p>
    <w:p w:rsidR="001452B7" w:rsidRDefault="001452B7" w:rsidP="009A0D6C">
      <w:pPr>
        <w:autoSpaceDE w:val="0"/>
        <w:autoSpaceDN w:val="0"/>
        <w:adjustRightInd w:val="0"/>
        <w:spacing w:after="0" w:line="240" w:lineRule="auto"/>
        <w:jc w:val="center"/>
        <w:rPr>
          <w:rFonts w:ascii="Times New Roman" w:hAnsi="Times New Roman"/>
          <w:i/>
          <w:iCs/>
          <w:sz w:val="28"/>
          <w:szCs w:val="28"/>
          <w:lang w:eastAsia="ru-RU"/>
        </w:rPr>
      </w:pPr>
    </w:p>
    <w:p w:rsidR="009A0D6C" w:rsidRDefault="009A0D6C" w:rsidP="009A0D6C">
      <w:pPr>
        <w:autoSpaceDE w:val="0"/>
        <w:autoSpaceDN w:val="0"/>
        <w:adjustRightInd w:val="0"/>
        <w:spacing w:after="0" w:line="240" w:lineRule="auto"/>
        <w:ind w:firstLine="708"/>
        <w:rPr>
          <w:rFonts w:ascii="Times New Roman" w:hAnsi="Times New Roman"/>
          <w:color w:val="000000"/>
          <w:sz w:val="28"/>
          <w:szCs w:val="28"/>
          <w:lang w:eastAsia="ru-RU"/>
        </w:rPr>
      </w:pPr>
      <w:r>
        <w:rPr>
          <w:rFonts w:ascii="Times New Roman" w:hAnsi="Times New Roman"/>
          <w:sz w:val="28"/>
          <w:szCs w:val="28"/>
          <w:lang w:eastAsia="ru-RU"/>
        </w:rPr>
        <w:t>По результатам рассмотрения заявления по услуге «Предоставление разрешения на осуществление земляных работ» от ____________ №</w:t>
      </w:r>
      <w:r w:rsidR="001452B7">
        <w:rPr>
          <w:rFonts w:ascii="Times New Roman" w:hAnsi="Times New Roman"/>
          <w:sz w:val="28"/>
          <w:szCs w:val="28"/>
          <w:lang w:eastAsia="ru-RU"/>
        </w:rPr>
        <w:t xml:space="preserve"> </w:t>
      </w:r>
      <w:r>
        <w:rPr>
          <w:rFonts w:ascii="Times New Roman" w:hAnsi="Times New Roman"/>
          <w:sz w:val="28"/>
          <w:szCs w:val="28"/>
          <w:lang w:eastAsia="ru-RU"/>
        </w:rPr>
        <w:t>_______ и приложенных к нему документов, ____________ принято решение ___________________, по следующим основаниям:</w:t>
      </w:r>
    </w:p>
    <w:p w:rsidR="009A0D6C" w:rsidRDefault="009A0D6C" w:rsidP="009A0D6C">
      <w:pPr>
        <w:autoSpaceDE w:val="0"/>
        <w:autoSpaceDN w:val="0"/>
        <w:adjustRightIn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_______________________________________________________________. </w:t>
      </w:r>
    </w:p>
    <w:p w:rsidR="009A0D6C" w:rsidRDefault="009A0D6C" w:rsidP="009A0D6C">
      <w:pPr>
        <w:widowControl w:val="0"/>
        <w:autoSpaceDE w:val="0"/>
        <w:spacing w:after="0" w:line="240" w:lineRule="auto"/>
        <w:ind w:firstLine="708"/>
        <w:rPr>
          <w:rFonts w:ascii="Times New Roman" w:hAnsi="Times New Roman"/>
          <w:sz w:val="28"/>
          <w:szCs w:val="28"/>
        </w:rPr>
      </w:pP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Для получения государственной услуги заявителю необходимо представить следующие документы:</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9A0D6C" w:rsidRDefault="009A0D6C" w:rsidP="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w:t>
      </w:r>
    </w:p>
    <w:p w:rsidR="009A0D6C" w:rsidRDefault="009A0D6C" w:rsidP="009A0D6C">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t xml:space="preserve">(указывается перечень документов в случае, если основанием для отказа является </w:t>
      </w:r>
      <w:r>
        <w:rPr>
          <w:rFonts w:ascii="Times New Roman" w:hAnsi="Times New Roman"/>
          <w:sz w:val="24"/>
          <w:szCs w:val="24"/>
        </w:rPr>
        <w:lastRenderedPageBreak/>
        <w:t>представление неполного комплекта документов)</w:t>
      </w:r>
    </w:p>
    <w:p w:rsidR="009A0D6C" w:rsidRDefault="009A0D6C" w:rsidP="009A0D6C">
      <w:pPr>
        <w:widowControl w:val="0"/>
        <w:autoSpaceDE w:val="0"/>
        <w:spacing w:after="0" w:line="240" w:lineRule="auto"/>
        <w:jc w:val="center"/>
        <w:rPr>
          <w:rFonts w:ascii="Times New Roman" w:hAnsi="Times New Roman"/>
          <w:sz w:val="28"/>
          <w:szCs w:val="28"/>
        </w:rPr>
      </w:pPr>
    </w:p>
    <w:p w:rsidR="009A0D6C" w:rsidRDefault="009A0D6C" w:rsidP="009A0D6C">
      <w:pPr>
        <w:widowControl w:val="0"/>
        <w:autoSpaceDE w:val="0"/>
        <w:spacing w:after="0" w:line="240" w:lineRule="auto"/>
        <w:rPr>
          <w:rFonts w:ascii="Times New Roman" w:hAnsi="Times New Roman"/>
          <w:sz w:val="28"/>
          <w:szCs w:val="28"/>
        </w:rPr>
      </w:pPr>
    </w:p>
    <w:p w:rsidR="009A0D6C" w:rsidRDefault="009A0D6C" w:rsidP="009A0D6C">
      <w:pPr>
        <w:widowControl w:val="0"/>
        <w:autoSpaceDE w:val="0"/>
        <w:spacing w:after="0" w:line="240" w:lineRule="auto"/>
        <w:rPr>
          <w:rFonts w:ascii="Times New Roman" w:hAnsi="Times New Roman"/>
          <w:sz w:val="28"/>
          <w:szCs w:val="28"/>
        </w:rPr>
      </w:pPr>
      <w:r>
        <w:rPr>
          <w:rFonts w:ascii="Times New Roman" w:hAnsi="Times New Roman"/>
          <w:sz w:val="28"/>
          <w:szCs w:val="28"/>
        </w:rPr>
        <w:t>Ф.И.О. должность уполномоченного сотрудника, подпись, дата</w:t>
      </w:r>
      <w:r>
        <w:rPr>
          <w:rFonts w:ascii="Times New Roman" w:hAnsi="Times New Roman"/>
          <w:sz w:val="28"/>
          <w:szCs w:val="28"/>
        </w:rPr>
        <w:tab/>
      </w:r>
    </w:p>
    <w:p w:rsidR="009A0D6C" w:rsidRDefault="009A0D6C" w:rsidP="009A0D6C">
      <w:pPr>
        <w:widowControl w:val="0"/>
        <w:autoSpaceDE w:val="0"/>
        <w:spacing w:after="0" w:line="240" w:lineRule="auto"/>
        <w:rPr>
          <w:rFonts w:ascii="Times New Roman" w:hAnsi="Times New Roman"/>
          <w:sz w:val="28"/>
          <w:szCs w:val="28"/>
        </w:rPr>
      </w:pPr>
    </w:p>
    <w:p w:rsidR="009A0D6C" w:rsidRDefault="009A0D6C" w:rsidP="009A0D6C">
      <w:pPr>
        <w:widowControl w:val="0"/>
        <w:autoSpaceDE w:val="0"/>
        <w:spacing w:after="0" w:line="240" w:lineRule="auto"/>
        <w:rPr>
          <w:rFonts w:ascii="Times New Roman" w:hAnsi="Times New Roman"/>
          <w:sz w:val="28"/>
          <w:szCs w:val="28"/>
        </w:rPr>
      </w:pPr>
      <w:r>
        <w:rPr>
          <w:rFonts w:ascii="Times New Roman" w:hAnsi="Times New Roman"/>
          <w:sz w:val="28"/>
          <w:szCs w:val="28"/>
        </w:rPr>
        <w:t>Сведения о сертификате электронной подписи</w:t>
      </w:r>
    </w:p>
    <w:p w:rsidR="009A0D6C" w:rsidRDefault="009A0D6C" w:rsidP="009A0D6C">
      <w:pPr>
        <w:widowControl w:val="0"/>
        <w:autoSpaceDE w:val="0"/>
        <w:spacing w:after="0" w:line="240" w:lineRule="auto"/>
        <w:rPr>
          <w:rFonts w:ascii="Times New Roman" w:hAnsi="Times New Roman"/>
          <w:sz w:val="28"/>
          <w:szCs w:val="28"/>
        </w:rPr>
      </w:pPr>
    </w:p>
    <w:p w:rsidR="009A0D6C" w:rsidRDefault="009A0D6C" w:rsidP="009A0D6C">
      <w:pPr>
        <w:widowControl w:val="0"/>
        <w:autoSpaceDE w:val="0"/>
        <w:spacing w:after="0" w:line="240" w:lineRule="auto"/>
        <w:rPr>
          <w:rFonts w:ascii="Times New Roman" w:hAnsi="Times New Roman"/>
          <w:sz w:val="28"/>
          <w:szCs w:val="28"/>
        </w:rPr>
      </w:pPr>
    </w:p>
    <w:p w:rsidR="009A0D6C" w:rsidRDefault="009A0D6C" w:rsidP="009A0D6C">
      <w:pPr>
        <w:widowControl w:val="0"/>
        <w:autoSpaceDE w:val="0"/>
        <w:spacing w:after="0" w:line="240" w:lineRule="auto"/>
        <w:rPr>
          <w:rFonts w:ascii="Times New Roman" w:hAnsi="Times New Roman"/>
          <w:sz w:val="20"/>
          <w:szCs w:val="20"/>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1452B7" w:rsidRDefault="001452B7"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9A0D6C" w:rsidRDefault="009A0D6C" w:rsidP="009A0D6C">
      <w:pPr>
        <w:widowControl w:val="0"/>
        <w:autoSpaceDE w:val="0"/>
        <w:spacing w:after="0" w:line="240" w:lineRule="auto"/>
        <w:ind w:firstLine="720"/>
        <w:jc w:val="right"/>
        <w:outlineLvl w:val="1"/>
        <w:rPr>
          <w:rFonts w:ascii="Times New Roman" w:hAnsi="Times New Roman"/>
          <w:sz w:val="28"/>
          <w:szCs w:val="28"/>
        </w:rPr>
      </w:pPr>
    </w:p>
    <w:p w:rsidR="000816FB" w:rsidRDefault="000816FB" w:rsidP="009A0D6C">
      <w:pPr>
        <w:widowControl w:val="0"/>
        <w:autoSpaceDE w:val="0"/>
        <w:spacing w:after="0" w:line="240" w:lineRule="auto"/>
        <w:ind w:firstLine="720"/>
        <w:jc w:val="right"/>
        <w:outlineLvl w:val="1"/>
        <w:rPr>
          <w:rFonts w:ascii="Times New Roman" w:hAnsi="Times New Roman"/>
          <w:sz w:val="28"/>
          <w:szCs w:val="28"/>
        </w:rPr>
      </w:pPr>
    </w:p>
    <w:p w:rsidR="000816FB" w:rsidRDefault="000816FB" w:rsidP="009A0D6C">
      <w:pPr>
        <w:widowControl w:val="0"/>
        <w:autoSpaceDE w:val="0"/>
        <w:spacing w:after="0" w:line="240" w:lineRule="auto"/>
        <w:ind w:firstLine="720"/>
        <w:jc w:val="right"/>
        <w:outlineLvl w:val="1"/>
        <w:rPr>
          <w:rFonts w:ascii="Times New Roman" w:hAnsi="Times New Roman"/>
          <w:sz w:val="28"/>
          <w:szCs w:val="28"/>
        </w:rPr>
      </w:pPr>
    </w:p>
    <w:p w:rsidR="000816FB" w:rsidRDefault="000816FB" w:rsidP="009A0D6C">
      <w:pPr>
        <w:widowControl w:val="0"/>
        <w:autoSpaceDE w:val="0"/>
        <w:spacing w:after="0" w:line="240" w:lineRule="auto"/>
        <w:ind w:firstLine="720"/>
        <w:jc w:val="right"/>
        <w:outlineLvl w:val="1"/>
        <w:rPr>
          <w:rFonts w:ascii="Times New Roman" w:hAnsi="Times New Roman"/>
          <w:sz w:val="28"/>
          <w:szCs w:val="28"/>
        </w:rPr>
      </w:pPr>
    </w:p>
    <w:p w:rsidR="000816FB" w:rsidRDefault="000816FB" w:rsidP="009A0D6C">
      <w:pPr>
        <w:widowControl w:val="0"/>
        <w:autoSpaceDE w:val="0"/>
        <w:spacing w:after="0" w:line="240" w:lineRule="auto"/>
        <w:ind w:firstLine="720"/>
        <w:jc w:val="right"/>
        <w:outlineLvl w:val="1"/>
        <w:rPr>
          <w:rFonts w:ascii="Times New Roman" w:hAnsi="Times New Roman"/>
          <w:sz w:val="28"/>
          <w:szCs w:val="28"/>
        </w:rPr>
      </w:pPr>
    </w:p>
    <w:p w:rsidR="000816FB" w:rsidRDefault="000816FB" w:rsidP="009A0D6C">
      <w:pPr>
        <w:widowControl w:val="0"/>
        <w:autoSpaceDE w:val="0"/>
        <w:spacing w:after="0" w:line="240" w:lineRule="auto"/>
        <w:ind w:firstLine="720"/>
        <w:jc w:val="right"/>
        <w:outlineLvl w:val="1"/>
        <w:rPr>
          <w:rFonts w:ascii="Times New Roman" w:hAnsi="Times New Roman"/>
          <w:sz w:val="28"/>
          <w:szCs w:val="28"/>
        </w:rPr>
      </w:pPr>
    </w:p>
    <w:p w:rsidR="000816FB" w:rsidRDefault="000816FB" w:rsidP="009A0D6C">
      <w:pPr>
        <w:widowControl w:val="0"/>
        <w:autoSpaceDE w:val="0"/>
        <w:spacing w:after="0" w:line="240" w:lineRule="auto"/>
        <w:ind w:firstLine="720"/>
        <w:jc w:val="right"/>
        <w:outlineLvl w:val="1"/>
        <w:rPr>
          <w:rFonts w:ascii="Times New Roman" w:hAnsi="Times New Roman"/>
          <w:sz w:val="28"/>
          <w:szCs w:val="28"/>
        </w:rPr>
      </w:pPr>
    </w:p>
    <w:p w:rsidR="000816FB" w:rsidRDefault="000816FB" w:rsidP="009A0D6C">
      <w:pPr>
        <w:widowControl w:val="0"/>
        <w:autoSpaceDE w:val="0"/>
        <w:spacing w:after="0" w:line="240" w:lineRule="auto"/>
        <w:ind w:firstLine="720"/>
        <w:jc w:val="right"/>
        <w:outlineLvl w:val="1"/>
        <w:rPr>
          <w:rFonts w:ascii="Times New Roman" w:hAnsi="Times New Roman"/>
          <w:sz w:val="28"/>
          <w:szCs w:val="28"/>
        </w:rPr>
      </w:pPr>
    </w:p>
    <w:p w:rsidR="009A0D6C" w:rsidRPr="009A0D6C" w:rsidRDefault="009A0D6C" w:rsidP="009A0D6C">
      <w:pPr>
        <w:widowControl w:val="0"/>
        <w:autoSpaceDE w:val="0"/>
        <w:spacing w:after="0" w:line="240" w:lineRule="auto"/>
        <w:ind w:firstLine="720"/>
        <w:jc w:val="right"/>
        <w:outlineLvl w:val="1"/>
        <w:rPr>
          <w:rFonts w:ascii="Times New Roman" w:hAnsi="Times New Roman"/>
          <w:sz w:val="24"/>
          <w:szCs w:val="24"/>
        </w:rPr>
      </w:pPr>
      <w:r w:rsidRPr="009A0D6C">
        <w:rPr>
          <w:rFonts w:ascii="Times New Roman" w:hAnsi="Times New Roman"/>
          <w:sz w:val="24"/>
          <w:szCs w:val="24"/>
        </w:rPr>
        <w:lastRenderedPageBreak/>
        <w:t>Приложение 7</w:t>
      </w:r>
    </w:p>
    <w:p w:rsidR="009A0D6C" w:rsidRPr="009A0D6C" w:rsidRDefault="009A0D6C" w:rsidP="009A0D6C">
      <w:pPr>
        <w:widowControl w:val="0"/>
        <w:autoSpaceDE w:val="0"/>
        <w:spacing w:after="0" w:line="240" w:lineRule="auto"/>
        <w:ind w:firstLine="720"/>
        <w:jc w:val="right"/>
        <w:rPr>
          <w:rFonts w:ascii="Times New Roman" w:hAnsi="Times New Roman"/>
          <w:sz w:val="24"/>
          <w:szCs w:val="24"/>
        </w:rPr>
      </w:pPr>
      <w:r w:rsidRPr="009A0D6C">
        <w:rPr>
          <w:rFonts w:ascii="Times New Roman" w:hAnsi="Times New Roman"/>
          <w:sz w:val="24"/>
          <w:szCs w:val="24"/>
        </w:rPr>
        <w:t>к Административному регламенту</w:t>
      </w:r>
    </w:p>
    <w:p w:rsidR="009A0D6C" w:rsidRPr="009A0D6C" w:rsidRDefault="009A0D6C" w:rsidP="009A0D6C">
      <w:pPr>
        <w:widowControl w:val="0"/>
        <w:autoSpaceDE w:val="0"/>
        <w:spacing w:after="0" w:line="240" w:lineRule="auto"/>
        <w:ind w:firstLine="720"/>
        <w:jc w:val="right"/>
        <w:rPr>
          <w:rFonts w:ascii="Times New Roman" w:hAnsi="Times New Roman"/>
          <w:sz w:val="24"/>
          <w:szCs w:val="24"/>
        </w:rPr>
      </w:pPr>
      <w:r w:rsidRPr="009A0D6C">
        <w:rPr>
          <w:rFonts w:ascii="Times New Roman" w:hAnsi="Times New Roman"/>
          <w:sz w:val="24"/>
          <w:szCs w:val="24"/>
        </w:rPr>
        <w:t>предоставления Муниципальной услуги</w:t>
      </w:r>
    </w:p>
    <w:p w:rsidR="009A0D6C" w:rsidRPr="009A0D6C" w:rsidRDefault="009A0D6C" w:rsidP="009A0D6C">
      <w:pPr>
        <w:widowControl w:val="0"/>
        <w:autoSpaceDE w:val="0"/>
        <w:spacing w:after="0" w:line="240" w:lineRule="auto"/>
        <w:ind w:firstLine="720"/>
        <w:jc w:val="center"/>
        <w:rPr>
          <w:rFonts w:ascii="Times New Roman" w:hAnsi="Times New Roman"/>
          <w:sz w:val="24"/>
          <w:szCs w:val="24"/>
        </w:rPr>
      </w:pPr>
    </w:p>
    <w:p w:rsidR="009A0D6C" w:rsidRDefault="009A0D6C" w:rsidP="009A0D6C">
      <w:pPr>
        <w:widowControl w:val="0"/>
        <w:autoSpaceDE w:val="0"/>
        <w:spacing w:after="0" w:line="240" w:lineRule="auto"/>
        <w:ind w:firstLine="720"/>
        <w:jc w:val="center"/>
        <w:rPr>
          <w:rFonts w:ascii="Times New Roman" w:hAnsi="Times New Roman"/>
          <w:b/>
          <w:bCs/>
          <w:sz w:val="28"/>
          <w:szCs w:val="28"/>
        </w:rPr>
      </w:pPr>
      <w:r>
        <w:rPr>
          <w:rFonts w:ascii="Times New Roman" w:hAnsi="Times New Roman"/>
          <w:b/>
          <w:bCs/>
          <w:sz w:val="28"/>
          <w:szCs w:val="28"/>
        </w:rPr>
        <w:t xml:space="preserve">Форма </w:t>
      </w:r>
    </w:p>
    <w:p w:rsidR="009A0D6C" w:rsidRDefault="009A0D6C" w:rsidP="009A0D6C">
      <w:pPr>
        <w:widowControl w:val="0"/>
        <w:autoSpaceDE w:val="0"/>
        <w:spacing w:after="0" w:line="240" w:lineRule="auto"/>
        <w:ind w:firstLine="720"/>
        <w:jc w:val="center"/>
        <w:rPr>
          <w:rFonts w:ascii="Times New Roman" w:hAnsi="Times New Roman"/>
          <w:b/>
          <w:bCs/>
          <w:sz w:val="28"/>
          <w:szCs w:val="28"/>
        </w:rPr>
      </w:pPr>
      <w:r>
        <w:rPr>
          <w:rFonts w:ascii="Times New Roman" w:hAnsi="Times New Roman"/>
          <w:b/>
          <w:bCs/>
          <w:sz w:val="28"/>
          <w:szCs w:val="28"/>
        </w:rPr>
        <w:t>решения о закрытии (исполнении) разрешения на осуществление земляных работ</w:t>
      </w:r>
    </w:p>
    <w:p w:rsidR="009A0D6C" w:rsidRDefault="009A0D6C" w:rsidP="009A0D6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w:t>
      </w:r>
    </w:p>
    <w:p w:rsidR="009A0D6C" w:rsidRDefault="009A0D6C" w:rsidP="009A0D6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уполномоченного на предоставление услуги</w:t>
      </w:r>
    </w:p>
    <w:p w:rsidR="009A0D6C" w:rsidRDefault="009A0D6C" w:rsidP="009A0D6C">
      <w:pPr>
        <w:autoSpaceDE w:val="0"/>
        <w:autoSpaceDN w:val="0"/>
        <w:adjustRightInd w:val="0"/>
        <w:spacing w:after="0" w:line="240" w:lineRule="auto"/>
        <w:rPr>
          <w:rFonts w:ascii="Times New Roman" w:hAnsi="Times New Roman"/>
          <w:sz w:val="28"/>
          <w:szCs w:val="28"/>
          <w:lang w:eastAsia="ru-RU"/>
        </w:rPr>
      </w:pPr>
    </w:p>
    <w:p w:rsidR="009A0D6C" w:rsidRDefault="009A0D6C" w:rsidP="009A0D6C">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Кому: ________________________________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(фамилия, имя, отчество (последнее – при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наличии), наименование и данные документа,</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 удостоверяющего личность – для физического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лица; наименование индивидуального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предпринимателя, ИНН, ОГРНИП – для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физического лица, зарегистрированного в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качестве индивидуального предпринимателя);полное наименование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юридического лица, ИНН, ОГРН,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юридический адрес – для юридического лица) </w:t>
      </w:r>
    </w:p>
    <w:p w:rsidR="009A0D6C" w:rsidRDefault="009A0D6C" w:rsidP="009A0D6C">
      <w:pPr>
        <w:autoSpaceDE w:val="0"/>
        <w:autoSpaceDN w:val="0"/>
        <w:adjustRightInd w:val="0"/>
        <w:spacing w:after="0" w:line="240" w:lineRule="auto"/>
        <w:jc w:val="right"/>
        <w:rPr>
          <w:rFonts w:ascii="Times New Roman" w:hAnsi="Times New Roman"/>
          <w:sz w:val="28"/>
          <w:szCs w:val="28"/>
          <w:lang w:eastAsia="ru-RU"/>
        </w:rPr>
      </w:pPr>
    </w:p>
    <w:p w:rsidR="009A0D6C" w:rsidRDefault="009A0D6C" w:rsidP="009A0D6C">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Контактные данные: _______________________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(почтовый индекс и адрес – для физического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лица, в т.ч. зарегистрированного в качестве </w:t>
      </w:r>
    </w:p>
    <w:p w:rsidR="009A0D6C" w:rsidRDefault="009A0D6C" w:rsidP="009A0D6C">
      <w:pPr>
        <w:autoSpaceDE w:val="0"/>
        <w:autoSpaceDN w:val="0"/>
        <w:adjustRightInd w:val="0"/>
        <w:spacing w:after="0" w:line="240" w:lineRule="auto"/>
        <w:jc w:val="right"/>
        <w:rPr>
          <w:rFonts w:ascii="Times New Roman" w:hAnsi="Times New Roman"/>
          <w:i/>
          <w:iCs/>
          <w:sz w:val="28"/>
          <w:szCs w:val="28"/>
          <w:lang w:eastAsia="ru-RU"/>
        </w:rPr>
      </w:pPr>
      <w:r>
        <w:rPr>
          <w:rFonts w:ascii="Times New Roman" w:hAnsi="Times New Roman"/>
          <w:i/>
          <w:iCs/>
          <w:sz w:val="28"/>
          <w:szCs w:val="28"/>
          <w:lang w:eastAsia="ru-RU"/>
        </w:rPr>
        <w:t xml:space="preserve">индивидуального предпринимателя, телефон, </w:t>
      </w:r>
    </w:p>
    <w:p w:rsidR="009A0D6C" w:rsidRDefault="009A0D6C" w:rsidP="009A0D6C">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i/>
          <w:iCs/>
          <w:sz w:val="28"/>
          <w:szCs w:val="28"/>
          <w:lang w:eastAsia="ru-RU"/>
        </w:rPr>
        <w:t xml:space="preserve">адрес электронной почты) </w:t>
      </w:r>
    </w:p>
    <w:p w:rsidR="009A0D6C" w:rsidRDefault="009A0D6C" w:rsidP="009A0D6C">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РЕШЕНИЕ</w:t>
      </w:r>
    </w:p>
    <w:p w:rsidR="009A0D6C" w:rsidRDefault="009A0D6C" w:rsidP="009A0D6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о закрытии (исполнении) разрешения на осуществление земляных работ </w:t>
      </w:r>
    </w:p>
    <w:p w:rsidR="009A0D6C" w:rsidRDefault="009A0D6C" w:rsidP="009A0D6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_____________________________</w:t>
      </w:r>
    </w:p>
    <w:p w:rsidR="009A0D6C" w:rsidRDefault="009A0D6C" w:rsidP="009A0D6C">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 Дата ________________</w:t>
      </w:r>
    </w:p>
    <w:p w:rsidR="009A0D6C" w:rsidRDefault="009A0D6C" w:rsidP="009A0D6C">
      <w:pPr>
        <w:autoSpaceDE w:val="0"/>
        <w:autoSpaceDN w:val="0"/>
        <w:adjustRightInd w:val="0"/>
        <w:spacing w:after="0" w:line="240" w:lineRule="auto"/>
        <w:jc w:val="center"/>
        <w:rPr>
          <w:rFonts w:ascii="Times New Roman" w:hAnsi="Times New Roman"/>
          <w:sz w:val="28"/>
          <w:szCs w:val="28"/>
          <w:lang w:eastAsia="ru-RU"/>
        </w:rPr>
      </w:pPr>
    </w:p>
    <w:p w:rsidR="009A0D6C" w:rsidRDefault="009A0D6C" w:rsidP="009A0D6C">
      <w:pPr>
        <w:autoSpaceDE w:val="0"/>
        <w:autoSpaceDN w:val="0"/>
        <w:adjustRightInd w:val="0"/>
        <w:spacing w:after="0" w:line="240" w:lineRule="auto"/>
        <w:rPr>
          <w:rFonts w:ascii="Times New Roman" w:hAnsi="Times New Roman"/>
          <w:sz w:val="28"/>
          <w:szCs w:val="28"/>
          <w:lang w:eastAsia="ru-RU"/>
        </w:rPr>
      </w:pPr>
      <w:r>
        <w:rPr>
          <w:rFonts w:ascii="Times New Roman" w:hAnsi="Times New Roman"/>
          <w:i/>
          <w:iCs/>
          <w:sz w:val="28"/>
          <w:szCs w:val="28"/>
          <w:lang w:eastAsia="ru-RU"/>
        </w:rPr>
        <w:t xml:space="preserve">______________________ </w:t>
      </w:r>
      <w:r>
        <w:rPr>
          <w:rFonts w:ascii="Times New Roman" w:hAnsi="Times New Roman"/>
          <w:sz w:val="28"/>
          <w:szCs w:val="28"/>
          <w:lang w:eastAsia="ru-RU"/>
        </w:rPr>
        <w:t xml:space="preserve">уведомляет Вас о закрытии (исполнении) разрешения на производство земляных </w:t>
      </w:r>
    </w:p>
    <w:p w:rsidR="009A0D6C" w:rsidRDefault="009A0D6C" w:rsidP="009A0D6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работ № ________________ на выполнение работ ______________ , проведенных по </w:t>
      </w:r>
    </w:p>
    <w:p w:rsidR="009A0D6C" w:rsidRDefault="009A0D6C" w:rsidP="009A0D6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адресу _______________________________________________________________ </w:t>
      </w:r>
    </w:p>
    <w:p w:rsidR="009A0D6C" w:rsidRDefault="009A0D6C" w:rsidP="009A0D6C">
      <w:pPr>
        <w:widowControl w:val="0"/>
        <w:autoSpaceDE w:val="0"/>
        <w:spacing w:after="0" w:line="240" w:lineRule="auto"/>
        <w:ind w:firstLine="720"/>
        <w:rPr>
          <w:rFonts w:ascii="Times New Roman" w:hAnsi="Times New Roman"/>
          <w:sz w:val="28"/>
          <w:szCs w:val="28"/>
          <w:lang w:eastAsia="ru-RU"/>
        </w:rPr>
      </w:pPr>
    </w:p>
    <w:p w:rsidR="009A0D6C" w:rsidRDefault="009A0D6C" w:rsidP="009A0D6C">
      <w:pPr>
        <w:widowControl w:val="0"/>
        <w:autoSpaceDE w:val="0"/>
        <w:spacing w:after="0" w:line="240" w:lineRule="auto"/>
        <w:rPr>
          <w:rFonts w:ascii="Times New Roman" w:hAnsi="Times New Roman"/>
          <w:b/>
          <w:bCs/>
          <w:sz w:val="28"/>
          <w:szCs w:val="28"/>
        </w:rPr>
      </w:pPr>
      <w:r>
        <w:rPr>
          <w:rFonts w:ascii="Times New Roman" w:hAnsi="Times New Roman"/>
          <w:sz w:val="28"/>
          <w:szCs w:val="28"/>
          <w:lang w:eastAsia="ru-RU"/>
        </w:rPr>
        <w:t>Особые отметки ________________________________________________________ _______________________________________________________________.</w:t>
      </w:r>
    </w:p>
    <w:p w:rsidR="009A0D6C" w:rsidRDefault="009A0D6C" w:rsidP="009A0D6C">
      <w:pPr>
        <w:widowControl w:val="0"/>
        <w:autoSpaceDE w:val="0"/>
        <w:spacing w:after="0" w:line="240" w:lineRule="auto"/>
        <w:ind w:firstLine="720"/>
        <w:rPr>
          <w:rFonts w:ascii="Times New Roman" w:hAnsi="Times New Roman"/>
          <w:b/>
          <w:bCs/>
          <w:sz w:val="28"/>
          <w:szCs w:val="28"/>
        </w:rPr>
      </w:pPr>
    </w:p>
    <w:p w:rsidR="009A0D6C" w:rsidRDefault="009A0D6C" w:rsidP="009A0D6C">
      <w:pPr>
        <w:widowControl w:val="0"/>
        <w:autoSpaceDE w:val="0"/>
        <w:spacing w:after="0" w:line="240" w:lineRule="auto"/>
        <w:rPr>
          <w:rFonts w:ascii="Times New Roman" w:hAnsi="Times New Roman"/>
          <w:sz w:val="28"/>
          <w:szCs w:val="28"/>
        </w:rPr>
      </w:pPr>
      <w:r>
        <w:rPr>
          <w:rFonts w:ascii="Times New Roman" w:hAnsi="Times New Roman"/>
          <w:sz w:val="28"/>
          <w:szCs w:val="28"/>
        </w:rPr>
        <w:t>Ф.И.О. должность уполномоченного сотрудника</w:t>
      </w:r>
      <w:r>
        <w:rPr>
          <w:rFonts w:ascii="Times New Roman" w:hAnsi="Times New Roman"/>
          <w:sz w:val="28"/>
          <w:szCs w:val="28"/>
        </w:rPr>
        <w:tab/>
      </w:r>
    </w:p>
    <w:p w:rsidR="009A0D6C" w:rsidRDefault="009A0D6C" w:rsidP="009A0D6C">
      <w:pPr>
        <w:widowControl w:val="0"/>
        <w:autoSpaceDE w:val="0"/>
        <w:spacing w:after="0" w:line="240" w:lineRule="auto"/>
        <w:rPr>
          <w:rFonts w:ascii="Times New Roman" w:hAnsi="Times New Roman"/>
          <w:sz w:val="28"/>
          <w:szCs w:val="28"/>
        </w:rPr>
      </w:pPr>
      <w:r>
        <w:rPr>
          <w:rFonts w:ascii="Times New Roman" w:hAnsi="Times New Roman"/>
          <w:sz w:val="28"/>
          <w:szCs w:val="28"/>
        </w:rPr>
        <w:t>Сведения о сертификате электронной подписи</w:t>
      </w:r>
    </w:p>
    <w:p w:rsidR="009A0D6C" w:rsidRDefault="009A0D6C" w:rsidP="009A0D6C">
      <w:pPr>
        <w:widowControl w:val="0"/>
        <w:autoSpaceDE w:val="0"/>
        <w:spacing w:after="0" w:line="240" w:lineRule="auto"/>
        <w:rPr>
          <w:rFonts w:ascii="Times New Roman" w:hAnsi="Times New Roman"/>
          <w:sz w:val="28"/>
          <w:szCs w:val="28"/>
        </w:rPr>
      </w:pPr>
    </w:p>
    <w:p w:rsidR="009A0D6C" w:rsidRPr="004F651F" w:rsidRDefault="009A0D6C" w:rsidP="009A0D6C">
      <w:pPr>
        <w:widowControl w:val="0"/>
        <w:autoSpaceDE w:val="0"/>
        <w:spacing w:after="0" w:line="240" w:lineRule="auto"/>
        <w:ind w:firstLine="720"/>
        <w:jc w:val="right"/>
        <w:outlineLvl w:val="1"/>
        <w:rPr>
          <w:rFonts w:ascii="Times New Roman" w:hAnsi="Times New Roman"/>
          <w:sz w:val="24"/>
          <w:szCs w:val="24"/>
        </w:rPr>
      </w:pPr>
      <w:r w:rsidRPr="004F651F">
        <w:rPr>
          <w:rFonts w:ascii="Times New Roman" w:hAnsi="Times New Roman"/>
          <w:sz w:val="24"/>
          <w:szCs w:val="24"/>
        </w:rPr>
        <w:lastRenderedPageBreak/>
        <w:t>Приложение 8</w:t>
      </w:r>
    </w:p>
    <w:p w:rsidR="009A0D6C" w:rsidRPr="004F651F" w:rsidRDefault="009A0D6C" w:rsidP="009A0D6C">
      <w:pPr>
        <w:widowControl w:val="0"/>
        <w:autoSpaceDE w:val="0"/>
        <w:spacing w:after="0" w:line="240" w:lineRule="auto"/>
        <w:ind w:firstLine="720"/>
        <w:jc w:val="right"/>
        <w:rPr>
          <w:rFonts w:ascii="Times New Roman" w:hAnsi="Times New Roman"/>
          <w:sz w:val="24"/>
          <w:szCs w:val="24"/>
        </w:rPr>
      </w:pPr>
      <w:r w:rsidRPr="004F651F">
        <w:rPr>
          <w:rFonts w:ascii="Times New Roman" w:hAnsi="Times New Roman"/>
          <w:sz w:val="24"/>
          <w:szCs w:val="24"/>
        </w:rPr>
        <w:t>к Административному регламенту</w:t>
      </w:r>
    </w:p>
    <w:p w:rsidR="009A0D6C" w:rsidRPr="004F651F" w:rsidRDefault="009A0D6C" w:rsidP="009A0D6C">
      <w:pPr>
        <w:widowControl w:val="0"/>
        <w:autoSpaceDE w:val="0"/>
        <w:spacing w:after="0" w:line="240" w:lineRule="auto"/>
        <w:ind w:firstLine="720"/>
        <w:jc w:val="right"/>
        <w:rPr>
          <w:rFonts w:ascii="Times New Roman" w:hAnsi="Times New Roman"/>
          <w:sz w:val="24"/>
          <w:szCs w:val="24"/>
        </w:rPr>
      </w:pPr>
      <w:r w:rsidRPr="004F651F">
        <w:rPr>
          <w:rFonts w:ascii="Times New Roman" w:hAnsi="Times New Roman"/>
          <w:sz w:val="24"/>
          <w:szCs w:val="24"/>
        </w:rPr>
        <w:t>предоставления Муниципальной услуги</w:t>
      </w:r>
    </w:p>
    <w:p w:rsidR="009A0D6C" w:rsidRPr="004F651F" w:rsidRDefault="009A0D6C" w:rsidP="009A0D6C">
      <w:pPr>
        <w:widowControl w:val="0"/>
        <w:autoSpaceDE w:val="0"/>
        <w:spacing w:after="0" w:line="240" w:lineRule="auto"/>
        <w:ind w:firstLine="720"/>
        <w:jc w:val="both"/>
        <w:rPr>
          <w:rFonts w:ascii="Times New Roman" w:hAnsi="Times New Roman"/>
          <w:sz w:val="24"/>
          <w:szCs w:val="24"/>
        </w:rPr>
      </w:pPr>
    </w:p>
    <w:p w:rsidR="009A0D6C" w:rsidRDefault="009A0D6C" w:rsidP="009A0D6C">
      <w:pPr>
        <w:widowControl w:val="0"/>
        <w:autoSpaceDE w:val="0"/>
        <w:spacing w:after="0" w:line="240" w:lineRule="auto"/>
        <w:ind w:firstLine="720"/>
        <w:jc w:val="center"/>
        <w:rPr>
          <w:rFonts w:ascii="Times New Roman" w:hAnsi="Times New Roman"/>
          <w:sz w:val="28"/>
          <w:szCs w:val="28"/>
        </w:rPr>
      </w:pPr>
      <w:r>
        <w:rPr>
          <w:rFonts w:ascii="Times New Roman" w:hAnsi="Times New Roman"/>
          <w:b/>
          <w:sz w:val="28"/>
          <w:szCs w:val="28"/>
        </w:rPr>
        <w:t>ГРАФИК</w:t>
      </w:r>
    </w:p>
    <w:p w:rsidR="009A0D6C" w:rsidRDefault="009A0D6C" w:rsidP="009A0D6C">
      <w:pPr>
        <w:widowControl w:val="0"/>
        <w:autoSpaceDE w:val="0"/>
        <w:spacing w:after="0" w:line="240" w:lineRule="auto"/>
        <w:ind w:firstLine="720"/>
        <w:jc w:val="center"/>
        <w:rPr>
          <w:rFonts w:ascii="Times New Roman" w:hAnsi="Times New Roman"/>
          <w:sz w:val="28"/>
          <w:szCs w:val="28"/>
        </w:rPr>
      </w:pPr>
      <w:r>
        <w:rPr>
          <w:rFonts w:ascii="Times New Roman" w:hAnsi="Times New Roman"/>
          <w:sz w:val="28"/>
          <w:szCs w:val="28"/>
        </w:rPr>
        <w:t xml:space="preserve"> ПРОИЗВОДСТВА ЗЕМЛЯНЫХ РАБОТ</w:t>
      </w:r>
    </w:p>
    <w:tbl>
      <w:tblPr>
        <w:tblW w:w="9843" w:type="dxa"/>
        <w:tblLayout w:type="fixed"/>
        <w:tblCellMar>
          <w:top w:w="102" w:type="dxa"/>
          <w:left w:w="62" w:type="dxa"/>
          <w:bottom w:w="102" w:type="dxa"/>
          <w:right w:w="62" w:type="dxa"/>
        </w:tblCellMar>
        <w:tblLook w:val="04A0"/>
      </w:tblPr>
      <w:tblGrid>
        <w:gridCol w:w="9843"/>
      </w:tblGrid>
      <w:tr w:rsidR="009A0D6C" w:rsidTr="004F651F">
        <w:tc>
          <w:tcPr>
            <w:tcW w:w="9843" w:type="dxa"/>
            <w:hideMark/>
          </w:tcPr>
          <w:p w:rsidR="009A0D6C" w:rsidRDefault="009A0D6C">
            <w:pPr>
              <w:widowControl w:val="0"/>
              <w:autoSpaceDE w:val="0"/>
              <w:spacing w:after="0" w:line="240" w:lineRule="auto"/>
              <w:ind w:firstLine="720"/>
              <w:rPr>
                <w:rFonts w:ascii="Times New Roman" w:hAnsi="Times New Roman"/>
                <w:sz w:val="28"/>
                <w:szCs w:val="28"/>
              </w:rPr>
            </w:pPr>
            <w:r>
              <w:rPr>
                <w:rFonts w:ascii="Times New Roman" w:hAnsi="Times New Roman"/>
                <w:sz w:val="28"/>
                <w:szCs w:val="28"/>
              </w:rPr>
              <w:t>Функциональное назначение объекта: _____________________________________________________________________</w:t>
            </w:r>
          </w:p>
          <w:p w:rsidR="009A0D6C" w:rsidRDefault="009A0D6C">
            <w:pPr>
              <w:widowControl w:val="0"/>
              <w:autoSpaceDE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w:t>
            </w:r>
          </w:p>
          <w:p w:rsidR="009A0D6C" w:rsidRDefault="009A0D6C">
            <w:pPr>
              <w:widowControl w:val="0"/>
              <w:autoSpaceDE w:val="0"/>
              <w:spacing w:after="0" w:line="240" w:lineRule="auto"/>
              <w:ind w:firstLine="720"/>
              <w:rPr>
                <w:rFonts w:ascii="Times New Roman" w:hAnsi="Times New Roman"/>
                <w:sz w:val="28"/>
                <w:szCs w:val="28"/>
              </w:rPr>
            </w:pPr>
            <w:r>
              <w:rPr>
                <w:rFonts w:ascii="Times New Roman" w:hAnsi="Times New Roman"/>
                <w:sz w:val="28"/>
                <w:szCs w:val="28"/>
              </w:rPr>
              <w:t>Адрес объекта: ________________________________________________________</w:t>
            </w:r>
          </w:p>
          <w:p w:rsidR="009A0D6C" w:rsidRDefault="009A0D6C">
            <w:pPr>
              <w:widowControl w:val="0"/>
              <w:autoSpaceDE w:val="0"/>
              <w:spacing w:after="0" w:line="240" w:lineRule="auto"/>
              <w:ind w:firstLine="720"/>
              <w:jc w:val="center"/>
              <w:rPr>
                <w:rFonts w:ascii="Times New Roman" w:hAnsi="Times New Roman"/>
                <w:sz w:val="28"/>
                <w:szCs w:val="28"/>
              </w:rPr>
            </w:pPr>
            <w:r>
              <w:rPr>
                <w:rFonts w:ascii="Times New Roman" w:hAnsi="Times New Roman"/>
                <w:sz w:val="28"/>
                <w:szCs w:val="28"/>
              </w:rPr>
              <w:t>(адрес проведения земляных работ,</w:t>
            </w:r>
          </w:p>
          <w:p w:rsidR="009A0D6C" w:rsidRDefault="009A0D6C">
            <w:pPr>
              <w:widowControl w:val="0"/>
              <w:autoSpaceDE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w:t>
            </w:r>
          </w:p>
          <w:p w:rsidR="009A0D6C" w:rsidRDefault="009A0D6C">
            <w:pPr>
              <w:widowControl w:val="0"/>
              <w:autoSpaceDE w:val="0"/>
              <w:spacing w:after="0" w:line="240" w:lineRule="auto"/>
              <w:ind w:firstLine="720"/>
              <w:jc w:val="center"/>
              <w:rPr>
                <w:rFonts w:ascii="Times New Roman" w:hAnsi="Times New Roman"/>
                <w:sz w:val="28"/>
                <w:szCs w:val="28"/>
              </w:rPr>
            </w:pPr>
            <w:r>
              <w:rPr>
                <w:rFonts w:ascii="Times New Roman" w:hAnsi="Times New Roman"/>
                <w:sz w:val="28"/>
                <w:szCs w:val="28"/>
              </w:rPr>
              <w:t>кадастровый номер земельного участка)</w:t>
            </w:r>
          </w:p>
        </w:tc>
      </w:tr>
    </w:tbl>
    <w:p w:rsidR="009A0D6C" w:rsidRDefault="009A0D6C" w:rsidP="009A0D6C">
      <w:pPr>
        <w:widowControl w:val="0"/>
        <w:autoSpaceDE w:val="0"/>
        <w:spacing w:after="0" w:line="240" w:lineRule="auto"/>
        <w:ind w:firstLine="720"/>
        <w:jc w:val="both"/>
        <w:rPr>
          <w:rFonts w:ascii="Times New Roman" w:hAnsi="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2130"/>
        <w:gridCol w:w="3544"/>
      </w:tblGrid>
      <w:tr w:rsidR="009A0D6C" w:rsidTr="001452B7">
        <w:tc>
          <w:tcPr>
            <w:tcW w:w="767" w:type="dxa"/>
            <w:tcBorders>
              <w:top w:val="single" w:sz="4" w:space="0" w:color="auto"/>
              <w:left w:val="single" w:sz="4" w:space="0" w:color="auto"/>
              <w:bottom w:val="single" w:sz="4" w:space="0" w:color="auto"/>
              <w:right w:val="single" w:sz="4" w:space="0" w:color="auto"/>
            </w:tcBorders>
            <w:hideMark/>
          </w:tcPr>
          <w:p w:rsidR="009A0D6C" w:rsidRDefault="009A0D6C">
            <w:pPr>
              <w:widowControl w:val="0"/>
              <w:autoSpaceDE w:val="0"/>
              <w:spacing w:after="0" w:line="240" w:lineRule="auto"/>
              <w:ind w:firstLine="720"/>
              <w:jc w:val="center"/>
              <w:rPr>
                <w:rFonts w:ascii="Times New Roman" w:hAnsi="Times New Roman"/>
                <w:sz w:val="28"/>
                <w:szCs w:val="28"/>
              </w:rPr>
            </w:pPr>
            <w:r>
              <w:rPr>
                <w:rFonts w:ascii="Times New Roman" w:hAnsi="Times New Roman"/>
                <w:sz w:val="28"/>
                <w:szCs w:val="28"/>
              </w:rPr>
              <w:t>N п/п</w:t>
            </w:r>
          </w:p>
        </w:tc>
        <w:tc>
          <w:tcPr>
            <w:tcW w:w="3402" w:type="dxa"/>
            <w:tcBorders>
              <w:top w:val="single" w:sz="4" w:space="0" w:color="auto"/>
              <w:left w:val="single" w:sz="4" w:space="0" w:color="auto"/>
              <w:bottom w:val="single" w:sz="4" w:space="0" w:color="auto"/>
              <w:right w:val="single" w:sz="4" w:space="0" w:color="auto"/>
            </w:tcBorders>
            <w:hideMark/>
          </w:tcPr>
          <w:p w:rsidR="009A0D6C" w:rsidRDefault="009A0D6C">
            <w:pPr>
              <w:widowControl w:val="0"/>
              <w:autoSpaceDE w:val="0"/>
              <w:spacing w:after="0" w:line="240" w:lineRule="auto"/>
              <w:ind w:firstLine="720"/>
              <w:jc w:val="center"/>
              <w:rPr>
                <w:rFonts w:ascii="Times New Roman" w:hAnsi="Times New Roman"/>
                <w:sz w:val="28"/>
                <w:szCs w:val="28"/>
              </w:rPr>
            </w:pPr>
            <w:r>
              <w:rPr>
                <w:rFonts w:ascii="Times New Roman" w:hAnsi="Times New Roman"/>
                <w:sz w:val="28"/>
                <w:szCs w:val="28"/>
              </w:rPr>
              <w:t>Наименование работ</w:t>
            </w:r>
          </w:p>
        </w:tc>
        <w:tc>
          <w:tcPr>
            <w:tcW w:w="2130" w:type="dxa"/>
            <w:tcBorders>
              <w:top w:val="single" w:sz="4" w:space="0" w:color="auto"/>
              <w:left w:val="single" w:sz="4" w:space="0" w:color="auto"/>
              <w:bottom w:val="single" w:sz="4" w:space="0" w:color="auto"/>
              <w:right w:val="single" w:sz="4" w:space="0" w:color="auto"/>
            </w:tcBorders>
            <w:hideMark/>
          </w:tcPr>
          <w:p w:rsidR="009A0D6C" w:rsidRDefault="009A0D6C" w:rsidP="001452B7">
            <w:pPr>
              <w:widowControl w:val="0"/>
              <w:autoSpaceDE w:val="0"/>
              <w:spacing w:after="0" w:line="240" w:lineRule="auto"/>
              <w:ind w:firstLine="720"/>
              <w:rPr>
                <w:rFonts w:ascii="Times New Roman" w:hAnsi="Times New Roman"/>
                <w:sz w:val="28"/>
                <w:szCs w:val="28"/>
              </w:rPr>
            </w:pPr>
            <w:r>
              <w:rPr>
                <w:rFonts w:ascii="Times New Roman" w:hAnsi="Times New Roman"/>
                <w:sz w:val="28"/>
                <w:szCs w:val="28"/>
              </w:rPr>
              <w:t>Дата начала работ (день/месяц/год)</w:t>
            </w:r>
          </w:p>
        </w:tc>
        <w:tc>
          <w:tcPr>
            <w:tcW w:w="3544" w:type="dxa"/>
            <w:tcBorders>
              <w:top w:val="single" w:sz="4" w:space="0" w:color="auto"/>
              <w:left w:val="single" w:sz="4" w:space="0" w:color="auto"/>
              <w:bottom w:val="single" w:sz="4" w:space="0" w:color="auto"/>
              <w:right w:val="single" w:sz="4" w:space="0" w:color="auto"/>
            </w:tcBorders>
            <w:hideMark/>
          </w:tcPr>
          <w:p w:rsidR="009A0D6C" w:rsidRDefault="009A0D6C">
            <w:pPr>
              <w:widowControl w:val="0"/>
              <w:autoSpaceDE w:val="0"/>
              <w:spacing w:after="0" w:line="240" w:lineRule="auto"/>
              <w:ind w:firstLine="720"/>
              <w:jc w:val="center"/>
              <w:rPr>
                <w:rFonts w:ascii="Times New Roman" w:hAnsi="Times New Roman"/>
                <w:sz w:val="28"/>
                <w:szCs w:val="28"/>
              </w:rPr>
            </w:pPr>
            <w:r>
              <w:rPr>
                <w:rFonts w:ascii="Times New Roman" w:hAnsi="Times New Roman"/>
                <w:sz w:val="28"/>
                <w:szCs w:val="28"/>
              </w:rPr>
              <w:t>Дата окончания работ (день/месяц/год)</w:t>
            </w:r>
          </w:p>
        </w:tc>
      </w:tr>
      <w:tr w:rsidR="009A0D6C" w:rsidTr="001452B7">
        <w:tc>
          <w:tcPr>
            <w:tcW w:w="767" w:type="dxa"/>
            <w:tcBorders>
              <w:top w:val="single" w:sz="4" w:space="0" w:color="auto"/>
              <w:left w:val="single" w:sz="4" w:space="0" w:color="auto"/>
              <w:bottom w:val="single" w:sz="4" w:space="0" w:color="auto"/>
              <w:right w:val="single" w:sz="4" w:space="0" w:color="auto"/>
            </w:tcBorders>
          </w:tcPr>
          <w:p w:rsidR="009A0D6C" w:rsidRDefault="009A0D6C">
            <w:pPr>
              <w:widowControl w:val="0"/>
              <w:autoSpaceDE w:val="0"/>
              <w:spacing w:after="0" w:line="240" w:lineRule="auto"/>
              <w:ind w:firstLine="720"/>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A0D6C" w:rsidRDefault="009A0D6C">
            <w:pPr>
              <w:widowControl w:val="0"/>
              <w:autoSpaceDE w:val="0"/>
              <w:spacing w:after="0" w:line="240" w:lineRule="auto"/>
              <w:ind w:firstLine="720"/>
              <w:rPr>
                <w:rFonts w:ascii="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tcPr>
          <w:p w:rsidR="009A0D6C" w:rsidRDefault="009A0D6C">
            <w:pPr>
              <w:widowControl w:val="0"/>
              <w:autoSpaceDE w:val="0"/>
              <w:spacing w:after="0" w:line="240" w:lineRule="auto"/>
              <w:ind w:firstLine="720"/>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9A0D6C" w:rsidRDefault="009A0D6C">
            <w:pPr>
              <w:widowControl w:val="0"/>
              <w:autoSpaceDE w:val="0"/>
              <w:spacing w:after="0" w:line="240" w:lineRule="auto"/>
              <w:ind w:firstLine="720"/>
              <w:rPr>
                <w:rFonts w:ascii="Times New Roman" w:hAnsi="Times New Roman"/>
                <w:sz w:val="28"/>
                <w:szCs w:val="28"/>
              </w:rPr>
            </w:pPr>
          </w:p>
        </w:tc>
      </w:tr>
      <w:tr w:rsidR="009A0D6C" w:rsidTr="001452B7">
        <w:tc>
          <w:tcPr>
            <w:tcW w:w="767" w:type="dxa"/>
            <w:tcBorders>
              <w:top w:val="single" w:sz="4" w:space="0" w:color="auto"/>
              <w:left w:val="single" w:sz="4" w:space="0" w:color="auto"/>
              <w:bottom w:val="single" w:sz="4" w:space="0" w:color="auto"/>
              <w:right w:val="single" w:sz="4" w:space="0" w:color="auto"/>
            </w:tcBorders>
          </w:tcPr>
          <w:p w:rsidR="009A0D6C" w:rsidRDefault="009A0D6C">
            <w:pPr>
              <w:widowControl w:val="0"/>
              <w:autoSpaceDE w:val="0"/>
              <w:spacing w:after="0" w:line="240" w:lineRule="auto"/>
              <w:ind w:firstLine="720"/>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A0D6C" w:rsidRDefault="009A0D6C">
            <w:pPr>
              <w:widowControl w:val="0"/>
              <w:autoSpaceDE w:val="0"/>
              <w:spacing w:after="0" w:line="240" w:lineRule="auto"/>
              <w:ind w:firstLine="720"/>
              <w:rPr>
                <w:rFonts w:ascii="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tcPr>
          <w:p w:rsidR="009A0D6C" w:rsidRDefault="009A0D6C">
            <w:pPr>
              <w:widowControl w:val="0"/>
              <w:autoSpaceDE w:val="0"/>
              <w:spacing w:after="0" w:line="240" w:lineRule="auto"/>
              <w:ind w:firstLine="720"/>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9A0D6C" w:rsidRDefault="009A0D6C">
            <w:pPr>
              <w:widowControl w:val="0"/>
              <w:autoSpaceDE w:val="0"/>
              <w:spacing w:after="0" w:line="240" w:lineRule="auto"/>
              <w:ind w:firstLine="720"/>
              <w:rPr>
                <w:rFonts w:ascii="Times New Roman" w:hAnsi="Times New Roman"/>
                <w:sz w:val="28"/>
                <w:szCs w:val="28"/>
              </w:rPr>
            </w:pPr>
          </w:p>
        </w:tc>
      </w:tr>
      <w:tr w:rsidR="009A0D6C" w:rsidTr="001452B7">
        <w:tc>
          <w:tcPr>
            <w:tcW w:w="767" w:type="dxa"/>
            <w:tcBorders>
              <w:top w:val="single" w:sz="4" w:space="0" w:color="auto"/>
              <w:left w:val="single" w:sz="4" w:space="0" w:color="auto"/>
              <w:bottom w:val="single" w:sz="4" w:space="0" w:color="auto"/>
              <w:right w:val="single" w:sz="4" w:space="0" w:color="auto"/>
            </w:tcBorders>
          </w:tcPr>
          <w:p w:rsidR="009A0D6C" w:rsidRDefault="009A0D6C">
            <w:pPr>
              <w:widowControl w:val="0"/>
              <w:autoSpaceDE w:val="0"/>
              <w:spacing w:after="0" w:line="240" w:lineRule="auto"/>
              <w:ind w:firstLine="720"/>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A0D6C" w:rsidRDefault="009A0D6C">
            <w:pPr>
              <w:widowControl w:val="0"/>
              <w:autoSpaceDE w:val="0"/>
              <w:spacing w:after="0" w:line="240" w:lineRule="auto"/>
              <w:ind w:firstLine="720"/>
              <w:rPr>
                <w:rFonts w:ascii="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tcPr>
          <w:p w:rsidR="009A0D6C" w:rsidRDefault="009A0D6C">
            <w:pPr>
              <w:widowControl w:val="0"/>
              <w:autoSpaceDE w:val="0"/>
              <w:spacing w:after="0" w:line="240" w:lineRule="auto"/>
              <w:ind w:firstLine="720"/>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9A0D6C" w:rsidRDefault="009A0D6C">
            <w:pPr>
              <w:widowControl w:val="0"/>
              <w:autoSpaceDE w:val="0"/>
              <w:spacing w:after="0" w:line="240" w:lineRule="auto"/>
              <w:ind w:firstLine="720"/>
              <w:rPr>
                <w:rFonts w:ascii="Times New Roman" w:hAnsi="Times New Roman"/>
                <w:sz w:val="28"/>
                <w:szCs w:val="28"/>
              </w:rPr>
            </w:pPr>
          </w:p>
        </w:tc>
      </w:tr>
      <w:tr w:rsidR="009A0D6C" w:rsidTr="001452B7">
        <w:tc>
          <w:tcPr>
            <w:tcW w:w="767" w:type="dxa"/>
            <w:tcBorders>
              <w:top w:val="single" w:sz="4" w:space="0" w:color="auto"/>
              <w:left w:val="single" w:sz="4" w:space="0" w:color="auto"/>
              <w:bottom w:val="single" w:sz="4" w:space="0" w:color="auto"/>
              <w:right w:val="single" w:sz="4" w:space="0" w:color="auto"/>
            </w:tcBorders>
          </w:tcPr>
          <w:p w:rsidR="009A0D6C" w:rsidRDefault="009A0D6C">
            <w:pPr>
              <w:widowControl w:val="0"/>
              <w:autoSpaceDE w:val="0"/>
              <w:spacing w:after="0" w:line="240" w:lineRule="auto"/>
              <w:ind w:firstLine="720"/>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9A0D6C" w:rsidRDefault="009A0D6C">
            <w:pPr>
              <w:widowControl w:val="0"/>
              <w:autoSpaceDE w:val="0"/>
              <w:spacing w:after="0" w:line="240" w:lineRule="auto"/>
              <w:ind w:firstLine="720"/>
              <w:rPr>
                <w:rFonts w:ascii="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tcPr>
          <w:p w:rsidR="009A0D6C" w:rsidRDefault="009A0D6C">
            <w:pPr>
              <w:widowControl w:val="0"/>
              <w:autoSpaceDE w:val="0"/>
              <w:spacing w:after="0" w:line="240" w:lineRule="auto"/>
              <w:ind w:firstLine="720"/>
              <w:rPr>
                <w:rFonts w:ascii="Times New Roman" w:hAnsi="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9A0D6C" w:rsidRDefault="009A0D6C">
            <w:pPr>
              <w:widowControl w:val="0"/>
              <w:autoSpaceDE w:val="0"/>
              <w:spacing w:after="0" w:line="240" w:lineRule="auto"/>
              <w:ind w:firstLine="720"/>
              <w:rPr>
                <w:rFonts w:ascii="Times New Roman" w:hAnsi="Times New Roman"/>
                <w:sz w:val="28"/>
                <w:szCs w:val="28"/>
              </w:rPr>
            </w:pPr>
          </w:p>
        </w:tc>
      </w:tr>
    </w:tbl>
    <w:p w:rsidR="009A0D6C" w:rsidRDefault="009A0D6C" w:rsidP="009A0D6C">
      <w:pPr>
        <w:widowControl w:val="0"/>
        <w:autoSpaceDE w:val="0"/>
        <w:spacing w:after="0" w:line="240" w:lineRule="auto"/>
        <w:ind w:firstLine="72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tblPr>
      <w:tblGrid>
        <w:gridCol w:w="2923"/>
        <w:gridCol w:w="6920"/>
      </w:tblGrid>
      <w:tr w:rsidR="009A0D6C" w:rsidTr="009A0D6C">
        <w:tc>
          <w:tcPr>
            <w:tcW w:w="2923" w:type="dxa"/>
            <w:hideMark/>
          </w:tcPr>
          <w:p w:rsidR="009A0D6C" w:rsidRDefault="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Исполнитель работ</w:t>
            </w:r>
          </w:p>
        </w:tc>
        <w:tc>
          <w:tcPr>
            <w:tcW w:w="6920" w:type="dxa"/>
            <w:tcBorders>
              <w:top w:val="nil"/>
              <w:left w:val="nil"/>
              <w:bottom w:val="single" w:sz="4" w:space="0" w:color="auto"/>
              <w:right w:val="nil"/>
            </w:tcBorders>
          </w:tcPr>
          <w:p w:rsidR="009A0D6C" w:rsidRDefault="009A0D6C">
            <w:pPr>
              <w:widowControl w:val="0"/>
              <w:autoSpaceDE w:val="0"/>
              <w:spacing w:after="0" w:line="240" w:lineRule="auto"/>
              <w:ind w:firstLine="720"/>
              <w:rPr>
                <w:rFonts w:ascii="Times New Roman" w:hAnsi="Times New Roman"/>
                <w:sz w:val="28"/>
                <w:szCs w:val="28"/>
              </w:rPr>
            </w:pPr>
          </w:p>
        </w:tc>
      </w:tr>
      <w:tr w:rsidR="009A0D6C" w:rsidTr="009A0D6C">
        <w:tc>
          <w:tcPr>
            <w:tcW w:w="2923" w:type="dxa"/>
          </w:tcPr>
          <w:p w:rsidR="009A0D6C" w:rsidRDefault="009A0D6C">
            <w:pPr>
              <w:widowControl w:val="0"/>
              <w:autoSpaceDE w:val="0"/>
              <w:spacing w:after="0" w:line="240" w:lineRule="auto"/>
              <w:rPr>
                <w:rFonts w:ascii="Times New Roman" w:hAnsi="Times New Roman"/>
                <w:sz w:val="28"/>
                <w:szCs w:val="28"/>
              </w:rPr>
            </w:pPr>
          </w:p>
        </w:tc>
        <w:tc>
          <w:tcPr>
            <w:tcW w:w="6920" w:type="dxa"/>
            <w:tcBorders>
              <w:top w:val="single" w:sz="4" w:space="0" w:color="auto"/>
              <w:left w:val="nil"/>
              <w:bottom w:val="nil"/>
              <w:right w:val="nil"/>
            </w:tcBorders>
            <w:hideMark/>
          </w:tcPr>
          <w:p w:rsidR="009A0D6C" w:rsidRDefault="009A0D6C">
            <w:pPr>
              <w:widowControl w:val="0"/>
              <w:autoSpaceDE w:val="0"/>
              <w:spacing w:after="0" w:line="240" w:lineRule="auto"/>
              <w:ind w:firstLine="720"/>
              <w:jc w:val="center"/>
              <w:rPr>
                <w:rFonts w:ascii="Times New Roman" w:hAnsi="Times New Roman"/>
                <w:sz w:val="20"/>
                <w:szCs w:val="20"/>
              </w:rPr>
            </w:pPr>
            <w:r>
              <w:rPr>
                <w:rFonts w:ascii="Times New Roman" w:hAnsi="Times New Roman"/>
                <w:sz w:val="20"/>
                <w:szCs w:val="20"/>
              </w:rPr>
              <w:t>(должность, подпись, расшифровка подписи)</w:t>
            </w:r>
          </w:p>
        </w:tc>
      </w:tr>
      <w:tr w:rsidR="009A0D6C" w:rsidTr="009A0D6C">
        <w:tc>
          <w:tcPr>
            <w:tcW w:w="2923" w:type="dxa"/>
            <w:hideMark/>
          </w:tcPr>
          <w:p w:rsidR="009A0D6C" w:rsidRDefault="009A0D6C">
            <w:pPr>
              <w:widowControl w:val="0"/>
              <w:autoSpaceDE w:val="0"/>
              <w:spacing w:after="0" w:line="240" w:lineRule="auto"/>
              <w:rPr>
                <w:rFonts w:ascii="Times New Roman" w:hAnsi="Times New Roman"/>
                <w:sz w:val="28"/>
                <w:szCs w:val="28"/>
              </w:rPr>
            </w:pPr>
            <w:r>
              <w:rPr>
                <w:rFonts w:ascii="Times New Roman" w:hAnsi="Times New Roman"/>
                <w:sz w:val="28"/>
                <w:szCs w:val="28"/>
              </w:rPr>
              <w:t>М.П.</w:t>
            </w:r>
          </w:p>
          <w:p w:rsidR="009A0D6C" w:rsidRDefault="009A0D6C">
            <w:pPr>
              <w:widowControl w:val="0"/>
              <w:autoSpaceDE w:val="0"/>
              <w:spacing w:after="0" w:line="240" w:lineRule="auto"/>
              <w:ind w:hanging="142"/>
              <w:rPr>
                <w:rFonts w:ascii="Times New Roman" w:hAnsi="Times New Roman"/>
                <w:sz w:val="20"/>
                <w:szCs w:val="20"/>
              </w:rPr>
            </w:pPr>
            <w:r>
              <w:rPr>
                <w:rFonts w:ascii="Times New Roman" w:hAnsi="Times New Roman"/>
                <w:sz w:val="20"/>
                <w:szCs w:val="20"/>
              </w:rPr>
              <w:t>((при наличии)</w:t>
            </w:r>
          </w:p>
        </w:tc>
        <w:tc>
          <w:tcPr>
            <w:tcW w:w="6920" w:type="dxa"/>
            <w:hideMark/>
          </w:tcPr>
          <w:p w:rsidR="009A0D6C" w:rsidRDefault="009A0D6C">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"__" __________ 20__ г.</w:t>
            </w:r>
          </w:p>
        </w:tc>
      </w:tr>
      <w:tr w:rsidR="009A0D6C" w:rsidTr="009A0D6C">
        <w:tc>
          <w:tcPr>
            <w:tcW w:w="2923" w:type="dxa"/>
            <w:hideMark/>
          </w:tcPr>
          <w:p w:rsidR="009A0D6C" w:rsidRDefault="009A0D6C">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Заказчик </w:t>
            </w:r>
          </w:p>
          <w:p w:rsidR="009A0D6C" w:rsidRDefault="009A0D6C">
            <w:pPr>
              <w:widowControl w:val="0"/>
              <w:autoSpaceDE w:val="0"/>
              <w:spacing w:after="0" w:line="240" w:lineRule="auto"/>
              <w:jc w:val="both"/>
              <w:rPr>
                <w:rFonts w:ascii="Times New Roman" w:hAnsi="Times New Roman"/>
                <w:sz w:val="20"/>
                <w:szCs w:val="20"/>
              </w:rPr>
            </w:pPr>
            <w:r>
              <w:rPr>
                <w:rFonts w:ascii="Times New Roman" w:hAnsi="Times New Roman"/>
                <w:sz w:val="20"/>
                <w:szCs w:val="20"/>
              </w:rPr>
              <w:t>(при наличии)</w:t>
            </w:r>
          </w:p>
        </w:tc>
        <w:tc>
          <w:tcPr>
            <w:tcW w:w="6920" w:type="dxa"/>
            <w:tcBorders>
              <w:top w:val="nil"/>
              <w:left w:val="nil"/>
              <w:bottom w:val="single" w:sz="4" w:space="0" w:color="auto"/>
              <w:right w:val="nil"/>
            </w:tcBorders>
          </w:tcPr>
          <w:p w:rsidR="009A0D6C" w:rsidRDefault="009A0D6C">
            <w:pPr>
              <w:widowControl w:val="0"/>
              <w:autoSpaceDE w:val="0"/>
              <w:spacing w:after="0" w:line="240" w:lineRule="auto"/>
              <w:ind w:firstLine="720"/>
              <w:rPr>
                <w:rFonts w:ascii="Times New Roman" w:hAnsi="Times New Roman"/>
                <w:sz w:val="28"/>
                <w:szCs w:val="28"/>
              </w:rPr>
            </w:pPr>
          </w:p>
        </w:tc>
      </w:tr>
      <w:tr w:rsidR="009A0D6C" w:rsidTr="009A0D6C">
        <w:tc>
          <w:tcPr>
            <w:tcW w:w="2923" w:type="dxa"/>
          </w:tcPr>
          <w:p w:rsidR="009A0D6C" w:rsidRDefault="009A0D6C">
            <w:pPr>
              <w:widowControl w:val="0"/>
              <w:autoSpaceDE w:val="0"/>
              <w:spacing w:after="0" w:line="240" w:lineRule="auto"/>
              <w:ind w:firstLine="720"/>
              <w:rPr>
                <w:rFonts w:ascii="Times New Roman" w:hAnsi="Times New Roman"/>
                <w:sz w:val="28"/>
                <w:szCs w:val="28"/>
              </w:rPr>
            </w:pPr>
          </w:p>
        </w:tc>
        <w:tc>
          <w:tcPr>
            <w:tcW w:w="6920" w:type="dxa"/>
            <w:tcBorders>
              <w:top w:val="single" w:sz="4" w:space="0" w:color="auto"/>
              <w:left w:val="nil"/>
              <w:bottom w:val="nil"/>
              <w:right w:val="nil"/>
            </w:tcBorders>
            <w:hideMark/>
          </w:tcPr>
          <w:p w:rsidR="009A0D6C" w:rsidRDefault="009A0D6C">
            <w:pPr>
              <w:widowControl w:val="0"/>
              <w:autoSpaceDE w:val="0"/>
              <w:spacing w:after="0" w:line="240" w:lineRule="auto"/>
              <w:ind w:firstLine="720"/>
              <w:jc w:val="center"/>
              <w:rPr>
                <w:rFonts w:ascii="Times New Roman" w:hAnsi="Times New Roman"/>
                <w:sz w:val="20"/>
                <w:szCs w:val="20"/>
              </w:rPr>
            </w:pPr>
            <w:r>
              <w:rPr>
                <w:rFonts w:ascii="Times New Roman" w:hAnsi="Times New Roman"/>
                <w:sz w:val="20"/>
                <w:szCs w:val="20"/>
              </w:rPr>
              <w:t>(должность, подпись, расшифровка подписи)</w:t>
            </w:r>
          </w:p>
        </w:tc>
      </w:tr>
      <w:tr w:rsidR="009A0D6C" w:rsidTr="009A0D6C">
        <w:tc>
          <w:tcPr>
            <w:tcW w:w="2923" w:type="dxa"/>
            <w:hideMark/>
          </w:tcPr>
          <w:p w:rsidR="009A0D6C" w:rsidRDefault="009A0D6C">
            <w:pPr>
              <w:widowControl w:val="0"/>
              <w:autoSpaceDE w:val="0"/>
              <w:spacing w:after="0" w:line="240" w:lineRule="auto"/>
              <w:rPr>
                <w:rFonts w:ascii="Times New Roman" w:hAnsi="Times New Roman"/>
                <w:sz w:val="28"/>
                <w:szCs w:val="28"/>
              </w:rPr>
            </w:pPr>
            <w:r>
              <w:rPr>
                <w:rFonts w:ascii="Times New Roman" w:hAnsi="Times New Roman"/>
                <w:sz w:val="28"/>
                <w:szCs w:val="28"/>
              </w:rPr>
              <w:t>М.П.</w:t>
            </w:r>
          </w:p>
          <w:p w:rsidR="009A0D6C" w:rsidRDefault="009A0D6C">
            <w:pPr>
              <w:widowControl w:val="0"/>
              <w:autoSpaceDE w:val="0"/>
              <w:spacing w:after="0" w:line="240" w:lineRule="auto"/>
              <w:rPr>
                <w:rFonts w:ascii="Times New Roman" w:hAnsi="Times New Roman"/>
                <w:sz w:val="20"/>
                <w:szCs w:val="20"/>
              </w:rPr>
            </w:pPr>
            <w:r>
              <w:rPr>
                <w:rFonts w:ascii="Times New Roman" w:hAnsi="Times New Roman"/>
                <w:sz w:val="20"/>
                <w:szCs w:val="20"/>
              </w:rPr>
              <w:t>(при наличии)</w:t>
            </w:r>
          </w:p>
        </w:tc>
        <w:tc>
          <w:tcPr>
            <w:tcW w:w="6920" w:type="dxa"/>
            <w:hideMark/>
          </w:tcPr>
          <w:p w:rsidR="009A0D6C" w:rsidRDefault="009A0D6C">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"__" __________ 20__ г.</w:t>
            </w:r>
          </w:p>
        </w:tc>
      </w:tr>
    </w:tbl>
    <w:p w:rsidR="009A0D6C" w:rsidRDefault="009A0D6C" w:rsidP="004F651F">
      <w:pPr>
        <w:widowControl w:val="0"/>
        <w:autoSpaceDE w:val="0"/>
        <w:spacing w:after="0" w:line="240" w:lineRule="auto"/>
        <w:ind w:firstLine="720"/>
        <w:jc w:val="both"/>
        <w:rPr>
          <w:rFonts w:ascii="Times New Roman" w:hAnsi="Times New Roman"/>
          <w:b/>
          <w:sz w:val="28"/>
          <w:szCs w:val="28"/>
          <w:lang w:eastAsia="ar-SA"/>
        </w:rPr>
      </w:pPr>
    </w:p>
    <w:sectPr w:rsidR="009A0D6C" w:rsidSect="00243DD2">
      <w:headerReference w:type="default" r:id="rId21"/>
      <w:footerReference w:type="default" r:id="rId22"/>
      <w:pgSz w:w="11906" w:h="16838"/>
      <w:pgMar w:top="1134" w:right="1134" w:bottom="1134" w:left="158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32" w:rsidRDefault="00632332">
      <w:r>
        <w:separator/>
      </w:r>
    </w:p>
  </w:endnote>
  <w:endnote w:type="continuationSeparator" w:id="1">
    <w:p w:rsidR="00632332" w:rsidRDefault="00632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D2" w:rsidRDefault="00243DD2">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32" w:rsidRDefault="00632332">
      <w:r>
        <w:separator/>
      </w:r>
    </w:p>
  </w:footnote>
  <w:footnote w:type="continuationSeparator" w:id="1">
    <w:p w:rsidR="00632332" w:rsidRDefault="00632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D2" w:rsidRDefault="00F33469">
    <w:pPr>
      <w:pStyle w:val="a6"/>
      <w:jc w:val="center"/>
    </w:pPr>
    <w:fldSimple w:instr=" PAGE   \* MERGEFORMAT ">
      <w:r w:rsidR="000816FB">
        <w:rPr>
          <w:noProof/>
        </w:rPr>
        <w:t>28</w:t>
      </w:r>
    </w:fldSimple>
  </w:p>
  <w:p w:rsidR="00243DD2" w:rsidRDefault="00243DD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02095D"/>
    <w:multiLevelType w:val="hybridMultilevel"/>
    <w:tmpl w:val="2A206D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6"/>
  </w:num>
  <w:num w:numId="9">
    <w:abstractNumId w:val="16"/>
  </w:num>
  <w:num w:numId="10">
    <w:abstractNumId w:val="9"/>
  </w:num>
  <w:num w:numId="11">
    <w:abstractNumId w:val="13"/>
  </w:num>
  <w:num w:numId="12">
    <w:abstractNumId w:val="17"/>
  </w:num>
  <w:num w:numId="13">
    <w:abstractNumId w:val="11"/>
  </w:num>
  <w:num w:numId="14">
    <w:abstractNumId w:val="7"/>
  </w:num>
  <w:num w:numId="15">
    <w:abstractNumId w:val="18"/>
  </w:num>
  <w:num w:numId="16">
    <w:abstractNumId w:val="15"/>
  </w:num>
  <w:num w:numId="17">
    <w:abstractNumId w:val="14"/>
  </w:num>
  <w:num w:numId="18">
    <w:abstractNumId w:val="8"/>
  </w:num>
  <w:num w:numId="19">
    <w:abstractNumId w:val="10"/>
  </w:num>
  <w:num w:numId="2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stylePaneFormatFilter w:val="3F01"/>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B48D6"/>
    <w:rsid w:val="00003A57"/>
    <w:rsid w:val="000547AD"/>
    <w:rsid w:val="000816FB"/>
    <w:rsid w:val="001452B7"/>
    <w:rsid w:val="001E4B72"/>
    <w:rsid w:val="0021525C"/>
    <w:rsid w:val="00243DD2"/>
    <w:rsid w:val="00284FC6"/>
    <w:rsid w:val="003C169D"/>
    <w:rsid w:val="003D1B6C"/>
    <w:rsid w:val="00405848"/>
    <w:rsid w:val="00495829"/>
    <w:rsid w:val="004F651F"/>
    <w:rsid w:val="005E0B3A"/>
    <w:rsid w:val="00604A1F"/>
    <w:rsid w:val="00632332"/>
    <w:rsid w:val="0082598A"/>
    <w:rsid w:val="0089745B"/>
    <w:rsid w:val="00961772"/>
    <w:rsid w:val="009A0D6C"/>
    <w:rsid w:val="00A20F2B"/>
    <w:rsid w:val="00AA69CD"/>
    <w:rsid w:val="00B14516"/>
    <w:rsid w:val="00B17EEE"/>
    <w:rsid w:val="00D674BE"/>
    <w:rsid w:val="00D713E2"/>
    <w:rsid w:val="00D820FF"/>
    <w:rsid w:val="00E4122B"/>
    <w:rsid w:val="00E42117"/>
    <w:rsid w:val="00EB48D6"/>
    <w:rsid w:val="00F01A50"/>
    <w:rsid w:val="00F33469"/>
    <w:rsid w:val="00FB6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8D6"/>
    <w:pPr>
      <w:suppressAutoHyphens/>
      <w:spacing w:after="200" w:line="276" w:lineRule="auto"/>
    </w:pPr>
    <w:rPr>
      <w:rFonts w:ascii="Calibri" w:hAnsi="Calibri"/>
      <w:sz w:val="22"/>
      <w:szCs w:val="22"/>
      <w:lang w:eastAsia="zh-CN"/>
    </w:rPr>
  </w:style>
  <w:style w:type="paragraph" w:styleId="1">
    <w:name w:val="heading 1"/>
    <w:basedOn w:val="a"/>
    <w:next w:val="a"/>
    <w:qFormat/>
    <w:rsid w:val="00EB48D6"/>
    <w:pPr>
      <w:keepNext/>
      <w:spacing w:before="240" w:after="60" w:line="240" w:lineRule="auto"/>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rsid w:val="00EB48D6"/>
    <w:rPr>
      <w:b/>
      <w:bCs/>
      <w:spacing w:val="20"/>
      <w:sz w:val="28"/>
      <w:szCs w:val="28"/>
      <w:lang w:val="ru-RU" w:eastAsia="zh-CN" w:bidi="ar-SA"/>
    </w:rPr>
  </w:style>
  <w:style w:type="paragraph" w:styleId="a4">
    <w:name w:val="Title"/>
    <w:basedOn w:val="a"/>
    <w:next w:val="a5"/>
    <w:link w:val="a3"/>
    <w:qFormat/>
    <w:rsid w:val="00EB48D6"/>
    <w:pPr>
      <w:spacing w:after="0" w:line="240" w:lineRule="auto"/>
      <w:ind w:firstLine="567"/>
      <w:jc w:val="center"/>
    </w:pPr>
    <w:rPr>
      <w:rFonts w:ascii="Times New Roman" w:hAnsi="Times New Roman"/>
      <w:b/>
      <w:bCs/>
      <w:spacing w:val="20"/>
      <w:sz w:val="28"/>
      <w:szCs w:val="28"/>
    </w:rPr>
  </w:style>
  <w:style w:type="paragraph" w:styleId="a5">
    <w:name w:val="Body Text"/>
    <w:basedOn w:val="a"/>
    <w:rsid w:val="00EB48D6"/>
    <w:pPr>
      <w:spacing w:after="120" w:line="240" w:lineRule="auto"/>
    </w:pPr>
    <w:rPr>
      <w:rFonts w:ascii="Times New Roman" w:hAnsi="Times New Roman"/>
      <w:sz w:val="24"/>
      <w:szCs w:val="24"/>
    </w:rPr>
  </w:style>
  <w:style w:type="paragraph" w:customStyle="1" w:styleId="ConsPlusNormal">
    <w:name w:val="ConsPlusNormal"/>
    <w:link w:val="ConsPlusNormal0"/>
    <w:rsid w:val="00EB48D6"/>
    <w:pPr>
      <w:widowControl w:val="0"/>
      <w:suppressAutoHyphens/>
      <w:autoSpaceDE w:val="0"/>
      <w:ind w:firstLine="720"/>
    </w:pPr>
    <w:rPr>
      <w:rFonts w:ascii="Arial" w:hAnsi="Arial" w:cs="Arial"/>
      <w:lang w:eastAsia="zh-CN"/>
    </w:rPr>
  </w:style>
  <w:style w:type="character" w:customStyle="1" w:styleId="ConsPlusNormal0">
    <w:name w:val="ConsPlusNormal Знак"/>
    <w:link w:val="ConsPlusNormal"/>
    <w:locked/>
    <w:rsid w:val="00EB48D6"/>
    <w:rPr>
      <w:rFonts w:ascii="Arial" w:hAnsi="Arial" w:cs="Arial"/>
      <w:lang w:eastAsia="zh-CN" w:bidi="ar-SA"/>
    </w:rPr>
  </w:style>
  <w:style w:type="paragraph" w:styleId="a6">
    <w:name w:val="header"/>
    <w:basedOn w:val="a"/>
    <w:rsid w:val="00EB48D6"/>
    <w:pPr>
      <w:tabs>
        <w:tab w:val="center" w:pos="4677"/>
        <w:tab w:val="right" w:pos="9355"/>
      </w:tabs>
      <w:spacing w:after="0" w:line="240" w:lineRule="auto"/>
    </w:pPr>
    <w:rPr>
      <w:rFonts w:ascii="Times New Roman" w:hAnsi="Times New Roman"/>
      <w:sz w:val="24"/>
      <w:szCs w:val="24"/>
    </w:rPr>
  </w:style>
  <w:style w:type="paragraph" w:styleId="a7">
    <w:name w:val="footer"/>
    <w:basedOn w:val="a"/>
    <w:rsid w:val="00EB48D6"/>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rsid w:val="00EB48D6"/>
    <w:pPr>
      <w:widowControl w:val="0"/>
      <w:suppressAutoHyphens/>
      <w:autoSpaceDE w:val="0"/>
    </w:pPr>
    <w:rPr>
      <w:rFonts w:ascii="Courier New" w:hAnsi="Courier New" w:cs="Courier New"/>
      <w:lang w:eastAsia="zh-CN"/>
    </w:rPr>
  </w:style>
  <w:style w:type="paragraph" w:styleId="a8">
    <w:name w:val="Normal (Web)"/>
    <w:basedOn w:val="a"/>
    <w:rsid w:val="00EB48D6"/>
    <w:pPr>
      <w:spacing w:before="120" w:after="120" w:line="240" w:lineRule="auto"/>
    </w:pPr>
    <w:rPr>
      <w:rFonts w:ascii="Times New Roman" w:hAnsi="Times New Roman"/>
      <w:sz w:val="24"/>
      <w:szCs w:val="24"/>
    </w:rPr>
  </w:style>
  <w:style w:type="paragraph" w:customStyle="1" w:styleId="ConsPlusTitle">
    <w:name w:val="ConsPlusTitle"/>
    <w:rsid w:val="00EB48D6"/>
    <w:pPr>
      <w:suppressAutoHyphens/>
      <w:autoSpaceDE w:val="0"/>
      <w:jc w:val="both"/>
    </w:pPr>
    <w:rPr>
      <w:b/>
      <w:bCs/>
      <w:sz w:val="28"/>
      <w:szCs w:val="28"/>
      <w:lang w:eastAsia="zh-CN"/>
    </w:rPr>
  </w:style>
  <w:style w:type="paragraph" w:customStyle="1" w:styleId="10">
    <w:name w:val="Абзац списка1"/>
    <w:aliases w:val="ТЗ список,Абзац списка нумерованный"/>
    <w:basedOn w:val="a"/>
    <w:link w:val="a9"/>
    <w:qFormat/>
    <w:rsid w:val="00EB48D6"/>
    <w:pPr>
      <w:ind w:left="720"/>
      <w:contextualSpacing/>
    </w:pPr>
  </w:style>
  <w:style w:type="character" w:customStyle="1" w:styleId="a9">
    <w:name w:val="Абзац списка Знак"/>
    <w:aliases w:val="ТЗ список Знак,Абзац списка нумерованный Знак"/>
    <w:link w:val="10"/>
    <w:qFormat/>
    <w:locked/>
    <w:rsid w:val="00EB48D6"/>
    <w:rPr>
      <w:rFonts w:ascii="Calibri" w:hAnsi="Calibri"/>
      <w:sz w:val="22"/>
      <w:szCs w:val="22"/>
      <w:lang w:eastAsia="zh-CN" w:bidi="ar-SA"/>
    </w:rPr>
  </w:style>
  <w:style w:type="paragraph" w:styleId="aa">
    <w:name w:val="annotation text"/>
    <w:basedOn w:val="a"/>
    <w:semiHidden/>
    <w:rsid w:val="00EB48D6"/>
    <w:rPr>
      <w:sz w:val="20"/>
      <w:szCs w:val="20"/>
    </w:rPr>
  </w:style>
  <w:style w:type="paragraph" w:customStyle="1" w:styleId="Default">
    <w:name w:val="Default"/>
    <w:rsid w:val="00EB48D6"/>
    <w:pPr>
      <w:autoSpaceDE w:val="0"/>
      <w:autoSpaceDN w:val="0"/>
      <w:adjustRightInd w:val="0"/>
    </w:pPr>
    <w:rPr>
      <w:rFonts w:ascii="Times" w:hAnsi="Times" w:cs="Times"/>
      <w:color w:val="000000"/>
      <w:sz w:val="24"/>
      <w:szCs w:val="24"/>
    </w:rPr>
  </w:style>
  <w:style w:type="character" w:customStyle="1" w:styleId="2">
    <w:name w:val="Основной текст2"/>
    <w:rsid w:val="00EB48D6"/>
    <w:rPr>
      <w:rFonts w:ascii="Times New Roman" w:hAnsi="Times New Roman" w:cs="Times New Roman" w:hint="default"/>
      <w:strike w:val="0"/>
      <w:dstrike w:val="0"/>
      <w:color w:val="000000"/>
      <w:spacing w:val="0"/>
      <w:w w:val="100"/>
      <w:position w:val="0"/>
      <w:sz w:val="26"/>
      <w:u w:val="none"/>
      <w:effect w:val="none"/>
      <w:lang w:val="ru-RU"/>
    </w:rPr>
  </w:style>
  <w:style w:type="character" w:styleId="ab">
    <w:name w:val="footnote reference"/>
    <w:basedOn w:val="a0"/>
    <w:semiHidden/>
    <w:unhideWhenUsed/>
    <w:rsid w:val="00EB48D6"/>
    <w:rPr>
      <w:vertAlign w:val="superscript"/>
    </w:rPr>
  </w:style>
  <w:style w:type="character" w:styleId="ac">
    <w:name w:val="Hyperlink"/>
    <w:uiPriority w:val="99"/>
    <w:rsid w:val="000547AD"/>
    <w:rPr>
      <w:color w:val="0000FF"/>
      <w:u w:val="single"/>
    </w:rPr>
  </w:style>
  <w:style w:type="paragraph" w:customStyle="1" w:styleId="western">
    <w:name w:val="western"/>
    <w:basedOn w:val="a"/>
    <w:rsid w:val="000547AD"/>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ad">
    <w:name w:val="Подзаголовок Знак"/>
    <w:basedOn w:val="a0"/>
    <w:link w:val="ae"/>
    <w:uiPriority w:val="11"/>
    <w:locked/>
    <w:rsid w:val="0082598A"/>
    <w:rPr>
      <w:b/>
      <w:bCs/>
      <w:sz w:val="32"/>
    </w:rPr>
  </w:style>
  <w:style w:type="paragraph" w:styleId="ae">
    <w:name w:val="Subtitle"/>
    <w:basedOn w:val="a"/>
    <w:link w:val="ad"/>
    <w:uiPriority w:val="11"/>
    <w:qFormat/>
    <w:rsid w:val="0082598A"/>
    <w:pPr>
      <w:suppressAutoHyphens w:val="0"/>
      <w:spacing w:after="0" w:line="240" w:lineRule="auto"/>
      <w:jc w:val="center"/>
    </w:pPr>
    <w:rPr>
      <w:rFonts w:ascii="Times New Roman" w:hAnsi="Times New Roman"/>
      <w:b/>
      <w:bCs/>
      <w:sz w:val="32"/>
      <w:szCs w:val="20"/>
      <w:lang w:eastAsia="ru-RU"/>
    </w:rPr>
  </w:style>
  <w:style w:type="character" w:customStyle="1" w:styleId="11">
    <w:name w:val="Подзаголовок Знак1"/>
    <w:basedOn w:val="a0"/>
    <w:link w:val="ae"/>
    <w:rsid w:val="0082598A"/>
    <w:rPr>
      <w:rFonts w:asciiTheme="majorHAnsi" w:eastAsiaTheme="majorEastAsia" w:hAnsiTheme="majorHAnsi" w:cstheme="majorBidi"/>
      <w:i/>
      <w:iCs/>
      <w:color w:val="4F81BD" w:themeColor="accent1"/>
      <w:spacing w:val="15"/>
      <w:sz w:val="24"/>
      <w:szCs w:val="24"/>
      <w:lang w:eastAsia="zh-CN"/>
    </w:rPr>
  </w:style>
  <w:style w:type="paragraph" w:styleId="af">
    <w:name w:val="List Paragraph"/>
    <w:basedOn w:val="a"/>
    <w:qFormat/>
    <w:rsid w:val="00003A57"/>
    <w:pPr>
      <w:suppressAutoHyphens w:val="0"/>
      <w:ind w:left="720"/>
      <w:contextualSpacing/>
    </w:pPr>
    <w:rPr>
      <w:lang w:eastAsia="ru-RU"/>
    </w:rPr>
  </w:style>
  <w:style w:type="character" w:styleId="af0">
    <w:name w:val="FollowedHyperlink"/>
    <w:basedOn w:val="a0"/>
    <w:uiPriority w:val="99"/>
    <w:unhideWhenUsed/>
    <w:rsid w:val="009A0D6C"/>
    <w:rPr>
      <w:color w:val="800080"/>
      <w:u w:val="single"/>
    </w:rPr>
  </w:style>
</w:styles>
</file>

<file path=word/webSettings.xml><?xml version="1.0" encoding="utf-8"?>
<w:webSettings xmlns:r="http://schemas.openxmlformats.org/officeDocument/2006/relationships" xmlns:w="http://schemas.openxmlformats.org/wordprocessingml/2006/main">
  <w:divs>
    <w:div w:id="21026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ntTable" Target="fontTable.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12656</Words>
  <Characters>72144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Прокуратура Ленинградской области</Company>
  <LinksUpToDate>false</LinksUpToDate>
  <CharactersWithSpaces>84631</CharactersWithSpaces>
  <SharedDoc>false</SharedDoc>
  <HLinks>
    <vt:vector size="78" baseType="variant">
      <vt:variant>
        <vt:i4>2031701</vt:i4>
      </vt:variant>
      <vt:variant>
        <vt:i4>36</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6</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Прокурор</dc:creator>
  <cp:lastModifiedBy>user</cp:lastModifiedBy>
  <cp:revision>17</cp:revision>
  <cp:lastPrinted>2022-08-29T08:08:00Z</cp:lastPrinted>
  <dcterms:created xsi:type="dcterms:W3CDTF">2022-08-26T05:55:00Z</dcterms:created>
  <dcterms:modified xsi:type="dcterms:W3CDTF">2023-03-20T09:58:00Z</dcterms:modified>
</cp:coreProperties>
</file>