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67C76">
        <w:rPr>
          <w:rFonts w:ascii="Times New Roman" w:eastAsia="Times New Roman" w:hAnsi="Times New Roman" w:cs="Times New Roman"/>
          <w:b/>
          <w:bCs/>
          <w:sz w:val="24"/>
          <w:szCs w:val="24"/>
        </w:rPr>
        <w:t>12 декабря 2016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967C76">
        <w:rPr>
          <w:rFonts w:ascii="Times New Roman" w:eastAsia="Times New Roman" w:hAnsi="Times New Roman" w:cs="Times New Roman"/>
          <w:b/>
          <w:bCs/>
          <w:sz w:val="24"/>
          <w:szCs w:val="24"/>
        </w:rPr>
        <w:t>214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552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AA55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от 10.11.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AA5523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AA5523">
        <w:rPr>
          <w:rFonts w:ascii="Times New Roman" w:hAnsi="Times New Roman" w:cs="Times New Roman"/>
          <w:sz w:val="28"/>
          <w:szCs w:val="28"/>
        </w:rPr>
        <w:t xml:space="preserve"> </w:t>
      </w:r>
      <w:r w:rsidR="00AA5523" w:rsidRPr="006B25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A5523" w:rsidRPr="006B256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A5523" w:rsidRPr="006B256E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AA5523">
        <w:rPr>
          <w:rFonts w:ascii="Times New Roman" w:hAnsi="Times New Roman" w:cs="Times New Roman"/>
          <w:sz w:val="28"/>
          <w:szCs w:val="28"/>
        </w:rPr>
        <w:t>на 2017-2019 годы»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2017-2019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55B" w:rsidRPr="002F055B" w:rsidRDefault="002F055B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055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«Благоустройство и содержание территории и объектов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области» производить в пределах ассигнований, предусмотренных на эти цели в бюджете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>поселение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83" w:rsidRPr="00D646E4" w:rsidRDefault="00DD6483" w:rsidP="00DD6483">
      <w:pPr>
        <w:jc w:val="both"/>
        <w:rPr>
          <w:rFonts w:ascii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2F0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6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6E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Суховско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12.12.2016 г.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>214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территории</w:t>
      </w:r>
      <w:r w:rsidR="00306123" w:rsidRPr="00D57BC1">
        <w:rPr>
          <w:rFonts w:ascii="Times New Roman" w:hAnsi="Times New Roman"/>
          <w:sz w:val="28"/>
          <w:szCs w:val="28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муниципально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Суховское</w:t>
      </w:r>
      <w:proofErr w:type="spellEnd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сельское поселение 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2017-2019 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123" w:rsidRPr="0030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Суховское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2017-2019 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3009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2017-2019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42EC" w:rsidRPr="00D57BC1" w:rsidRDefault="004A42EC" w:rsidP="004A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</w:rPr>
              <w:t>ывоз мусора и ликвидация несанкционированных свалок.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 w:rsidR="00632010"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-201</w:t>
            </w:r>
            <w:r w:rsidR="00632010"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3B55E3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1135CA">
              <w:rPr>
                <w:rFonts w:ascii="Times New Roman" w:hAnsi="Times New Roman"/>
                <w:sz w:val="28"/>
                <w:szCs w:val="28"/>
              </w:rPr>
              <w:t>6132</w:t>
            </w:r>
            <w:r w:rsidR="00813E7B">
              <w:rPr>
                <w:rFonts w:ascii="Times New Roman" w:hAnsi="Times New Roman"/>
                <w:sz w:val="28"/>
                <w:szCs w:val="28"/>
              </w:rPr>
              <w:t>,</w:t>
            </w:r>
            <w:r w:rsidR="001135CA">
              <w:rPr>
                <w:rFonts w:ascii="Times New Roman" w:hAnsi="Times New Roman"/>
                <w:sz w:val="28"/>
                <w:szCs w:val="28"/>
              </w:rPr>
              <w:t xml:space="preserve">658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 w:rsidR="00632010"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813E7B">
              <w:rPr>
                <w:rFonts w:ascii="Times New Roman" w:hAnsi="Times New Roman"/>
                <w:sz w:val="28"/>
                <w:szCs w:val="28"/>
              </w:rPr>
              <w:t>1</w:t>
            </w:r>
            <w:r w:rsidR="001135CA">
              <w:rPr>
                <w:rFonts w:ascii="Times New Roman" w:hAnsi="Times New Roman"/>
                <w:sz w:val="28"/>
                <w:szCs w:val="28"/>
              </w:rPr>
              <w:t>922</w:t>
            </w:r>
            <w:r w:rsidR="00813E7B">
              <w:rPr>
                <w:rFonts w:ascii="Times New Roman" w:hAnsi="Times New Roman"/>
                <w:sz w:val="28"/>
                <w:szCs w:val="28"/>
              </w:rPr>
              <w:t>,</w:t>
            </w:r>
            <w:r w:rsidR="001135CA">
              <w:rPr>
                <w:rFonts w:ascii="Times New Roman" w:hAnsi="Times New Roman"/>
                <w:sz w:val="28"/>
                <w:szCs w:val="28"/>
              </w:rPr>
              <w:t>458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 w:rsidR="00632010"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813E7B">
              <w:rPr>
                <w:rFonts w:ascii="Times New Roman" w:hAnsi="Times New Roman"/>
                <w:sz w:val="28"/>
                <w:szCs w:val="28"/>
              </w:rPr>
              <w:t>1</w:t>
            </w:r>
            <w:r w:rsidR="001135CA">
              <w:rPr>
                <w:rFonts w:ascii="Times New Roman" w:hAnsi="Times New Roman"/>
                <w:sz w:val="28"/>
                <w:szCs w:val="28"/>
              </w:rPr>
              <w:t>902</w:t>
            </w:r>
            <w:r w:rsidR="00813E7B">
              <w:rPr>
                <w:rFonts w:ascii="Times New Roman" w:hAnsi="Times New Roman"/>
                <w:sz w:val="28"/>
                <w:szCs w:val="28"/>
              </w:rPr>
              <w:t>,</w:t>
            </w:r>
            <w:r w:rsidR="001135CA">
              <w:rPr>
                <w:rFonts w:ascii="Times New Roman" w:hAnsi="Times New Roman"/>
                <w:sz w:val="28"/>
                <w:szCs w:val="28"/>
              </w:rPr>
              <w:t>400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486743" w:rsidP="00113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 w:rsidR="00632010"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1135CA">
              <w:rPr>
                <w:rFonts w:ascii="Times New Roman" w:hAnsi="Times New Roman"/>
                <w:sz w:val="28"/>
                <w:szCs w:val="28"/>
              </w:rPr>
              <w:t>2307</w:t>
            </w:r>
            <w:r w:rsidR="00813E7B">
              <w:rPr>
                <w:rFonts w:ascii="Times New Roman" w:hAnsi="Times New Roman"/>
                <w:sz w:val="28"/>
                <w:szCs w:val="28"/>
              </w:rPr>
              <w:t>,</w:t>
            </w:r>
            <w:r w:rsidR="001135CA">
              <w:rPr>
                <w:rFonts w:ascii="Times New Roman" w:hAnsi="Times New Roman"/>
                <w:sz w:val="28"/>
                <w:szCs w:val="28"/>
              </w:rPr>
              <w:t>800</w:t>
            </w:r>
            <w:r w:rsidR="00813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Ожидаемые и конечные результаты от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уровня благоустройства территории 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25.1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4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201</w:t>
      </w:r>
      <w:r w:rsidR="001836AE">
        <w:rPr>
          <w:rFonts w:ascii="Times New Roman" w:hAnsi="Times New Roman"/>
          <w:sz w:val="28"/>
          <w:szCs w:val="28"/>
        </w:rPr>
        <w:t>7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201</w:t>
      </w:r>
      <w:r w:rsidR="001836AE">
        <w:rPr>
          <w:rFonts w:ascii="Times New Roman" w:hAnsi="Times New Roman"/>
          <w:sz w:val="28"/>
          <w:szCs w:val="28"/>
        </w:rPr>
        <w:t>9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201</w:t>
      </w:r>
      <w:r w:rsidR="001836AE">
        <w:rPr>
          <w:rFonts w:ascii="Times New Roman" w:hAnsi="Times New Roman"/>
          <w:sz w:val="28"/>
          <w:szCs w:val="28"/>
        </w:rPr>
        <w:t>7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201</w:t>
      </w:r>
      <w:r w:rsidR="001836AE">
        <w:rPr>
          <w:rFonts w:ascii="Times New Roman" w:hAnsi="Times New Roman"/>
          <w:sz w:val="28"/>
          <w:szCs w:val="28"/>
        </w:rPr>
        <w:t>9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201</w:t>
      </w:r>
      <w:r w:rsidR="00BB25E3">
        <w:rPr>
          <w:rFonts w:ascii="Times New Roman" w:hAnsi="Times New Roman"/>
          <w:sz w:val="28"/>
          <w:szCs w:val="28"/>
        </w:rPr>
        <w:t>7-2019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 w:rsidR="00FF1AAB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>-201</w:t>
      </w:r>
      <w:r w:rsidR="00FF1AAB">
        <w:rPr>
          <w:rFonts w:ascii="Times New Roman" w:hAnsi="Times New Roman"/>
          <w:sz w:val="28"/>
          <w:szCs w:val="28"/>
        </w:rPr>
        <w:t>9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1135CA">
        <w:rPr>
          <w:rFonts w:ascii="Times New Roman" w:hAnsi="Times New Roman"/>
          <w:sz w:val="28"/>
          <w:szCs w:val="28"/>
        </w:rPr>
        <w:t>6132</w:t>
      </w:r>
      <w:r w:rsidR="00813E7B">
        <w:rPr>
          <w:rFonts w:ascii="Times New Roman" w:hAnsi="Times New Roman"/>
          <w:sz w:val="28"/>
          <w:szCs w:val="28"/>
        </w:rPr>
        <w:t>,</w:t>
      </w:r>
      <w:r w:rsidR="001135CA">
        <w:rPr>
          <w:rFonts w:ascii="Times New Roman" w:hAnsi="Times New Roman"/>
          <w:sz w:val="28"/>
          <w:szCs w:val="28"/>
        </w:rPr>
        <w:t>658</w:t>
      </w:r>
      <w:r w:rsidR="00813E7B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ab/>
        <w:t>- на 201</w:t>
      </w:r>
      <w:r w:rsidR="00FF1AAB">
        <w:rPr>
          <w:rFonts w:ascii="Times New Roman" w:hAnsi="Times New Roman"/>
          <w:sz w:val="28"/>
          <w:szCs w:val="28"/>
        </w:rPr>
        <w:t>7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813E7B">
        <w:rPr>
          <w:rFonts w:ascii="Times New Roman" w:hAnsi="Times New Roman"/>
          <w:sz w:val="28"/>
          <w:szCs w:val="28"/>
        </w:rPr>
        <w:t>1</w:t>
      </w:r>
      <w:r w:rsidR="001135CA">
        <w:rPr>
          <w:rFonts w:ascii="Times New Roman" w:hAnsi="Times New Roman"/>
          <w:sz w:val="28"/>
          <w:szCs w:val="28"/>
        </w:rPr>
        <w:t>922</w:t>
      </w:r>
      <w:r w:rsidR="00813E7B">
        <w:rPr>
          <w:rFonts w:ascii="Times New Roman" w:hAnsi="Times New Roman"/>
          <w:sz w:val="28"/>
          <w:szCs w:val="28"/>
        </w:rPr>
        <w:t>,</w:t>
      </w:r>
      <w:r w:rsidR="001135CA">
        <w:rPr>
          <w:rFonts w:ascii="Times New Roman" w:hAnsi="Times New Roman"/>
          <w:sz w:val="28"/>
          <w:szCs w:val="28"/>
        </w:rPr>
        <w:t>458</w:t>
      </w:r>
      <w:r w:rsidR="00813E7B" w:rsidRPr="00905981">
        <w:rPr>
          <w:rFonts w:ascii="Times New Roman" w:hAnsi="Times New Roman"/>
          <w:sz w:val="28"/>
          <w:szCs w:val="28"/>
        </w:rPr>
        <w:t xml:space="preserve"> </w:t>
      </w:r>
      <w:r w:rsidRPr="00905981">
        <w:rPr>
          <w:rFonts w:ascii="Times New Roman" w:hAnsi="Times New Roman"/>
          <w:sz w:val="28"/>
          <w:szCs w:val="28"/>
        </w:rPr>
        <w:t>тыс. рублей;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201</w:t>
      </w:r>
      <w:r w:rsidR="00FF1AAB" w:rsidRPr="00905981">
        <w:rPr>
          <w:rFonts w:ascii="Times New Roman" w:hAnsi="Times New Roman"/>
          <w:sz w:val="28"/>
          <w:szCs w:val="28"/>
        </w:rPr>
        <w:t>8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813E7B">
        <w:rPr>
          <w:rFonts w:ascii="Times New Roman" w:hAnsi="Times New Roman"/>
          <w:sz w:val="28"/>
          <w:szCs w:val="28"/>
        </w:rPr>
        <w:t>1</w:t>
      </w:r>
      <w:r w:rsidR="001135CA">
        <w:rPr>
          <w:rFonts w:ascii="Times New Roman" w:hAnsi="Times New Roman"/>
          <w:sz w:val="28"/>
          <w:szCs w:val="28"/>
        </w:rPr>
        <w:t>902</w:t>
      </w:r>
      <w:r w:rsidR="00813E7B">
        <w:rPr>
          <w:rFonts w:ascii="Times New Roman" w:hAnsi="Times New Roman"/>
          <w:sz w:val="28"/>
          <w:szCs w:val="28"/>
        </w:rPr>
        <w:t>,</w:t>
      </w:r>
      <w:r w:rsidR="001135CA">
        <w:rPr>
          <w:rFonts w:ascii="Times New Roman" w:hAnsi="Times New Roman"/>
          <w:sz w:val="28"/>
          <w:szCs w:val="28"/>
        </w:rPr>
        <w:t>400</w:t>
      </w:r>
      <w:r w:rsidR="00905981"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Pr="00905981">
        <w:rPr>
          <w:rFonts w:ascii="Times New Roman" w:hAnsi="Times New Roman" w:cs="Times New Roman"/>
          <w:sz w:val="28"/>
          <w:szCs w:val="28"/>
        </w:rPr>
        <w:t>тыс</w:t>
      </w:r>
      <w:r w:rsidRPr="00905981">
        <w:rPr>
          <w:rFonts w:ascii="Times New Roman" w:hAnsi="Times New Roman"/>
          <w:sz w:val="28"/>
          <w:szCs w:val="28"/>
        </w:rPr>
        <w:t>. рублей;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201</w:t>
      </w:r>
      <w:r w:rsidR="00FF1AAB" w:rsidRPr="00905981">
        <w:rPr>
          <w:rFonts w:ascii="Times New Roman" w:hAnsi="Times New Roman"/>
          <w:sz w:val="28"/>
          <w:szCs w:val="28"/>
        </w:rPr>
        <w:t>9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1135CA">
        <w:rPr>
          <w:rFonts w:ascii="Times New Roman" w:hAnsi="Times New Roman"/>
          <w:sz w:val="28"/>
          <w:szCs w:val="28"/>
        </w:rPr>
        <w:t>2307</w:t>
      </w:r>
      <w:r w:rsidR="00813E7B">
        <w:rPr>
          <w:rFonts w:ascii="Times New Roman" w:hAnsi="Times New Roman"/>
          <w:sz w:val="28"/>
          <w:szCs w:val="28"/>
        </w:rPr>
        <w:t>,</w:t>
      </w:r>
      <w:r w:rsidR="001135CA">
        <w:rPr>
          <w:rFonts w:ascii="Times New Roman" w:hAnsi="Times New Roman"/>
          <w:sz w:val="28"/>
          <w:szCs w:val="28"/>
        </w:rPr>
        <w:t>800</w:t>
      </w:r>
      <w:r w:rsidRPr="00905981">
        <w:rPr>
          <w:rFonts w:ascii="Times New Roman" w:hAnsi="Times New Roman"/>
          <w:sz w:val="28"/>
          <w:szCs w:val="28"/>
        </w:rPr>
        <w:t>тыс. рублей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AAB" w:rsidRPr="00D57BC1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C9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39"/>
        <w:gridCol w:w="1639"/>
        <w:gridCol w:w="1689"/>
      </w:tblGrid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812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 w:rsidR="000F59E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812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 w:rsidR="000F59E2"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812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 w:rsidR="000F59E2"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C222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B62A3" w:rsidP="004C22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акупка </w:t>
            </w:r>
            <w:r w:rsidR="004C2226" w:rsidRPr="00D57BC1">
              <w:rPr>
                <w:rFonts w:ascii="Times New Roman" w:hAnsi="Times New Roman"/>
                <w:sz w:val="28"/>
                <w:szCs w:val="28"/>
              </w:rPr>
              <w:t>мусорных контейнеров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28212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 w:rsidR="0081218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28212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1218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28212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1218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28212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81218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C222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C222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0A09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C222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EE167F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4802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Default="008A2183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  <w:r w:rsidR="00F671BA">
              <w:rPr>
                <w:rFonts w:ascii="Times New Roman" w:hAnsi="Times New Roman"/>
                <w:sz w:val="28"/>
                <w:szCs w:val="28"/>
              </w:rPr>
              <w:t>47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</w:t>
            </w:r>
            <w:r w:rsidR="00F671BA">
              <w:rPr>
                <w:rFonts w:ascii="Times New Roman" w:hAnsi="Times New Roman"/>
                <w:sz w:val="28"/>
                <w:szCs w:val="28"/>
              </w:rPr>
              <w:t>4802</w:t>
            </w:r>
          </w:p>
          <w:p w:rsidR="00814FF3" w:rsidRPr="00D57BC1" w:rsidRDefault="00814FF3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14FF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 w:rsidR="00705FAC">
              <w:rPr>
                <w:rFonts w:ascii="Times New Roman" w:hAnsi="Times New Roman"/>
                <w:sz w:val="28"/>
                <w:szCs w:val="28"/>
              </w:rPr>
              <w:t xml:space="preserve">по поселению (ликвидация </w:t>
            </w:r>
            <w:proofErr w:type="spellStart"/>
            <w:proofErr w:type="gramStart"/>
            <w:r w:rsidR="00705FAC">
              <w:rPr>
                <w:rFonts w:ascii="Times New Roman" w:hAnsi="Times New Roman"/>
                <w:sz w:val="28"/>
                <w:szCs w:val="28"/>
              </w:rPr>
              <w:t>несанкционирован-ных</w:t>
            </w:r>
            <w:proofErr w:type="spellEnd"/>
            <w:proofErr w:type="gramEnd"/>
            <w:r w:rsidR="00705FAC">
              <w:rPr>
                <w:rFonts w:ascii="Times New Roman" w:hAnsi="Times New Roman"/>
                <w:sz w:val="28"/>
                <w:szCs w:val="28"/>
              </w:rPr>
              <w:t xml:space="preserve">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63AC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812184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63AC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53545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63AC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43259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F63AC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7EE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606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50027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B62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0789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0789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0789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0789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627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Default="008B62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32114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</w:t>
            </w:r>
            <w:r w:rsidR="00216AAE">
              <w:rPr>
                <w:rFonts w:ascii="Times New Roman" w:hAnsi="Times New Roman"/>
                <w:sz w:val="28"/>
                <w:szCs w:val="28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CB2730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CB2730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CB2730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7C" w:rsidRPr="00D57BC1" w:rsidRDefault="00CB2730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B62A3" w:rsidP="00DF18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B62A3" w:rsidRPr="00D57BC1" w:rsidRDefault="008B62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5208B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8B" w:rsidRPr="00D57BC1" w:rsidRDefault="008B62A3" w:rsidP="00DF18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8B" w:rsidRPr="00D57BC1" w:rsidRDefault="00C5208B" w:rsidP="00375F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="00375F27">
              <w:rPr>
                <w:rFonts w:ascii="Times New Roman" w:hAnsi="Times New Roman"/>
                <w:sz w:val="28"/>
                <w:szCs w:val="28"/>
              </w:rPr>
              <w:t>корректировке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санитарной очистк</w:t>
            </w:r>
            <w:r w:rsidR="00375F2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8B" w:rsidRDefault="00375F27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C5208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8B" w:rsidRDefault="00C5208B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8B" w:rsidRDefault="00C5208B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8B" w:rsidRDefault="00375F27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C5208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C311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1C" w:rsidRPr="00D57BC1" w:rsidRDefault="006C311C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1C" w:rsidRPr="00D57BC1" w:rsidRDefault="006C311C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экспертного заключения на проект схемы санитарной очистки территории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1C" w:rsidRDefault="006C311C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81980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1C" w:rsidRDefault="006C311C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C311C" w:rsidRDefault="006C311C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11C" w:rsidRDefault="006C311C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11C" w:rsidRDefault="006C311C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81980</w:t>
            </w:r>
          </w:p>
        </w:tc>
      </w:tr>
      <w:tr w:rsidR="007B695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7B695C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C31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6C311C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уличного освещения на территории поселения </w:t>
            </w:r>
            <w:r w:rsidR="00180243">
              <w:rPr>
                <w:rFonts w:ascii="Times New Roman" w:hAnsi="Times New Roman"/>
                <w:sz w:val="28"/>
                <w:szCs w:val="28"/>
              </w:rPr>
              <w:t>(филиал АО «</w:t>
            </w:r>
            <w:r>
              <w:rPr>
                <w:rFonts w:ascii="Times New Roman" w:hAnsi="Times New Roman"/>
                <w:sz w:val="28"/>
                <w:szCs w:val="28"/>
              </w:rPr>
              <w:t>ЛОЭСК</w:t>
            </w:r>
            <w:r w:rsidR="00180243">
              <w:rPr>
                <w:rFonts w:ascii="Times New Roman" w:hAnsi="Times New Roman"/>
                <w:sz w:val="28"/>
                <w:szCs w:val="28"/>
              </w:rPr>
              <w:t>» «Кировские городские электрические сети»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6C311C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6C311C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133A6" w:rsidRDefault="007133A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6C311C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C" w:rsidRDefault="006C311C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54012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E54012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EA4065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за потребление </w:t>
            </w:r>
            <w:r w:rsidR="00E54012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E54012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EE167F">
              <w:rPr>
                <w:rFonts w:ascii="Times New Roman" w:hAnsi="Times New Roman"/>
                <w:sz w:val="28"/>
                <w:szCs w:val="28"/>
              </w:rPr>
              <w:t>7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EE167F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E54012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36455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E54012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86741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12" w:rsidRDefault="00E54012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F63B5">
              <w:rPr>
                <w:rFonts w:ascii="Times New Roman" w:hAnsi="Times New Roman"/>
                <w:sz w:val="28"/>
                <w:szCs w:val="28"/>
              </w:rPr>
              <w:t>8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5F63B5"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EF08A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B62A3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4012">
              <w:rPr>
                <w:rFonts w:ascii="Times New Roman" w:hAnsi="Times New Roman"/>
                <w:sz w:val="28"/>
                <w:szCs w:val="28"/>
              </w:rPr>
              <w:t>922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E54012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6C311C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6E4F">
              <w:rPr>
                <w:rFonts w:ascii="Times New Roman" w:hAnsi="Times New Roman"/>
                <w:sz w:val="28"/>
                <w:szCs w:val="28"/>
              </w:rPr>
              <w:t>902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506E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06E4F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2307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506E4F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6132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</w:tr>
    </w:tbl>
    <w:p w:rsidR="008A2183" w:rsidRPr="00D57BC1" w:rsidRDefault="008A2183" w:rsidP="008A2183">
      <w:pPr>
        <w:jc w:val="both"/>
        <w:rPr>
          <w:rFonts w:ascii="Times New Roman" w:hAnsi="Times New Roman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BE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proofErr w:type="spellStart"/>
      <w:r w:rsidRPr="00D57BC1">
        <w:rPr>
          <w:rFonts w:ascii="Times New Roman" w:hAnsi="Times New Roman"/>
          <w:sz w:val="28"/>
          <w:szCs w:val="28"/>
        </w:rPr>
        <w:t>с</w:t>
      </w:r>
      <w:r w:rsidR="00B8427F">
        <w:rPr>
          <w:rFonts w:ascii="Times New Roman" w:hAnsi="Times New Roman"/>
          <w:sz w:val="28"/>
          <w:szCs w:val="28"/>
        </w:rPr>
        <w:t>пиливаению</w:t>
      </w:r>
      <w:proofErr w:type="spellEnd"/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Default="008A2183" w:rsidP="008A2183">
      <w:pPr>
        <w:jc w:val="both"/>
        <w:rPr>
          <w:sz w:val="28"/>
          <w:szCs w:val="28"/>
        </w:rPr>
      </w:pP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7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3F6CB6">
          <w:pgSz w:w="11906" w:h="16838"/>
          <w:pgMar w:top="567" w:right="851" w:bottom="993" w:left="1701" w:header="709" w:footer="709" w:gutter="0"/>
          <w:cols w:space="708"/>
          <w:docGrid w:linePitch="360"/>
        </w:sectPr>
      </w:pPr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9"/>
      <w:bookmarkEnd w:id="2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2017-2019 г.г.»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D6483" w:rsidRPr="006603EA" w:rsidTr="009203A2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A059F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596751" w:rsidRDefault="00CA059F" w:rsidP="00CA059F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203A2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6603EA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82999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6132,658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82999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13D">
              <w:rPr>
                <w:rFonts w:ascii="Times New Roman" w:hAnsi="Times New Roman"/>
              </w:rPr>
              <w:t>1922,458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82999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13D">
              <w:rPr>
                <w:rFonts w:ascii="Times New Roman" w:hAnsi="Times New Roman"/>
              </w:rPr>
              <w:t>1902,400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82999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13D">
              <w:rPr>
                <w:rFonts w:ascii="Times New Roman" w:hAnsi="Times New Roman"/>
              </w:rPr>
              <w:t>2307,800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82999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6132,658</w:t>
            </w:r>
          </w:p>
        </w:tc>
      </w:tr>
      <w:tr w:rsidR="00074A5E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Pr="006603EA" w:rsidRDefault="00074A5E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Pr="00074A5E" w:rsidRDefault="00074A5E" w:rsidP="00074A5E">
            <w:pPr>
              <w:pStyle w:val="ConsPlusCell"/>
            </w:pPr>
            <w:r w:rsidRPr="00074A5E">
              <w:t>Закупка мусорных контейнеров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Pr="00074A5E" w:rsidRDefault="00074A5E" w:rsidP="00AA3807">
            <w:pPr>
              <w:pStyle w:val="ConsPlusCell"/>
              <w:jc w:val="center"/>
            </w:pPr>
            <w:r w:rsidRPr="00074A5E">
              <w:t>60,00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Default="00074A5E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Pr="00074A5E" w:rsidRDefault="00074A5E" w:rsidP="00074A5E">
            <w:pPr>
              <w:pStyle w:val="ConsPlusCell"/>
            </w:pPr>
            <w:r w:rsidRPr="00074A5E">
              <w:t>мероприятия замене мусорных контейнеров для сбора твердых бытовых отходов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Pr="006603EA" w:rsidRDefault="00074A5E" w:rsidP="00074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Default="00074A5E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Pr="00C32A96" w:rsidRDefault="00074A5E" w:rsidP="00BA33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Pr="00C32A96" w:rsidRDefault="00074A5E" w:rsidP="00BA33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Pr="00C32A96" w:rsidRDefault="00074A5E" w:rsidP="00BA33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5E" w:rsidRPr="00C32A96" w:rsidRDefault="00074A5E" w:rsidP="00BA33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CA059F" w:rsidRPr="006603EA" w:rsidTr="009203A2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074A5E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059F"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Default="00B30CDD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A059F"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 w:rsidR="00CA059F">
              <w:rPr>
                <w:sz w:val="22"/>
                <w:szCs w:val="22"/>
              </w:rPr>
              <w:t>:</w:t>
            </w:r>
            <w:r w:rsidR="00CA059F" w:rsidRPr="006B7CBF">
              <w:rPr>
                <w:sz w:val="22"/>
                <w:szCs w:val="22"/>
              </w:rPr>
              <w:t xml:space="preserve"> </w:t>
            </w:r>
            <w:r w:rsidR="00CA059F">
              <w:rPr>
                <w:sz w:val="22"/>
                <w:szCs w:val="22"/>
              </w:rPr>
              <w:t>с</w:t>
            </w:r>
            <w:r w:rsidR="00CA059F"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CA059F" w:rsidRPr="006B7CBF" w:rsidRDefault="00CA059F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 xml:space="preserve">, </w:t>
            </w:r>
            <w:r w:rsidR="004800A4">
              <w:rPr>
                <w:sz w:val="22"/>
                <w:szCs w:val="22"/>
              </w:rPr>
              <w:t>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A059F">
              <w:rPr>
                <w:sz w:val="22"/>
                <w:szCs w:val="22"/>
              </w:rPr>
              <w:t>,00</w:t>
            </w:r>
          </w:p>
        </w:tc>
      </w:tr>
      <w:tr w:rsidR="00CA059F" w:rsidRPr="006603EA" w:rsidTr="009203A2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059F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3D3A26"/>
          <w:p w:rsidR="003D3A26" w:rsidRPr="003D3A26" w:rsidRDefault="003D3A26" w:rsidP="003D3A26"/>
        </w:tc>
      </w:tr>
      <w:tr w:rsidR="00DA78C1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B8427F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B8427F" w:rsidRDefault="00B8427F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D" w:rsidRDefault="00C13C9D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8D7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="004A28D7">
              <w:rPr>
                <w:sz w:val="22"/>
                <w:szCs w:val="22"/>
              </w:rPr>
              <w:t>4802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B30CD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CA059F" w:rsidRDefault="00B30CDD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8427F"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0C5A6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5F63B5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13C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63B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="005F63B5">
              <w:rPr>
                <w:sz w:val="22"/>
                <w:szCs w:val="22"/>
              </w:rPr>
              <w:t>4802</w:t>
            </w:r>
          </w:p>
        </w:tc>
      </w:tr>
      <w:tr w:rsidR="00DA78C1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074A5E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03EB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21143" w:rsidP="00437B7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="00C0641B" w:rsidRPr="00444000">
              <w:rPr>
                <w:sz w:val="22"/>
                <w:szCs w:val="22"/>
              </w:rPr>
              <w:t xml:space="preserve"> опасных отходов</w:t>
            </w:r>
            <w:r w:rsidR="00C0641B"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444000" w:rsidRDefault="00321143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="00444000"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0641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9E222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641B">
              <w:rPr>
                <w:sz w:val="22"/>
                <w:szCs w:val="22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9E222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9E222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9E222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9E222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</w:tr>
      <w:tr w:rsidR="004040DD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Default="00074A5E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4040DD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Pr="00197ED3" w:rsidRDefault="00197ED3" w:rsidP="00197E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97ED3">
              <w:rPr>
                <w:sz w:val="22"/>
                <w:szCs w:val="22"/>
              </w:rPr>
              <w:t>орректировк</w:t>
            </w:r>
            <w:r>
              <w:rPr>
                <w:sz w:val="22"/>
                <w:szCs w:val="22"/>
              </w:rPr>
              <w:t>а</w:t>
            </w:r>
            <w:r w:rsidRPr="00197ED3">
              <w:rPr>
                <w:sz w:val="22"/>
                <w:szCs w:val="22"/>
              </w:rPr>
              <w:t xml:space="preserve"> проекта санитарной очистки территории</w:t>
            </w:r>
            <w:r>
              <w:rPr>
                <w:sz w:val="22"/>
                <w:szCs w:val="22"/>
              </w:rPr>
              <w:t xml:space="preserve"> и получение экспертного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Pr="00ED7586" w:rsidRDefault="00ED7586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86">
              <w:rPr>
                <w:rFonts w:ascii="Times New Roman" w:hAnsi="Times New Roman" w:cs="Times New Roman"/>
              </w:rPr>
              <w:t>Корректировка проекта санитарной очистки территории и получение экспертного заключения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D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61,82</w:t>
            </w:r>
          </w:p>
        </w:tc>
      </w:tr>
      <w:tr w:rsidR="006B44ED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074A5E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44ED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B71E77" w:rsidRDefault="001B5F42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 w:rsidR="00093230"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6B44ED" w:rsidRDefault="006B44ED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4800A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8" w:rsidRDefault="005D54F8" w:rsidP="005D54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A6052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074A5E" w:rsidP="00556C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6052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A059F" w:rsidRDefault="00A60529" w:rsidP="00556CA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240381" w:rsidRDefault="00A60529" w:rsidP="0055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proofErr w:type="spellStart"/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proofErr w:type="spellEnd"/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6603EA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2 606,50</w:t>
            </w:r>
          </w:p>
        </w:tc>
      </w:tr>
      <w:tr w:rsidR="0098299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A60529" w:rsidRDefault="00982999" w:rsidP="00677161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gramStart"/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240381" w:rsidRDefault="00982999" w:rsidP="0067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6603EA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786,00</w:t>
            </w:r>
          </w:p>
        </w:tc>
      </w:tr>
      <w:tr w:rsidR="00CA059F" w:rsidRPr="006603EA" w:rsidTr="009203A2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982999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EA4065" w:rsidP="00437B7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="00982999"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4A28D7">
            <w:pPr>
              <w:pStyle w:val="ConsPlusCell"/>
              <w:jc w:val="center"/>
              <w:rPr>
                <w:sz w:val="18"/>
                <w:szCs w:val="18"/>
              </w:rPr>
            </w:pPr>
            <w:r w:rsidRPr="00982999">
              <w:rPr>
                <w:sz w:val="18"/>
                <w:szCs w:val="18"/>
              </w:rPr>
              <w:t>2 29</w:t>
            </w:r>
            <w:r w:rsidR="004A28D7">
              <w:rPr>
                <w:sz w:val="18"/>
                <w:szCs w:val="18"/>
              </w:rPr>
              <w:t>8</w:t>
            </w:r>
            <w:r w:rsidRPr="00982999">
              <w:rPr>
                <w:sz w:val="18"/>
                <w:szCs w:val="18"/>
              </w:rPr>
              <w:t>,</w:t>
            </w:r>
            <w:r w:rsidR="004A28D7"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62214A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240381" w:rsidRDefault="001B5F42" w:rsidP="00A6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40381"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 w:rsidR="00A60529"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DF611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437B7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F8127C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2"/>
                <w:szCs w:val="22"/>
              </w:rPr>
              <w:t>65</w:t>
            </w:r>
            <w:r w:rsidR="00F8127C">
              <w:rPr>
                <w:sz w:val="22"/>
                <w:szCs w:val="22"/>
              </w:rPr>
              <w:t>7</w:t>
            </w:r>
            <w:r w:rsidRPr="00982999">
              <w:rPr>
                <w:sz w:val="22"/>
                <w:szCs w:val="22"/>
              </w:rPr>
              <w:t>,</w:t>
            </w:r>
            <w:r w:rsidR="00F8127C">
              <w:rPr>
                <w:sz w:val="22"/>
                <w:szCs w:val="22"/>
              </w:rPr>
              <w:t>1260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2"/>
                <w:szCs w:val="22"/>
              </w:rPr>
              <w:t>645,36455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2"/>
                <w:szCs w:val="22"/>
              </w:rPr>
              <w:t>995,86741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E76117">
            <w:pPr>
              <w:pStyle w:val="ConsPlusCell"/>
              <w:jc w:val="center"/>
              <w:rPr>
                <w:sz w:val="18"/>
                <w:szCs w:val="18"/>
              </w:rPr>
            </w:pPr>
            <w:r w:rsidRPr="00982999">
              <w:rPr>
                <w:sz w:val="18"/>
                <w:szCs w:val="18"/>
              </w:rPr>
              <w:t>2</w:t>
            </w:r>
            <w:r w:rsidR="00E76117">
              <w:rPr>
                <w:sz w:val="18"/>
                <w:szCs w:val="18"/>
              </w:rPr>
              <w:t> </w:t>
            </w:r>
            <w:r w:rsidRPr="00982999">
              <w:rPr>
                <w:sz w:val="18"/>
                <w:szCs w:val="18"/>
              </w:rPr>
              <w:t>29</w:t>
            </w:r>
            <w:r w:rsidR="00E76117">
              <w:rPr>
                <w:sz w:val="18"/>
                <w:szCs w:val="18"/>
              </w:rPr>
              <w:t>8,358</w:t>
            </w:r>
          </w:p>
        </w:tc>
      </w:tr>
      <w:tr w:rsidR="00CA059F" w:rsidRPr="006603EA" w:rsidTr="009203A2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A60529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A059F" w:rsidRDefault="00CA059F" w:rsidP="00437B74">
            <w:pPr>
              <w:rPr>
                <w:rFonts w:ascii="Times New Roman" w:eastAsia="Times New Roman" w:hAnsi="Times New Roman" w:cs="Times New Roman"/>
              </w:rPr>
            </w:pPr>
          </w:p>
          <w:p w:rsidR="00CA059F" w:rsidRDefault="00CA059F" w:rsidP="00437B74">
            <w:pPr>
              <w:pStyle w:val="ConsPlusCell"/>
            </w:pPr>
          </w:p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CBA" w:rsidRDefault="00C07CB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программы </w:t>
      </w:r>
    </w:p>
    <w:p w:rsidR="00DD6483" w:rsidRPr="00E8619B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8619B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8619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2017-2019 г.г.»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D6483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BAE" w:rsidRPr="0086535E" w:rsidTr="00DD340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52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42418D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6 132</w:t>
            </w:r>
            <w:r w:rsidR="00234C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A0328E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 w:rsidRPr="00A0328E">
              <w:rPr>
                <w:sz w:val="16"/>
                <w:szCs w:val="16"/>
              </w:rPr>
              <w:t>1</w:t>
            </w:r>
            <w:r w:rsidR="0042418D">
              <w:rPr>
                <w:sz w:val="16"/>
                <w:szCs w:val="16"/>
              </w:rPr>
              <w:t>922</w:t>
            </w:r>
            <w:r w:rsidRPr="00A0328E">
              <w:rPr>
                <w:sz w:val="16"/>
                <w:szCs w:val="16"/>
              </w:rPr>
              <w:t>,</w:t>
            </w:r>
            <w:r w:rsidR="0042418D">
              <w:rPr>
                <w:sz w:val="16"/>
                <w:szCs w:val="16"/>
              </w:rPr>
              <w:t>458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418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</w:t>
            </w:r>
            <w:r w:rsidR="00A0328E"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418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</w:t>
            </w:r>
            <w:r w:rsidR="00A0328E"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800</w:t>
            </w:r>
            <w:r w:rsidR="00A0328E"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4C52" w:rsidRPr="0086535E" w:rsidTr="00DD3406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42418D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6 132</w:t>
            </w:r>
            <w:r w:rsidR="00234C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A0328E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 w:rsidRPr="00A0328E">
              <w:rPr>
                <w:sz w:val="16"/>
                <w:szCs w:val="16"/>
              </w:rPr>
              <w:t>1</w:t>
            </w:r>
            <w:r w:rsidR="0042418D">
              <w:rPr>
                <w:sz w:val="16"/>
                <w:szCs w:val="16"/>
              </w:rPr>
              <w:t>922</w:t>
            </w:r>
            <w:r w:rsidRPr="00A0328E">
              <w:rPr>
                <w:sz w:val="16"/>
                <w:szCs w:val="16"/>
              </w:rPr>
              <w:t>,</w:t>
            </w:r>
            <w:r w:rsidR="0042418D">
              <w:rPr>
                <w:sz w:val="16"/>
                <w:szCs w:val="16"/>
              </w:rPr>
              <w:t>458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418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</w:t>
            </w:r>
            <w:r w:rsidR="00A0328E"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418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</w:t>
            </w:r>
            <w:r w:rsidR="00A0328E"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975B97" w:rsidRDefault="002913C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975B97" w:rsidRPr="00975B97">
              <w:rPr>
                <w:rFonts w:ascii="Times New Roman" w:hAnsi="Times New Roman"/>
                <w:sz w:val="16"/>
                <w:szCs w:val="16"/>
              </w:rPr>
              <w:t>акупка мусорных контейнеров ТБО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40CF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40CF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40CF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40CF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75B9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40CF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40CF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40CF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40CF8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7C3A42" w:rsidRDefault="00916BAE" w:rsidP="0097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 w:rsidR="00975B9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B386B" w:rsidP="00336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</w:t>
            </w:r>
            <w:r w:rsidR="003367DF">
              <w:rPr>
                <w:rFonts w:ascii="Times New Roman" w:eastAsia="Calibri" w:hAnsi="Times New Roman" w:cs="Times New Roman"/>
                <w:sz w:val="16"/>
                <w:szCs w:val="16"/>
              </w:rPr>
              <w:t>необходимого количества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мусорн</w:t>
            </w:r>
            <w:r w:rsidR="006949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ых контейнеров ТБО </w:t>
            </w: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607B05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A61E5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607B05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AE" w:rsidRPr="007C3A42" w:rsidRDefault="00916BAE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607B05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FA61E5" w:rsidP="00FA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7C3A42" w:rsidRDefault="00916BAE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61E5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E5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E5" w:rsidRPr="007C3A42" w:rsidRDefault="00FA61E5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71466B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71466B">
              <w:rPr>
                <w:rFonts w:ascii="Times New Roman" w:eastAsia="Calibri" w:hAnsi="Times New Roman" w:cs="Times New Roman"/>
                <w:sz w:val="16"/>
                <w:szCs w:val="16"/>
              </w:rPr>
              <w:t>4802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71466B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47,4802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61E5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7C3A42" w:rsidRDefault="00FA61E5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C010E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71466B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71466B">
              <w:rPr>
                <w:rFonts w:ascii="Times New Roman" w:eastAsia="Calibri" w:hAnsi="Times New Roman" w:cs="Times New Roman"/>
                <w:sz w:val="16"/>
                <w:szCs w:val="16"/>
              </w:rPr>
              <w:t>4802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71466B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  <w:r w:rsidR="00FA61E5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86535E" w:rsidRDefault="00FA61E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Default="00FA61E5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229B7" w:rsidRPr="0086535E" w:rsidRDefault="00D229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E5" w:rsidRPr="00FF2234" w:rsidRDefault="00FF2234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D229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9B7" w:rsidRDefault="00D229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9B7" w:rsidRDefault="00D229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proofErr w:type="spellStart"/>
            <w:proofErr w:type="gramStart"/>
            <w:r w:rsidRPr="00C010E0">
              <w:rPr>
                <w:rFonts w:ascii="Times New Roman" w:hAnsi="Times New Roman"/>
                <w:sz w:val="16"/>
                <w:szCs w:val="16"/>
              </w:rPr>
              <w:t>несанкционирован-ных</w:t>
            </w:r>
            <w:proofErr w:type="spellEnd"/>
            <w:proofErr w:type="gramEnd"/>
            <w:r w:rsidRPr="00C010E0">
              <w:rPr>
                <w:rFonts w:ascii="Times New Roman" w:hAnsi="Times New Roman"/>
                <w:sz w:val="16"/>
                <w:szCs w:val="16"/>
              </w:rPr>
              <w:t xml:space="preserve"> свалок)</w:t>
            </w:r>
          </w:p>
          <w:p w:rsidR="00854A7B" w:rsidRDefault="00854A7B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4A7B" w:rsidRDefault="00854A7B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4A7B" w:rsidRDefault="00854A7B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4A7B" w:rsidRDefault="00854A7B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4A7B" w:rsidRDefault="00854A7B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4A7B" w:rsidRPr="007C3A42" w:rsidRDefault="00854A7B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Pr="0086535E" w:rsidRDefault="00D229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Pr="0086535E" w:rsidRDefault="00D229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Pr="0086535E" w:rsidRDefault="00D229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Pr="00D229B7" w:rsidRDefault="00D229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hAnsi="Times New Roman" w:cs="Times New Roman"/>
                <w:sz w:val="16"/>
                <w:szCs w:val="16"/>
              </w:rPr>
              <w:t>2 606,50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Pr="00D229B7" w:rsidRDefault="00D229B7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821,53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Pr="00D229B7" w:rsidRDefault="00D229B7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867,54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Pr="00D229B7" w:rsidRDefault="00D229B7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917,43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Pr="007C3A42" w:rsidRDefault="00D229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Pr="00FF2234" w:rsidRDefault="00D229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0E0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Default="00C010E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7C3A42" w:rsidRDefault="00C010E0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86535E" w:rsidRDefault="00C010E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86535E" w:rsidRDefault="00C010E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86535E" w:rsidRDefault="00C010E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Default="00C010E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Default="00C010E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Default="00C010E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Default="00C010E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7" w:rsidRDefault="00D229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C010E0" w:rsidRPr="007C3A42" w:rsidRDefault="00C010E0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0" w:rsidRPr="00D229B7" w:rsidRDefault="00D229B7" w:rsidP="00E0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 w:rsidR="00E00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00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 w:rsidR="00E00478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235085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085" w:rsidRDefault="00235085" w:rsidP="000A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</w:t>
            </w:r>
            <w:r w:rsidR="000A7E1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085" w:rsidRPr="00235085" w:rsidRDefault="00235085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86535E" w:rsidRDefault="00235085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86535E" w:rsidRDefault="0023508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86535E" w:rsidRDefault="0023508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Default="0023508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Default="0023508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Default="0023508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Default="0023508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7C3A42" w:rsidRDefault="00235085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FF2234" w:rsidRDefault="0023508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085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Default="0023508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7C3A42" w:rsidRDefault="00235085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86535E" w:rsidRDefault="00235085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86535E" w:rsidRDefault="00235085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86535E" w:rsidRDefault="0023508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Default="00554CE4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Default="00554CE4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Default="00554CE4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Default="00554CE4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7C3A42" w:rsidRDefault="00235085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5" w:rsidRPr="00554CE4" w:rsidRDefault="00554CE4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E27B7F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  <w:proofErr w:type="gramEnd"/>
          </w:p>
          <w:p w:rsidR="00E27B7F" w:rsidRDefault="00E27B7F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</w:t>
            </w:r>
            <w:proofErr w:type="gramStart"/>
            <w:r w:rsidRPr="00E62409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E62409">
              <w:rPr>
                <w:rFonts w:ascii="Times New Roman" w:hAnsi="Times New Roman"/>
                <w:sz w:val="16"/>
                <w:szCs w:val="16"/>
              </w:rPr>
              <w:t>НАТ)</w:t>
            </w:r>
          </w:p>
          <w:p w:rsidR="00E27B7F" w:rsidRPr="007C3A42" w:rsidRDefault="00E27B7F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7C3A42" w:rsidRDefault="00E27B7F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554CE4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B7F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7C3A42" w:rsidRDefault="00E27B7F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Default="00E27B7F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7C3A42" w:rsidRDefault="00E27B7F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554CE4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285552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552" w:rsidRDefault="002855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552" w:rsidRPr="00285552" w:rsidRDefault="0028555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47413B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285552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7C3A4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554CE4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55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7C3A42" w:rsidRDefault="0028555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7C3A4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4" w:rsidRPr="004A67C4" w:rsidRDefault="004A67C4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85552" w:rsidRPr="00554CE4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552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552" w:rsidRDefault="002855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552" w:rsidRPr="004A67C4" w:rsidRDefault="00D937F1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4A67C4" w:rsidRPr="004A67C4">
              <w:rPr>
                <w:rFonts w:ascii="Times New Roman" w:hAnsi="Times New Roman"/>
                <w:sz w:val="16"/>
                <w:szCs w:val="16"/>
              </w:rPr>
              <w:t>ероприятия по корректировке проекта санитарной очистки территории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4A67C4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C4" w:rsidRDefault="004A67C4" w:rsidP="004A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4A67C4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4A67C4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7C3A4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554CE4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552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7C3A42" w:rsidRDefault="00285552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86535E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7C3A42" w:rsidRDefault="00285552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2" w:rsidRPr="004A67C4" w:rsidRDefault="004A67C4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hAnsi="Times New Roman" w:cs="Times New Roman"/>
                <w:sz w:val="16"/>
                <w:szCs w:val="16"/>
              </w:rPr>
              <w:t>Корректировка проекта санитарной очистки территории</w:t>
            </w:r>
          </w:p>
        </w:tc>
      </w:tr>
      <w:tr w:rsidR="003E0864" w:rsidRPr="0086535E" w:rsidTr="003F3532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864" w:rsidRPr="004A67C4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hAnsi="Times New Roman"/>
                <w:sz w:val="16"/>
                <w:szCs w:val="16"/>
              </w:rPr>
              <w:t>Получение экспертного заключения на проект схемы санитарной очистки территории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36,82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36,82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7C3A42" w:rsidRDefault="003E0864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4A67C4" w:rsidRDefault="003E0864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864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Default="003E0864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7C3A42" w:rsidRDefault="003E0864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36,82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36,82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86535E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4" w:rsidRPr="004A67C4" w:rsidRDefault="003E0864" w:rsidP="00556CA2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hAnsi="Times New Roman" w:cs="Times New Roman"/>
                <w:sz w:val="16"/>
                <w:szCs w:val="16"/>
              </w:rPr>
              <w:t>получение экспертного заключения</w:t>
            </w:r>
          </w:p>
        </w:tc>
      </w:tr>
      <w:tr w:rsidR="00465AD5" w:rsidRPr="0086535E" w:rsidTr="007077A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AD5" w:rsidRPr="003E0864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proofErr w:type="gramEnd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786,00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65AD5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786,00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86535E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D5" w:rsidRPr="003E0864" w:rsidRDefault="00465AD5" w:rsidP="00677161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916BAE" w:rsidRPr="0086535E" w:rsidTr="003E0864">
        <w:trPr>
          <w:trHeight w:val="53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916BAE" w:rsidP="00E2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0A7E1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E27B7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6BAE" w:rsidRPr="00E27B7F" w:rsidRDefault="00363253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="00E27B7F"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3E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E27B7F" w:rsidRDefault="00E27B7F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27B7F">
              <w:rPr>
                <w:rFonts w:ascii="Times New Roman" w:eastAsia="Calibri" w:hAnsi="Times New Roman" w:cs="Times New Roman"/>
                <w:sz w:val="14"/>
                <w:szCs w:val="14"/>
              </w:rPr>
              <w:t>229</w:t>
            </w:r>
            <w:r w:rsidR="008A5D8C">
              <w:rPr>
                <w:rFonts w:ascii="Times New Roman" w:eastAsia="Calibri" w:hAnsi="Times New Roman" w:cs="Times New Roman"/>
                <w:sz w:val="14"/>
                <w:szCs w:val="14"/>
              </w:rPr>
              <w:t>8,358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E27B7F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  <w:r w:rsidR="008A5D8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3E086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8A5D8C">
              <w:rPr>
                <w:rFonts w:ascii="Times New Roman" w:eastAsia="Calibri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E27B7F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645</w:t>
            </w:r>
            <w:r w:rsidR="003E086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36455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E27B7F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995</w:t>
            </w:r>
            <w:r w:rsidR="003E086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86741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7B7F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E27B7F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27B7F">
              <w:rPr>
                <w:rFonts w:ascii="Times New Roman" w:eastAsia="Calibri" w:hAnsi="Times New Roman" w:cs="Times New Roman"/>
                <w:sz w:val="14"/>
                <w:szCs w:val="14"/>
              </w:rPr>
              <w:t>229</w:t>
            </w:r>
            <w:r w:rsidR="008A5D8C">
              <w:rPr>
                <w:rFonts w:ascii="Times New Roman" w:eastAsia="Calibri" w:hAnsi="Times New Roman" w:cs="Times New Roman"/>
                <w:sz w:val="14"/>
                <w:szCs w:val="14"/>
              </w:rPr>
              <w:t>8,358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  <w:r w:rsidR="008A5D8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8A5D8C">
              <w:rPr>
                <w:rFonts w:ascii="Times New Roman" w:eastAsia="Calibri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645,36455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995,86741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86535E" w:rsidRDefault="00E27B7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7F" w:rsidRPr="003E0864" w:rsidRDefault="00E27B7F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DD6483" w:rsidRDefault="00DD6483" w:rsidP="00DD6483">
      <w:pPr>
        <w:sectPr w:rsidR="00DD6483" w:rsidSect="00E27B7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272BC"/>
    <w:rsid w:val="00042C5F"/>
    <w:rsid w:val="00060EBC"/>
    <w:rsid w:val="00074A5E"/>
    <w:rsid w:val="00091B43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6D83"/>
    <w:rsid w:val="001E513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886"/>
    <w:rsid w:val="002C3275"/>
    <w:rsid w:val="002E53E1"/>
    <w:rsid w:val="002E6B01"/>
    <w:rsid w:val="002F055B"/>
    <w:rsid w:val="00300992"/>
    <w:rsid w:val="00306123"/>
    <w:rsid w:val="0031737E"/>
    <w:rsid w:val="00321143"/>
    <w:rsid w:val="003367DF"/>
    <w:rsid w:val="00355882"/>
    <w:rsid w:val="0036269A"/>
    <w:rsid w:val="00363253"/>
    <w:rsid w:val="00375F27"/>
    <w:rsid w:val="00391D97"/>
    <w:rsid w:val="003B55E3"/>
    <w:rsid w:val="003D3A26"/>
    <w:rsid w:val="003D6D67"/>
    <w:rsid w:val="003E0864"/>
    <w:rsid w:val="003F6CB6"/>
    <w:rsid w:val="004040DD"/>
    <w:rsid w:val="0042418D"/>
    <w:rsid w:val="00437B74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32C94"/>
    <w:rsid w:val="00551FA6"/>
    <w:rsid w:val="0055421F"/>
    <w:rsid w:val="00554CE4"/>
    <w:rsid w:val="00571828"/>
    <w:rsid w:val="00573FFC"/>
    <w:rsid w:val="005821BB"/>
    <w:rsid w:val="005853AC"/>
    <w:rsid w:val="005946F4"/>
    <w:rsid w:val="0059579F"/>
    <w:rsid w:val="005C7B01"/>
    <w:rsid w:val="005D54F8"/>
    <w:rsid w:val="005F63B5"/>
    <w:rsid w:val="00607B05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8495F"/>
    <w:rsid w:val="007B695C"/>
    <w:rsid w:val="007D3944"/>
    <w:rsid w:val="00812184"/>
    <w:rsid w:val="00813E7B"/>
    <w:rsid w:val="00814FF3"/>
    <w:rsid w:val="00840EFB"/>
    <w:rsid w:val="00854A7B"/>
    <w:rsid w:val="0089369C"/>
    <w:rsid w:val="008A2183"/>
    <w:rsid w:val="008A5D8C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3C98"/>
    <w:rsid w:val="00A60529"/>
    <w:rsid w:val="00A768C5"/>
    <w:rsid w:val="00A85591"/>
    <w:rsid w:val="00AA3807"/>
    <w:rsid w:val="00AA5523"/>
    <w:rsid w:val="00AD3616"/>
    <w:rsid w:val="00AD48B7"/>
    <w:rsid w:val="00B06791"/>
    <w:rsid w:val="00B07222"/>
    <w:rsid w:val="00B213B6"/>
    <w:rsid w:val="00B30CDD"/>
    <w:rsid w:val="00B71E77"/>
    <w:rsid w:val="00B8427F"/>
    <w:rsid w:val="00BB25E3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52FD2"/>
    <w:rsid w:val="00D70C9C"/>
    <w:rsid w:val="00D937F1"/>
    <w:rsid w:val="00DA78C1"/>
    <w:rsid w:val="00DD3406"/>
    <w:rsid w:val="00DD6483"/>
    <w:rsid w:val="00DF1823"/>
    <w:rsid w:val="00DF6114"/>
    <w:rsid w:val="00E00478"/>
    <w:rsid w:val="00E26469"/>
    <w:rsid w:val="00E27B7F"/>
    <w:rsid w:val="00E54012"/>
    <w:rsid w:val="00E577A5"/>
    <w:rsid w:val="00E62409"/>
    <w:rsid w:val="00E70B76"/>
    <w:rsid w:val="00E76117"/>
    <w:rsid w:val="00E8619B"/>
    <w:rsid w:val="00E868A9"/>
    <w:rsid w:val="00E9772E"/>
    <w:rsid w:val="00EA4065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7EEF"/>
    <w:rsid w:val="00F63AC3"/>
    <w:rsid w:val="00F671BA"/>
    <w:rsid w:val="00F8127C"/>
    <w:rsid w:val="00F9228E"/>
    <w:rsid w:val="00F95CA9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15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204</cp:revision>
  <dcterms:created xsi:type="dcterms:W3CDTF">2016-10-19T09:57:00Z</dcterms:created>
  <dcterms:modified xsi:type="dcterms:W3CDTF">2016-12-12T07:43:00Z</dcterms:modified>
</cp:coreProperties>
</file>