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6" w:rsidRPr="009F0E24" w:rsidRDefault="00786016" w:rsidP="00786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6483" w:rsidRPr="009F0E24" w:rsidRDefault="002E053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053A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1pt;visibility:visible" o:bullet="t">
            <v:imagedata r:id="rId6" o:title="Сухое_герб"/>
          </v:shape>
        </w:pict>
      </w:r>
    </w:p>
    <w:p w:rsidR="00786016" w:rsidRPr="009F0E24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0E2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F0E24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9F0E24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9F0E24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9F0E2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F0E2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F0E2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9F0E24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B17B50">
        <w:rPr>
          <w:rFonts w:ascii="Times New Roman" w:eastAsia="Times New Roman" w:hAnsi="Times New Roman" w:cs="Times New Roman"/>
          <w:b/>
          <w:bCs/>
          <w:sz w:val="24"/>
          <w:szCs w:val="24"/>
        </w:rPr>
        <w:t>13 декабря 2023 года</w:t>
      </w:r>
      <w:r w:rsidRPr="009F0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B17B50">
        <w:rPr>
          <w:rFonts w:ascii="Times New Roman" w:eastAsia="Times New Roman" w:hAnsi="Times New Roman" w:cs="Times New Roman"/>
          <w:b/>
          <w:bCs/>
          <w:sz w:val="24"/>
          <w:szCs w:val="24"/>
        </w:rPr>
        <w:t>205</w:t>
      </w: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9F0E2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63E" w:rsidRPr="009F0E24" w:rsidRDefault="00DD6483" w:rsidP="0039763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9F0E24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39763E" w:rsidRPr="009F0E24">
        <w:rPr>
          <w:rFonts w:ascii="Times New Roman" w:hAnsi="Times New Roman" w:cs="Times New Roman"/>
          <w:b/>
          <w:sz w:val="24"/>
          <w:szCs w:val="24"/>
        </w:rPr>
        <w:t>Газификация населенных пунктов</w:t>
      </w:r>
    </w:p>
    <w:p w:rsidR="00DD6483" w:rsidRPr="009F0E24" w:rsidRDefault="003F0E73" w:rsidP="003976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E24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 w:rsidR="0039763E" w:rsidRPr="009F0E2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9F0E2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39763E" w:rsidRPr="009F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F0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E24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9F0E2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</w:t>
      </w:r>
      <w:r w:rsidR="00306123" w:rsidRPr="009F0E2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B6C4F" w:rsidRPr="009F0E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763E" w:rsidRPr="009F0E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06123" w:rsidRPr="009F0E24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 w:rsidRPr="009F0E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763E" w:rsidRPr="009F0E2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6123" w:rsidRPr="009F0E24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="00DD6483" w:rsidRPr="009F0E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9F0E24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E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E73" w:rsidRPr="009F0E24" w:rsidRDefault="00DD6483" w:rsidP="003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47009" w:rsidRPr="009F0E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47009" w:rsidRPr="009F0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31.03.1999 № 69-ФЗ «О газоснабжении в Российской Федерации» (с изменениями, вынесенными Федеральным законом от 22.08.2004 № 122-ФЗ), </w:t>
      </w:r>
      <w:r w:rsidR="003F0E73" w:rsidRPr="009F0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</w:t>
      </w:r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F0E73" w:rsidRPr="009F0E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постановлением </w:t>
      </w:r>
      <w:r w:rsidR="003F0E73" w:rsidRPr="009F0E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F0E73" w:rsidRPr="009F0E2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0E73" w:rsidRPr="009F0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</w:t>
      </w:r>
      <w:proofErr w:type="gramEnd"/>
      <w:r w:rsidR="003F0E73" w:rsidRPr="009F0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156</w:t>
      </w:r>
      <w:r w:rsidR="003F0E73" w:rsidRPr="009F0E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F0E73" w:rsidRPr="009F0E24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3F0E73" w:rsidRPr="009F0E2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F0E73" w:rsidRPr="009F0E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0E73" w:rsidRPr="009F0E24" w:rsidRDefault="003F0E73" w:rsidP="00F47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24">
        <w:rPr>
          <w:rFonts w:ascii="Times New Roman" w:eastAsia="Times New Roman" w:hAnsi="Times New Roman" w:cs="Times New Roman"/>
          <w:sz w:val="28"/>
          <w:szCs w:val="28"/>
        </w:rPr>
        <w:tab/>
      </w:r>
      <w:r w:rsidRPr="009F0E24">
        <w:rPr>
          <w:rFonts w:ascii="Times New Roman" w:hAnsi="Times New Roman" w:cs="Times New Roman"/>
          <w:sz w:val="28"/>
          <w:szCs w:val="28"/>
        </w:rPr>
        <w:t>1.  Утвердить муниципальную программу «</w:t>
      </w:r>
      <w:r w:rsidR="00F47009" w:rsidRPr="009F0E24">
        <w:rPr>
          <w:rFonts w:ascii="Times New Roman" w:hAnsi="Times New Roman" w:cs="Times New Roman"/>
          <w:sz w:val="28"/>
          <w:szCs w:val="28"/>
        </w:rPr>
        <w:t xml:space="preserve">Газификация населенных пунктов </w:t>
      </w:r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2024-2028 г.г.</w:t>
      </w:r>
      <w:r w:rsidRPr="009F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7009" w:rsidRPr="009F0E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E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E375B" w:rsidRPr="009F0E24" w:rsidRDefault="00DD6483" w:rsidP="008D23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F0E24">
        <w:rPr>
          <w:rFonts w:ascii="Times New Roman" w:hAnsi="Times New Roman" w:cs="Times New Roman"/>
        </w:rPr>
        <w:tab/>
      </w:r>
      <w:r w:rsidR="00650C33" w:rsidRPr="009F0E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 w:rsidRPr="009F0E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75B" w:rsidRPr="009F0E24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="009E375B" w:rsidRPr="009F0E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375B" w:rsidRPr="009F0E24">
          <w:rPr>
            <w:rStyle w:val="a7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9E375B" w:rsidRPr="009F0E24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 с 01 января 202</w:t>
      </w:r>
      <w:r w:rsidR="00650C33" w:rsidRPr="009F0E24">
        <w:rPr>
          <w:rFonts w:ascii="Times New Roman" w:hAnsi="Times New Roman" w:cs="Times New Roman"/>
          <w:sz w:val="28"/>
          <w:szCs w:val="28"/>
        </w:rPr>
        <w:t>4</w:t>
      </w:r>
      <w:r w:rsidR="009E375B" w:rsidRPr="009F0E2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E375B" w:rsidRPr="009F0E24">
        <w:rPr>
          <w:rFonts w:ascii="Times New Roman" w:eastAsia="Times New Roman" w:hAnsi="Times New Roman" w:cs="Times New Roman"/>
          <w:szCs w:val="28"/>
        </w:rPr>
        <w:tab/>
      </w:r>
    </w:p>
    <w:p w:rsidR="009F0E24" w:rsidRDefault="009F0E2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24" w:rsidRDefault="009F0E2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9F0E2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24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650C33" w:rsidRPr="009F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E2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Pr="009F0E2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E24" w:rsidRDefault="009F0E2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0E24" w:rsidSect="009F0E24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7B50">
        <w:rPr>
          <w:rFonts w:ascii="Times New Roman" w:eastAsia="Times New Roman" w:hAnsi="Times New Roman" w:cs="Times New Roman"/>
          <w:sz w:val="28"/>
          <w:szCs w:val="28"/>
        </w:rPr>
        <w:t>13.12.2023 г.</w:t>
      </w:r>
      <w:r w:rsidR="00D4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B50"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070E58" w:rsidRDefault="009E375B" w:rsidP="009F0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0E24" w:rsidRPr="009F0E24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  <w:r w:rsidR="009F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2024-2028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9F0E24" w:rsidRPr="009F0E24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  <w:r w:rsidR="009F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9F0E24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2024-2028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4"/>
        <w:gridCol w:w="1787"/>
        <w:gridCol w:w="2126"/>
        <w:gridCol w:w="1985"/>
        <w:gridCol w:w="1984"/>
        <w:gridCol w:w="1985"/>
        <w:gridCol w:w="1559"/>
      </w:tblGrid>
      <w:tr w:rsidR="009E375B" w:rsidRPr="00070E58" w:rsidTr="009F0E24">
        <w:trPr>
          <w:trHeight w:val="978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1E08" w:rsidRPr="009A1E0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населенных пунктов </w:t>
            </w:r>
            <w:r w:rsidR="009A1E08"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A1E08"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9A1E08"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2024-2028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9F0E24">
        <w:trPr>
          <w:trHeight w:val="569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9A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9F0E24">
        <w:trPr>
          <w:trHeight w:val="569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9F0E24">
        <w:trPr>
          <w:trHeight w:val="569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257DF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ЖКХ</w:t>
            </w:r>
            <w:r w:rsidRPr="00070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75B" w:rsidRPr="00070E58" w:rsidTr="009F0E24">
        <w:trPr>
          <w:trHeight w:val="569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095C5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Ленинградская область»</w:t>
            </w:r>
            <w:r w:rsidR="00F5750D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«НПГ «ЭНЕРГИЯ ПРАЙМ»</w:t>
            </w:r>
          </w:p>
        </w:tc>
      </w:tr>
      <w:tr w:rsidR="009E375B" w:rsidRPr="00070E58" w:rsidTr="009F0E24">
        <w:trPr>
          <w:trHeight w:val="320"/>
          <w:tblCellSpacing w:w="5" w:type="nil"/>
        </w:trPr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F" w:rsidRPr="0014514F" w:rsidRDefault="0014514F" w:rsidP="00A405B9">
            <w:pPr>
              <w:spacing w:after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>1.Реализация государственной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литики по обеспечению населения, проживающего на территории </w:t>
            </w:r>
            <w:r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</w:t>
            </w: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природным газом.</w:t>
            </w:r>
          </w:p>
          <w:p w:rsidR="0014514F" w:rsidRPr="0014514F" w:rsidRDefault="0014514F" w:rsidP="00C52CCB">
            <w:pPr>
              <w:pStyle w:val="af7"/>
              <w:spacing w:before="0" w:beforeAutospacing="0" w:after="0" w:afterAutospacing="0"/>
              <w:jc w:val="both"/>
            </w:pPr>
            <w:r w:rsidRPr="0014514F">
              <w:t xml:space="preserve">2.Улучшение условий жизни населения муниципального образования </w:t>
            </w:r>
            <w:proofErr w:type="spellStart"/>
            <w:r w:rsidRPr="009A1E08">
              <w:t>Суховское</w:t>
            </w:r>
            <w:proofErr w:type="spellEnd"/>
            <w:r w:rsidRPr="009A1E08">
              <w:t xml:space="preserve"> сельское поселение Кировского муниципального района</w:t>
            </w:r>
            <w:r w:rsidRPr="0014514F">
              <w:t xml:space="preserve"> Ленинградской области</w:t>
            </w:r>
            <w:r w:rsidR="00A405B9">
              <w:t>: развитие газификации населённых пунктов,  обеспечение населения природным газом, повышение уровня и качества жизни сельского населения.</w:t>
            </w:r>
          </w:p>
          <w:p w:rsidR="0014514F" w:rsidRPr="0014514F" w:rsidRDefault="0014514F" w:rsidP="00C52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>3. Выполнение  проектно- изыскательских работ по газификации  населенных пунктов.</w:t>
            </w:r>
          </w:p>
          <w:p w:rsidR="009E375B" w:rsidRPr="009E375B" w:rsidRDefault="0014514F" w:rsidP="00C5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4514F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мероприятий данной Программы с Подпрограммой </w:t>
            </w:r>
            <w:r w:rsidRPr="0014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«Газификация Ленинградской </w:t>
            </w:r>
            <w:r w:rsidRPr="0014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4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14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Ленинградской области»</w:t>
            </w:r>
            <w:r w:rsidR="00C52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утвержденной</w:t>
            </w:r>
            <w:r w:rsidR="0001267B">
              <w:t xml:space="preserve"> </w:t>
            </w:r>
            <w:hyperlink r:id="rId8" w:history="1">
              <w:r w:rsidR="0001267B" w:rsidRP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Постановление</w:t>
              </w:r>
              <w:r w:rsid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</w:t>
              </w:r>
              <w:r w:rsidR="0001267B" w:rsidRP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Правительства Ленинградской области от 08.12.2020 N 812 «О внесении изменений в постановление Правительства Ленинградской области от 14 ноября 2013 года N 400 «Об утверждении государственной программы Ленинградской области «Обеспечение устойчивого</w:t>
              </w:r>
              <w:proofErr w:type="gramEnd"/>
              <w:r w:rsidR="0001267B" w:rsidRP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функционирования и развития коммунальной и инженерной инфраструктуры и повышение </w:t>
              </w:r>
              <w:proofErr w:type="spellStart"/>
              <w:r w:rsidR="0001267B" w:rsidRP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энергоэффективности</w:t>
              </w:r>
              <w:proofErr w:type="spellEnd"/>
              <w:r w:rsidR="0001267B" w:rsidRPr="00C52C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 Ленинградской области»</w:t>
              </w:r>
            </w:hyperlink>
          </w:p>
        </w:tc>
      </w:tr>
      <w:tr w:rsidR="009E375B" w:rsidRPr="00070E58" w:rsidTr="009F0E24">
        <w:trPr>
          <w:trHeight w:val="320"/>
          <w:tblCellSpacing w:w="5" w:type="nil"/>
        </w:trPr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211777" w:rsidP="00211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Газификация населенных пунктов </w:t>
            </w: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A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</w:t>
            </w:r>
            <w:r w:rsidRPr="0014514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9E375B" w:rsidRPr="00070E58" w:rsidTr="009F0E24">
        <w:trPr>
          <w:trHeight w:val="320"/>
          <w:tblCellSpacing w:w="5" w:type="nil"/>
        </w:trPr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9" w:rsidRDefault="00A257DF" w:rsidP="00A25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намеченных программных мероприятий позволит: </w:t>
            </w:r>
          </w:p>
          <w:p w:rsidR="00335DB8" w:rsidRPr="00335DB8" w:rsidRDefault="00335DB8" w:rsidP="00A257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обеспечить </w:t>
            </w: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C5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</w:t>
            </w:r>
            <w:r w:rsidR="00452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4524C5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452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524C5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24C5" w:rsidRPr="00E71E6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4524C5" w:rsidRPr="00E71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4524C5" w:rsidRPr="0033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природным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75B" w:rsidRPr="00070E58" w:rsidRDefault="00A96818" w:rsidP="004524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71E69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</w:t>
            </w:r>
            <w:r w:rsid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E71E69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</w:t>
            </w:r>
            <w:r w:rsid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</w:t>
            </w:r>
            <w:r w:rsidR="00E71E69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жизни </w:t>
            </w:r>
            <w:r w:rsidR="00452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4524C5" w:rsidRPr="0049048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524C5" w:rsidRPr="00490485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24C5" w:rsidRPr="0049048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24C5" w:rsidRPr="0049048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</w:t>
            </w:r>
            <w:r w:rsidR="00E71E69" w:rsidRPr="00E71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  <w:r w:rsidR="00452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75B" w:rsidRPr="00070E58" w:rsidTr="009F0E24">
        <w:trPr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9F0E24">
        <w:trPr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9F0E24">
        <w:trPr>
          <w:trHeight w:val="832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C4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C4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A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C4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C4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C4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75B" w:rsidRPr="00070E58" w:rsidTr="009F0E24">
        <w:trPr>
          <w:trHeight w:val="832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C42A7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57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C42A78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57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C42A78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C42A78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C42A78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DF" w:rsidRDefault="00C42A78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9F0E24">
        <w:trPr>
          <w:trHeight w:val="832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9F0E24">
        <w:trPr>
          <w:trHeight w:val="832"/>
          <w:tblCellSpacing w:w="5" w:type="nil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257DF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9F0E24">
        <w:trPr>
          <w:trHeight w:val="320"/>
          <w:tblCellSpacing w:w="5" w:type="nil"/>
        </w:trPr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7DF" w:rsidRDefault="00A257DF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57DF" w:rsidSect="009F0E24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257DF" w:rsidRDefault="00A257DF" w:rsidP="00A257DF">
      <w:pPr>
        <w:pStyle w:val="a3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34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DC3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7DF" w:rsidRDefault="00A257DF" w:rsidP="00A257DF">
      <w:pPr>
        <w:pStyle w:val="a3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B94" w:rsidRPr="00EE2B94" w:rsidRDefault="00EE2B94" w:rsidP="00EE2B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B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«Газификация населенных пунктов муниципального образования </w:t>
      </w:r>
      <w:proofErr w:type="spellStart"/>
      <w:r w:rsidRPr="00EE2B9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E2B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2024-2028 г.г.» разработана в соответствии с Федеральным законом от 06.10.2003 №131-ФЗ «Об общих принципах организации местного са</w:t>
      </w:r>
      <w:r w:rsidRPr="00EE2B94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Феде</w:t>
      </w:r>
      <w:r w:rsidRPr="00EE2B94">
        <w:rPr>
          <w:rFonts w:ascii="Times New Roman" w:eastAsia="Times New Roman" w:hAnsi="Times New Roman" w:cs="Times New Roman"/>
          <w:sz w:val="28"/>
          <w:szCs w:val="28"/>
        </w:rPr>
        <w:softHyphen/>
        <w:t>ральным законом от 31. 03. 1999 № 69-ФЗ «О газоснабжении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B94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Федеральным законом от 22.08.2004 г. № 122-ФЗ).</w:t>
      </w:r>
      <w:proofErr w:type="gramEnd"/>
    </w:p>
    <w:p w:rsidR="00EE2B94" w:rsidRPr="00EE2B94" w:rsidRDefault="00EE2B94" w:rsidP="00EE2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94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комплексный характер и предполагает участие в ней центральных исполнительных органов государственной власти Ленинградской области, </w:t>
      </w:r>
      <w:r w:rsidR="000040C7">
        <w:rPr>
          <w:rFonts w:ascii="Times New Roman" w:eastAsia="Times New Roman" w:hAnsi="Times New Roman" w:cs="Times New Roman"/>
          <w:sz w:val="28"/>
          <w:szCs w:val="28"/>
        </w:rPr>
        <w:t xml:space="preserve">единого оператора газификации </w:t>
      </w:r>
      <w:r w:rsidR="000040C7">
        <w:rPr>
          <w:rFonts w:ascii="Times New Roman" w:eastAsia="Times New Roman" w:hAnsi="Times New Roman" w:cs="Times New Roman"/>
          <w:sz w:val="28"/>
          <w:szCs w:val="28"/>
        </w:rPr>
        <w:tab/>
        <w:t>- ООО «Газпром газификация», АО «Газпром газораспределение Ленинградская область»</w:t>
      </w:r>
      <w:r w:rsidRPr="00EE2B9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образования </w:t>
      </w:r>
      <w:proofErr w:type="spellStart"/>
      <w:r w:rsidR="000040C7" w:rsidRPr="000040C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0040C7" w:rsidRPr="000040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  <w:r w:rsidR="000040C7" w:rsidRPr="000040C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E2B94">
        <w:rPr>
          <w:rFonts w:ascii="Times New Roman" w:eastAsia="Times New Roman" w:hAnsi="Times New Roman" w:cs="Times New Roman"/>
          <w:sz w:val="28"/>
          <w:szCs w:val="28"/>
        </w:rPr>
        <w:t>, проектных и строительных организаций, привлеченных на конкурсной основе.</w:t>
      </w:r>
    </w:p>
    <w:p w:rsidR="00EE2B94" w:rsidRPr="00EE2B94" w:rsidRDefault="00EE2B94" w:rsidP="00EE2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94">
        <w:rPr>
          <w:rFonts w:ascii="Times New Roman" w:eastAsia="Times New Roman" w:hAnsi="Times New Roman" w:cs="Times New Roman"/>
          <w:sz w:val="28"/>
          <w:szCs w:val="28"/>
        </w:rPr>
        <w:t xml:space="preserve">Газификация населенных пунктов позволит создать условия для непосредственной возможности подключения к газораспределительным сетям, постоянно проживающих в сельском поселении людей, а также для газоснабжения </w:t>
      </w:r>
      <w:r w:rsidR="00BA714B">
        <w:rPr>
          <w:rFonts w:ascii="Times New Roman" w:eastAsia="Times New Roman" w:hAnsi="Times New Roman" w:cs="Times New Roman"/>
          <w:sz w:val="28"/>
          <w:szCs w:val="28"/>
        </w:rPr>
        <w:t xml:space="preserve">котельной, находящейся по адресу: Ленинградская область, Кировский район, д. </w:t>
      </w:r>
      <w:proofErr w:type="gramStart"/>
      <w:r w:rsidR="00BA714B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="00BA714B">
        <w:rPr>
          <w:rFonts w:ascii="Times New Roman" w:eastAsia="Times New Roman" w:hAnsi="Times New Roman" w:cs="Times New Roman"/>
          <w:sz w:val="28"/>
          <w:szCs w:val="28"/>
        </w:rPr>
        <w:t xml:space="preserve"> д. 46а и отапливающей многоквартирные жилые дома в д. Сухое.</w:t>
      </w:r>
    </w:p>
    <w:p w:rsidR="00A257DF" w:rsidRDefault="00EE2B94" w:rsidP="00C6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94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  <w:r w:rsidR="00C62E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257DF" w:rsidRPr="008977E1">
        <w:rPr>
          <w:rFonts w:ascii="Times New Roman" w:hAnsi="Times New Roman" w:cs="Times New Roman"/>
          <w:sz w:val="28"/>
          <w:szCs w:val="28"/>
        </w:rPr>
        <w:t xml:space="preserve"> улучшить условия проживания граждан.</w:t>
      </w:r>
    </w:p>
    <w:p w:rsidR="00C62EB3" w:rsidRDefault="00C62EB3" w:rsidP="00C6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DF" w:rsidRDefault="00A257DF" w:rsidP="00A257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452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 xml:space="preserve">-улучшение социально-экономических условий жизни населения муниципального образования </w:t>
      </w:r>
      <w:proofErr w:type="spellStart"/>
      <w:r w:rsidR="003E131E" w:rsidRPr="000040C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E131E" w:rsidRPr="000040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  <w:r w:rsidR="003E131E" w:rsidRPr="000040C7">
        <w:rPr>
          <w:rFonts w:ascii="Times New Roman" w:hAnsi="Times New Roman" w:cs="Times New Roman"/>
          <w:sz w:val="28"/>
          <w:szCs w:val="28"/>
        </w:rPr>
        <w:t xml:space="preserve"> </w:t>
      </w:r>
      <w:r w:rsidRPr="000E1B02">
        <w:rPr>
          <w:rFonts w:ascii="Times New Roman" w:eastAsia="Times New Roman" w:hAnsi="Times New Roman" w:cs="Times New Roman"/>
          <w:sz w:val="28"/>
          <w:szCs w:val="28"/>
        </w:rPr>
        <w:t>Ленинградской области;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 xml:space="preserve">-внедрение </w:t>
      </w:r>
      <w:proofErr w:type="spellStart"/>
      <w:r w:rsidRPr="000E1B02">
        <w:rPr>
          <w:rFonts w:ascii="Times New Roman" w:eastAsia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0E1B02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0E1B0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E1B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>-рациональному использованию средств местного бюджета, необходимых для обеспечения развития и модернизации газораспределительной системы Ленинградской области</w:t>
      </w:r>
      <w:r w:rsidR="001418D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418D6" w:rsidRPr="000E1B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418D6" w:rsidRPr="000040C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1418D6" w:rsidRPr="000040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  <w:r w:rsidR="001418D6" w:rsidRPr="000040C7">
        <w:rPr>
          <w:rFonts w:ascii="Times New Roman" w:hAnsi="Times New Roman" w:cs="Times New Roman"/>
          <w:sz w:val="28"/>
          <w:szCs w:val="28"/>
        </w:rPr>
        <w:t xml:space="preserve"> </w:t>
      </w:r>
      <w:r w:rsidR="001418D6" w:rsidRPr="000E1B0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0E1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настоящей Программы: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t>-предполагается газифицирова</w:t>
      </w:r>
      <w:r w:rsidR="001418D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E1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8D6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0E1B02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="001418D6" w:rsidRPr="0014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8D6" w:rsidRPr="000E1B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418D6" w:rsidRPr="000040C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1418D6" w:rsidRPr="000040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  <w:r w:rsidR="001418D6" w:rsidRPr="000040C7">
        <w:rPr>
          <w:rFonts w:ascii="Times New Roman" w:hAnsi="Times New Roman" w:cs="Times New Roman"/>
          <w:sz w:val="28"/>
          <w:szCs w:val="28"/>
        </w:rPr>
        <w:t xml:space="preserve"> </w:t>
      </w:r>
      <w:r w:rsidR="001418D6" w:rsidRPr="000E1B0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0E1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B02" w:rsidRPr="000E1B02" w:rsidRDefault="000E1B02" w:rsidP="000E1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B02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-создать условия для предоставления, постоянно проживающим в сельском поселении людям, возможности пользования природным газом;</w:t>
      </w:r>
    </w:p>
    <w:p w:rsidR="00A257DF" w:rsidRPr="00214B83" w:rsidRDefault="00A257DF" w:rsidP="00A257DF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257DF" w:rsidRPr="00214B83" w:rsidRDefault="00A257DF" w:rsidP="000A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F75912">
        <w:rPr>
          <w:rFonts w:ascii="Times New Roman" w:eastAsia="Times New Roman" w:hAnsi="Times New Roman" w:cs="Times New Roman"/>
          <w:b/>
          <w:sz w:val="28"/>
          <w:szCs w:val="24"/>
        </w:rPr>
        <w:t>160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,00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A257DF" w:rsidRPr="00214B83" w:rsidRDefault="00A257DF" w:rsidP="00A25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16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A257DF" w:rsidRPr="00214B83" w:rsidRDefault="00A257DF" w:rsidP="00A25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</w:t>
      </w:r>
      <w:r w:rsidR="006720A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A257DF" w:rsidRDefault="00A257DF" w:rsidP="00A25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75912" w:rsidRPr="00214B83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A257DF" w:rsidRPr="00214B83" w:rsidRDefault="00A257DF" w:rsidP="00A25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A257DF" w:rsidRPr="00214B83" w:rsidRDefault="006720A6" w:rsidP="00FD52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A257DF" w:rsidRPr="00214B83">
        <w:rPr>
          <w:rFonts w:ascii="Times New Roman" w:eastAsia="Times New Roman" w:hAnsi="Times New Roman" w:cs="Times New Roman"/>
          <w:sz w:val="28"/>
          <w:szCs w:val="24"/>
        </w:rPr>
        <w:t>20</w:t>
      </w:r>
      <w:r w:rsidR="00A257DF">
        <w:rPr>
          <w:rFonts w:ascii="Times New Roman" w:eastAsia="Times New Roman" w:hAnsi="Times New Roman" w:cs="Times New Roman"/>
          <w:sz w:val="28"/>
          <w:szCs w:val="24"/>
        </w:rPr>
        <w:t>2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8</w:t>
      </w:r>
      <w:r w:rsidR="00A257DF"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F75912">
        <w:rPr>
          <w:rFonts w:ascii="Times New Roman" w:eastAsia="Times New Roman" w:hAnsi="Times New Roman" w:cs="Times New Roman"/>
          <w:sz w:val="28"/>
          <w:szCs w:val="24"/>
        </w:rPr>
        <w:t>0</w:t>
      </w:r>
      <w:r w:rsidR="00A257DF"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  <w:r w:rsidR="00FD52EB" w:rsidRPr="00FD52EB">
        <w:rPr>
          <w:snapToGrid w:val="0"/>
          <w:sz w:val="28"/>
          <w:szCs w:val="28"/>
        </w:rPr>
        <w:t xml:space="preserve"> </w:t>
      </w:r>
    </w:p>
    <w:p w:rsidR="00A257DF" w:rsidRPr="00FD52EB" w:rsidRDefault="00A257DF" w:rsidP="000A4C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мероприятий  муниципальной программы являются средства бюджета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FF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4C17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C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4C17" w:rsidRPr="000A4C17">
        <w:rPr>
          <w:rFonts w:ascii="Times New Roman" w:eastAsia="Times New Roman" w:hAnsi="Times New Roman" w:cs="Times New Roman"/>
          <w:sz w:val="28"/>
          <w:szCs w:val="28"/>
        </w:rPr>
        <w:t>есурсное обеспечение реализации Программы осуществляется за счет всех источников финансирования и</w:t>
      </w:r>
      <w:r w:rsidR="000A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C17" w:rsidRPr="000A4C17">
        <w:rPr>
          <w:rFonts w:ascii="Times New Roman" w:eastAsia="Times New Roman" w:hAnsi="Times New Roman" w:cs="Times New Roman"/>
          <w:sz w:val="28"/>
          <w:szCs w:val="28"/>
        </w:rPr>
        <w:t>планируется с учетом возможностей ее реализации исходя из действующих расходных обязательств и необходимых дополнительных средств при эффективном взаимодействии всех участников Программы.</w:t>
      </w:r>
      <w:proofErr w:type="gramEnd"/>
      <w:r w:rsidR="000A4C17" w:rsidRPr="000A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2EB" w:rsidRPr="00FD52E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  <w:r w:rsidRPr="00FD5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257DF" w:rsidRPr="00214B83" w:rsidRDefault="00A257DF" w:rsidP="00A25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A257DF" w:rsidRPr="000B1452" w:rsidRDefault="00A257DF" w:rsidP="00A257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9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10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7DF" w:rsidRDefault="00A257DF" w:rsidP="00A2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реализации подпрограмм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A257D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39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DA1052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55653" w:rsidRPr="009F0E24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  <w:r w:rsidR="0005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53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55653" w:rsidRPr="009F0E2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055653" w:rsidRPr="009F0E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2024-2028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56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56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5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56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56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A49" w:rsidRPr="00DA1052" w:rsidTr="000B2283">
        <w:trPr>
          <w:trHeight w:val="497"/>
        </w:trPr>
        <w:tc>
          <w:tcPr>
            <w:tcW w:w="567" w:type="dxa"/>
            <w:vMerge w:val="restart"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4E6A49" w:rsidRPr="004E6A49" w:rsidRDefault="00D06EEC" w:rsidP="004E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схем газоснабжения населенных пунктов: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 Лаврово</w:t>
            </w:r>
          </w:p>
          <w:p w:rsidR="004E6A49" w:rsidRPr="004E6A49" w:rsidRDefault="004E6A49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4E6A49" w:rsidRPr="00DA1052" w:rsidRDefault="00D06EEC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E6A49" w:rsidRPr="00DA1052" w:rsidRDefault="00D06EE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E6A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D06EEC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4E6A49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D06EEC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D06EEC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A49" w:rsidRPr="00DA1052" w:rsidTr="000B2283">
        <w:trPr>
          <w:trHeight w:val="708"/>
        </w:trPr>
        <w:tc>
          <w:tcPr>
            <w:tcW w:w="567" w:type="dxa"/>
            <w:vMerge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6A49" w:rsidRPr="004E6A49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A49" w:rsidRPr="00DA1052" w:rsidRDefault="00D06EEC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E6A49" w:rsidRPr="00DA1052" w:rsidRDefault="00D06EEC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E6A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4E6A49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4E6A49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D06EEC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4E6A49" w:rsidRPr="00DA1052" w:rsidRDefault="00D06EEC" w:rsidP="001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4E6A49" w:rsidRPr="00DA1052" w:rsidRDefault="00D06EEC" w:rsidP="001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4E6A49" w:rsidRPr="00DA1052" w:rsidRDefault="004E6A4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6A49" w:rsidRDefault="004E6A49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74DB" w:rsidRPr="004374DB">
        <w:rPr>
          <w:rFonts w:ascii="Times New Roman" w:hAnsi="Times New Roman" w:cs="Times New Roman"/>
          <w:b/>
          <w:sz w:val="24"/>
          <w:szCs w:val="24"/>
        </w:rPr>
        <w:t xml:space="preserve">Газификация населенных пунктов </w:t>
      </w:r>
      <w:r w:rsidR="004374DB" w:rsidRPr="004374D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4374DB" w:rsidRPr="004374D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4374DB" w:rsidRPr="004374D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2024-2028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640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DB" w:rsidRPr="004E6A49" w:rsidRDefault="004374DB" w:rsidP="0043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схем газоснабжения населенных пунктов: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 Лаврово</w:t>
            </w:r>
          </w:p>
          <w:p w:rsidR="00A62640" w:rsidRPr="00C55E16" w:rsidRDefault="00A62640" w:rsidP="00C4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43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374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– 202</w:t>
            </w:r>
            <w:r w:rsidR="004374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8D6AC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8" w:rsidRPr="004E6A49" w:rsidRDefault="00491168" w:rsidP="0049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схем газоснабжения населенных пунктов: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 Лаврово</w:t>
            </w:r>
          </w:p>
          <w:p w:rsidR="00A62640" w:rsidRPr="00DA1052" w:rsidRDefault="00A62640" w:rsidP="001D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40" w:rsidRPr="007712D0" w:rsidRDefault="00491168" w:rsidP="001D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2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Федеральным законом от 31.03.1999 № 69-ФЗ «О газоснабжении в Российской Федерации» (с изменениями, вынесенными Федеральным законом от 22.08.2004 № 122-ФЗ)</w:t>
            </w:r>
          </w:p>
        </w:tc>
      </w:tr>
    </w:tbl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C43" w:rsidRDefault="001D6C43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C43" w:rsidRDefault="001D6C43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1D2" w:rsidRDefault="002D01D2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6CCB" w:rsidRPr="004374DB">
        <w:rPr>
          <w:rFonts w:ascii="Times New Roman" w:hAnsi="Times New Roman" w:cs="Times New Roman"/>
          <w:b/>
          <w:sz w:val="24"/>
          <w:szCs w:val="24"/>
        </w:rPr>
        <w:t xml:space="preserve">Газификация населенных пунктов </w:t>
      </w:r>
      <w:r w:rsidR="00206CCB" w:rsidRPr="004374D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06CCB" w:rsidRPr="004374D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206CCB" w:rsidRPr="004374D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2024-2028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06CCB" w:rsidRPr="00206CCB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населенных пунктов </w:t>
            </w:r>
            <w:r w:rsidR="00206CCB" w:rsidRPr="00206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06CCB" w:rsidRPr="00206CC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206CCB" w:rsidRPr="00206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2024-2028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20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06C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A1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206CCB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12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CCB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20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CCB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20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CCB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20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CCB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20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CCB" w:rsidRPr="00DA1052" w:rsidRDefault="00206C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F6490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FF6490" w:rsidRPr="004E6A49" w:rsidRDefault="00FF6490" w:rsidP="0020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схем газоснабжения населенных пунктов: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 Лаврово</w:t>
            </w:r>
          </w:p>
          <w:p w:rsidR="00FF6490" w:rsidRPr="00206CCB" w:rsidRDefault="00FF6490" w:rsidP="0020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F6490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7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F649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7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FF6490" w:rsidRPr="00DA1052" w:rsidRDefault="00FF649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схем газоснабжения населенных пунктов: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Кобона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90" w:rsidRPr="00DA1052" w:rsidRDefault="00FF6490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90" w:rsidRPr="00DA1052" w:rsidRDefault="00FF6490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F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90" w:rsidRPr="00DA1052" w:rsidRDefault="00FF6490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8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33A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490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90" w:rsidRPr="00DA1052" w:rsidRDefault="00FF6490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490" w:rsidRPr="00DA1052" w:rsidRDefault="00FF649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8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33A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90" w:rsidRPr="00DA1052" w:rsidRDefault="00FF6490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FF6490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7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FF6490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7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4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FF649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Default="00833AD6" w:rsidP="00FF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33AD6" w:rsidRPr="00DA1052" w:rsidRDefault="00833AD6" w:rsidP="00FF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схем газоснабжения населенных пунктов: д. Лаврово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B207B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6" w:rsidRPr="00DA1052" w:rsidRDefault="00833AD6" w:rsidP="00A374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B207B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6" w:rsidRPr="00DA1052" w:rsidRDefault="00833AD6" w:rsidP="00A374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B207B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6" w:rsidRPr="00DA1052" w:rsidRDefault="00833AD6" w:rsidP="00A374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8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B207B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6" w:rsidRPr="00DA1052" w:rsidRDefault="00833AD6" w:rsidP="00A374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8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AD6" w:rsidRPr="00DA1052" w:rsidTr="00B207B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D6" w:rsidRPr="00DA1052" w:rsidRDefault="00833AD6" w:rsidP="00A374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AD6" w:rsidRPr="00B207B3" w:rsidRDefault="00833AD6" w:rsidP="00B2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7B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B207B3" w:rsidRDefault="00833AD6" w:rsidP="00B2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D6" w:rsidRPr="00DA1052" w:rsidRDefault="00833AD6" w:rsidP="00A3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Сухое_герб" style="width:17.25pt;height:21pt;visibility:visibl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40C7"/>
    <w:rsid w:val="00007894"/>
    <w:rsid w:val="0001267B"/>
    <w:rsid w:val="00013A17"/>
    <w:rsid w:val="000272BC"/>
    <w:rsid w:val="00036D34"/>
    <w:rsid w:val="00042C5F"/>
    <w:rsid w:val="00051587"/>
    <w:rsid w:val="000521B9"/>
    <w:rsid w:val="00055653"/>
    <w:rsid w:val="00060EBC"/>
    <w:rsid w:val="00074A5E"/>
    <w:rsid w:val="00091B43"/>
    <w:rsid w:val="00091C57"/>
    <w:rsid w:val="00093230"/>
    <w:rsid w:val="0009376F"/>
    <w:rsid w:val="00095C54"/>
    <w:rsid w:val="000A0978"/>
    <w:rsid w:val="000A4C17"/>
    <w:rsid w:val="000A7E16"/>
    <w:rsid w:val="000B2283"/>
    <w:rsid w:val="000C5A67"/>
    <w:rsid w:val="000C6AD7"/>
    <w:rsid w:val="000D1992"/>
    <w:rsid w:val="000D1C84"/>
    <w:rsid w:val="000E0572"/>
    <w:rsid w:val="000E1B02"/>
    <w:rsid w:val="000E273B"/>
    <w:rsid w:val="000E572A"/>
    <w:rsid w:val="000E5D96"/>
    <w:rsid w:val="000E76FD"/>
    <w:rsid w:val="000F1B84"/>
    <w:rsid w:val="000F5670"/>
    <w:rsid w:val="000F59E2"/>
    <w:rsid w:val="000F687A"/>
    <w:rsid w:val="00102A87"/>
    <w:rsid w:val="001135CA"/>
    <w:rsid w:val="00125786"/>
    <w:rsid w:val="00130538"/>
    <w:rsid w:val="0013775F"/>
    <w:rsid w:val="00141677"/>
    <w:rsid w:val="001418D6"/>
    <w:rsid w:val="0014514F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D6C43"/>
    <w:rsid w:val="001E2B8E"/>
    <w:rsid w:val="001E5131"/>
    <w:rsid w:val="001F1D51"/>
    <w:rsid w:val="001F52EF"/>
    <w:rsid w:val="00206CCB"/>
    <w:rsid w:val="00211777"/>
    <w:rsid w:val="002128A5"/>
    <w:rsid w:val="00215485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6627F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01D2"/>
    <w:rsid w:val="002D5D00"/>
    <w:rsid w:val="002D6AE1"/>
    <w:rsid w:val="002E053A"/>
    <w:rsid w:val="002E169F"/>
    <w:rsid w:val="002E53E1"/>
    <w:rsid w:val="002E6896"/>
    <w:rsid w:val="002E6B01"/>
    <w:rsid w:val="002E7767"/>
    <w:rsid w:val="002F055B"/>
    <w:rsid w:val="002F08E9"/>
    <w:rsid w:val="002F60AD"/>
    <w:rsid w:val="00300992"/>
    <w:rsid w:val="00306123"/>
    <w:rsid w:val="00313EAF"/>
    <w:rsid w:val="0031737E"/>
    <w:rsid w:val="00321143"/>
    <w:rsid w:val="00322162"/>
    <w:rsid w:val="00335DB8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9763E"/>
    <w:rsid w:val="003B55E3"/>
    <w:rsid w:val="003C46ED"/>
    <w:rsid w:val="003D3A26"/>
    <w:rsid w:val="003D3CA1"/>
    <w:rsid w:val="003D6D67"/>
    <w:rsid w:val="003E0864"/>
    <w:rsid w:val="003E131E"/>
    <w:rsid w:val="003F0E73"/>
    <w:rsid w:val="003F6CB6"/>
    <w:rsid w:val="003F6E93"/>
    <w:rsid w:val="00400784"/>
    <w:rsid w:val="004040DD"/>
    <w:rsid w:val="0042418D"/>
    <w:rsid w:val="0042662B"/>
    <w:rsid w:val="004268B7"/>
    <w:rsid w:val="00432AE7"/>
    <w:rsid w:val="004374DB"/>
    <w:rsid w:val="00437B74"/>
    <w:rsid w:val="00444000"/>
    <w:rsid w:val="0044494E"/>
    <w:rsid w:val="00445819"/>
    <w:rsid w:val="004524C5"/>
    <w:rsid w:val="004648F8"/>
    <w:rsid w:val="00465AD5"/>
    <w:rsid w:val="0047019D"/>
    <w:rsid w:val="0047413B"/>
    <w:rsid w:val="00476532"/>
    <w:rsid w:val="004800A4"/>
    <w:rsid w:val="00483282"/>
    <w:rsid w:val="00486743"/>
    <w:rsid w:val="00491168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E6A49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609B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50C33"/>
    <w:rsid w:val="006720A6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466B"/>
    <w:rsid w:val="007150E5"/>
    <w:rsid w:val="00721F47"/>
    <w:rsid w:val="0072345E"/>
    <w:rsid w:val="00727CE8"/>
    <w:rsid w:val="0073129E"/>
    <w:rsid w:val="007430C6"/>
    <w:rsid w:val="00760447"/>
    <w:rsid w:val="0076136E"/>
    <w:rsid w:val="007656E6"/>
    <w:rsid w:val="007712D0"/>
    <w:rsid w:val="0078495F"/>
    <w:rsid w:val="007854B4"/>
    <w:rsid w:val="00786016"/>
    <w:rsid w:val="00787854"/>
    <w:rsid w:val="00793CD6"/>
    <w:rsid w:val="007B695C"/>
    <w:rsid w:val="007C574F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3AD6"/>
    <w:rsid w:val="008355DC"/>
    <w:rsid w:val="008402E0"/>
    <w:rsid w:val="00840EFB"/>
    <w:rsid w:val="00854A7B"/>
    <w:rsid w:val="00856B4B"/>
    <w:rsid w:val="008637B8"/>
    <w:rsid w:val="00893164"/>
    <w:rsid w:val="0089369C"/>
    <w:rsid w:val="00894D89"/>
    <w:rsid w:val="008A2183"/>
    <w:rsid w:val="008A4D20"/>
    <w:rsid w:val="008A5D8C"/>
    <w:rsid w:val="008B40A5"/>
    <w:rsid w:val="008B60D5"/>
    <w:rsid w:val="008B62A3"/>
    <w:rsid w:val="008C6511"/>
    <w:rsid w:val="008D2399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34D2"/>
    <w:rsid w:val="009368D6"/>
    <w:rsid w:val="00941DB7"/>
    <w:rsid w:val="00946DBF"/>
    <w:rsid w:val="00953425"/>
    <w:rsid w:val="00967C76"/>
    <w:rsid w:val="009739CF"/>
    <w:rsid w:val="00975B97"/>
    <w:rsid w:val="009777D3"/>
    <w:rsid w:val="00982999"/>
    <w:rsid w:val="00990B09"/>
    <w:rsid w:val="00996E9C"/>
    <w:rsid w:val="009A1E08"/>
    <w:rsid w:val="009A3507"/>
    <w:rsid w:val="009D1054"/>
    <w:rsid w:val="009D6A8D"/>
    <w:rsid w:val="009E222B"/>
    <w:rsid w:val="009E3488"/>
    <w:rsid w:val="009E375B"/>
    <w:rsid w:val="009E68D2"/>
    <w:rsid w:val="009E692B"/>
    <w:rsid w:val="009F0E24"/>
    <w:rsid w:val="009F1DD4"/>
    <w:rsid w:val="009F24CD"/>
    <w:rsid w:val="009F5EF7"/>
    <w:rsid w:val="00A0328E"/>
    <w:rsid w:val="00A03EB9"/>
    <w:rsid w:val="00A05211"/>
    <w:rsid w:val="00A12D72"/>
    <w:rsid w:val="00A1323E"/>
    <w:rsid w:val="00A22B49"/>
    <w:rsid w:val="00A257DF"/>
    <w:rsid w:val="00A34F80"/>
    <w:rsid w:val="00A405B9"/>
    <w:rsid w:val="00A4780F"/>
    <w:rsid w:val="00A53C98"/>
    <w:rsid w:val="00A577FD"/>
    <w:rsid w:val="00A60529"/>
    <w:rsid w:val="00A62640"/>
    <w:rsid w:val="00A768C5"/>
    <w:rsid w:val="00A85591"/>
    <w:rsid w:val="00A96818"/>
    <w:rsid w:val="00AA358D"/>
    <w:rsid w:val="00AA3807"/>
    <w:rsid w:val="00AA5523"/>
    <w:rsid w:val="00AC2885"/>
    <w:rsid w:val="00AD3616"/>
    <w:rsid w:val="00AD48B7"/>
    <w:rsid w:val="00B02F0B"/>
    <w:rsid w:val="00B06791"/>
    <w:rsid w:val="00B07222"/>
    <w:rsid w:val="00B17B50"/>
    <w:rsid w:val="00B207B3"/>
    <w:rsid w:val="00B213B6"/>
    <w:rsid w:val="00B30CDD"/>
    <w:rsid w:val="00B504B2"/>
    <w:rsid w:val="00B60F6F"/>
    <w:rsid w:val="00B71A5A"/>
    <w:rsid w:val="00B71E77"/>
    <w:rsid w:val="00B74F4C"/>
    <w:rsid w:val="00B775C6"/>
    <w:rsid w:val="00B8427F"/>
    <w:rsid w:val="00BA0A89"/>
    <w:rsid w:val="00BA44CA"/>
    <w:rsid w:val="00BA714B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03D"/>
    <w:rsid w:val="00C13C9D"/>
    <w:rsid w:val="00C23CCC"/>
    <w:rsid w:val="00C307C2"/>
    <w:rsid w:val="00C37864"/>
    <w:rsid w:val="00C42A78"/>
    <w:rsid w:val="00C458D5"/>
    <w:rsid w:val="00C51AFF"/>
    <w:rsid w:val="00C5208B"/>
    <w:rsid w:val="00C52CCB"/>
    <w:rsid w:val="00C55E16"/>
    <w:rsid w:val="00C62EB3"/>
    <w:rsid w:val="00C66033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CE46C8"/>
    <w:rsid w:val="00D06EEC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40A53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1D86"/>
    <w:rsid w:val="00E71E69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7F6B"/>
    <w:rsid w:val="00ED7586"/>
    <w:rsid w:val="00EE167F"/>
    <w:rsid w:val="00EE2B94"/>
    <w:rsid w:val="00EF08AA"/>
    <w:rsid w:val="00EF72BF"/>
    <w:rsid w:val="00F0235E"/>
    <w:rsid w:val="00F07717"/>
    <w:rsid w:val="00F15EDE"/>
    <w:rsid w:val="00F2053F"/>
    <w:rsid w:val="00F21E0E"/>
    <w:rsid w:val="00F228D2"/>
    <w:rsid w:val="00F3271A"/>
    <w:rsid w:val="00F34BCA"/>
    <w:rsid w:val="00F40CF8"/>
    <w:rsid w:val="00F41F29"/>
    <w:rsid w:val="00F447D4"/>
    <w:rsid w:val="00F47009"/>
    <w:rsid w:val="00F47EEF"/>
    <w:rsid w:val="00F5750D"/>
    <w:rsid w:val="00F63AC3"/>
    <w:rsid w:val="00F671BA"/>
    <w:rsid w:val="00F75912"/>
    <w:rsid w:val="00F8127C"/>
    <w:rsid w:val="00F9228E"/>
    <w:rsid w:val="00F95CA9"/>
    <w:rsid w:val="00F967E1"/>
    <w:rsid w:val="00FA084F"/>
    <w:rsid w:val="00FA61E5"/>
    <w:rsid w:val="00FB2DCA"/>
    <w:rsid w:val="00FB6AE5"/>
    <w:rsid w:val="00FD52EB"/>
    <w:rsid w:val="00FE7BF8"/>
    <w:rsid w:val="00FF0962"/>
    <w:rsid w:val="00FF1AAB"/>
    <w:rsid w:val="00FF2234"/>
    <w:rsid w:val="00FF6490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  <w:style w:type="paragraph" w:styleId="af7">
    <w:name w:val="Normal (Web)"/>
    <w:basedOn w:val="a"/>
    <w:rsid w:val="00A4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lenobl.ru/media/uploads/userfiles/2020/12/26/%D0%9F%D0%9F%D0%9B%D0%9E_812_%D0%BE%D1%82_08.12.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C3F-D8D3-47CD-9872-A77F0D8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62</cp:revision>
  <cp:lastPrinted>2023-12-13T06:42:00Z</cp:lastPrinted>
  <dcterms:created xsi:type="dcterms:W3CDTF">2016-10-19T09:57:00Z</dcterms:created>
  <dcterms:modified xsi:type="dcterms:W3CDTF">2023-12-13T06:43:00Z</dcterms:modified>
</cp:coreProperties>
</file>