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6" w:rsidRDefault="00EB48D6" w:rsidP="00EB48D6">
      <w:pPr>
        <w:autoSpaceDE w:val="0"/>
        <w:autoSpaceDN w:val="0"/>
        <w:adjustRightInd w:val="0"/>
        <w:jc w:val="center"/>
        <w:rPr>
          <w:rFonts w:ascii="Times New Roman" w:hAnsi="Times New Roman"/>
          <w:sz w:val="24"/>
          <w:szCs w:val="24"/>
        </w:rPr>
      </w:pPr>
    </w:p>
    <w:p w:rsidR="0082598A" w:rsidRPr="0082598A" w:rsidRDefault="0082598A" w:rsidP="00EB48D6">
      <w:pPr>
        <w:autoSpaceDE w:val="0"/>
        <w:autoSpaceDN w:val="0"/>
        <w:adjustRightInd w:val="0"/>
        <w:jc w:val="center"/>
        <w:rPr>
          <w:rFonts w:ascii="Times New Roman" w:hAnsi="Times New Roman"/>
          <w:sz w:val="24"/>
          <w:szCs w:val="24"/>
        </w:rPr>
      </w:pPr>
    </w:p>
    <w:p w:rsidR="0082598A" w:rsidRPr="0082598A" w:rsidRDefault="0082598A" w:rsidP="0082598A">
      <w:pPr>
        <w:shd w:val="clear" w:color="auto" w:fill="FFFFFF"/>
        <w:spacing w:after="0"/>
        <w:ind w:firstLine="709"/>
        <w:jc w:val="both"/>
        <w:rPr>
          <w:rFonts w:ascii="Times New Roman" w:hAnsi="Times New Roman"/>
          <w:b/>
          <w:sz w:val="28"/>
          <w:szCs w:val="28"/>
        </w:rPr>
      </w:pPr>
      <w:r w:rsidRPr="0082598A">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-90170</wp:posOffset>
            </wp:positionV>
            <wp:extent cx="593090" cy="698500"/>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7"/>
                    <a:srcRect/>
                    <a:stretch>
                      <a:fillRect/>
                    </a:stretch>
                  </pic:blipFill>
                  <pic:spPr bwMode="auto">
                    <a:xfrm>
                      <a:off x="0" y="0"/>
                      <a:ext cx="593090" cy="698500"/>
                    </a:xfrm>
                    <a:prstGeom prst="rect">
                      <a:avLst/>
                    </a:prstGeom>
                    <a:noFill/>
                    <a:ln w="9525">
                      <a:noFill/>
                      <a:miter lim="800000"/>
                      <a:headEnd/>
                      <a:tailEnd/>
                    </a:ln>
                  </pic:spPr>
                </pic:pic>
              </a:graphicData>
            </a:graphic>
          </wp:anchor>
        </w:drawing>
      </w:r>
      <w:r w:rsidRPr="0082598A">
        <w:rPr>
          <w:rFonts w:ascii="Times New Roman" w:hAnsi="Times New Roman"/>
          <w:sz w:val="28"/>
          <w:szCs w:val="28"/>
        </w:rPr>
        <w:t xml:space="preserve">  </w:t>
      </w:r>
      <w:r w:rsidRPr="0082598A">
        <w:rPr>
          <w:rFonts w:ascii="Times New Roman" w:hAnsi="Times New Roman"/>
        </w:rPr>
        <w:br w:type="textWrapping" w:clear="all"/>
      </w:r>
    </w:p>
    <w:p w:rsidR="0082598A" w:rsidRPr="0082598A" w:rsidRDefault="0082598A" w:rsidP="0082598A">
      <w:pPr>
        <w:widowControl w:val="0"/>
        <w:autoSpaceDE w:val="0"/>
        <w:autoSpaceDN w:val="0"/>
        <w:adjustRightInd w:val="0"/>
        <w:spacing w:after="0"/>
        <w:jc w:val="center"/>
        <w:rPr>
          <w:rFonts w:ascii="Times New Roman" w:hAnsi="Times New Roman"/>
          <w:sz w:val="32"/>
          <w:szCs w:val="32"/>
        </w:rPr>
      </w:pPr>
      <w:bookmarkStart w:id="0" w:name="Par1"/>
      <w:bookmarkStart w:id="1" w:name="Par31"/>
      <w:bookmarkEnd w:id="0"/>
      <w:bookmarkEnd w:id="1"/>
      <w:r w:rsidRPr="0082598A">
        <w:rPr>
          <w:rFonts w:ascii="Times New Roman" w:hAnsi="Times New Roman"/>
          <w:sz w:val="32"/>
          <w:szCs w:val="32"/>
        </w:rPr>
        <w:t>Администрация муниципального образования</w:t>
      </w:r>
    </w:p>
    <w:p w:rsidR="0082598A" w:rsidRPr="0082598A" w:rsidRDefault="0082598A" w:rsidP="0082598A">
      <w:pPr>
        <w:widowControl w:val="0"/>
        <w:autoSpaceDE w:val="0"/>
        <w:autoSpaceDN w:val="0"/>
        <w:adjustRightInd w:val="0"/>
        <w:spacing w:after="0"/>
        <w:jc w:val="center"/>
        <w:rPr>
          <w:rFonts w:ascii="Times New Roman" w:hAnsi="Times New Roman"/>
          <w:sz w:val="32"/>
          <w:szCs w:val="32"/>
        </w:rPr>
      </w:pPr>
      <w:r w:rsidRPr="0082598A">
        <w:rPr>
          <w:rFonts w:ascii="Times New Roman" w:hAnsi="Times New Roman"/>
          <w:sz w:val="32"/>
          <w:szCs w:val="32"/>
        </w:rPr>
        <w:t xml:space="preserve">   Суховское сельское поселение </w:t>
      </w:r>
    </w:p>
    <w:p w:rsidR="0082598A" w:rsidRPr="0082598A" w:rsidRDefault="0082598A" w:rsidP="0082598A">
      <w:pPr>
        <w:keepNext/>
        <w:widowControl w:val="0"/>
        <w:autoSpaceDE w:val="0"/>
        <w:autoSpaceDN w:val="0"/>
        <w:adjustRightInd w:val="0"/>
        <w:spacing w:after="0"/>
        <w:jc w:val="center"/>
        <w:outlineLvl w:val="1"/>
        <w:rPr>
          <w:rFonts w:ascii="Times New Roman" w:eastAsia="Arial Unicode MS" w:hAnsi="Times New Roman"/>
          <w:sz w:val="32"/>
          <w:szCs w:val="32"/>
        </w:rPr>
      </w:pPr>
      <w:r w:rsidRPr="0082598A">
        <w:rPr>
          <w:rFonts w:ascii="Times New Roman" w:hAnsi="Times New Roman"/>
          <w:sz w:val="32"/>
          <w:szCs w:val="32"/>
        </w:rPr>
        <w:t>Кировского муниципального района Ленинградской области</w:t>
      </w:r>
    </w:p>
    <w:p w:rsidR="0082598A" w:rsidRPr="0082598A" w:rsidRDefault="0082598A" w:rsidP="0082598A">
      <w:pPr>
        <w:widowControl w:val="0"/>
        <w:autoSpaceDE w:val="0"/>
        <w:autoSpaceDN w:val="0"/>
        <w:adjustRightInd w:val="0"/>
        <w:spacing w:after="0"/>
        <w:jc w:val="center"/>
        <w:rPr>
          <w:rFonts w:ascii="Times New Roman" w:hAnsi="Times New Roman"/>
          <w:b/>
          <w:sz w:val="28"/>
          <w:szCs w:val="28"/>
        </w:rPr>
      </w:pPr>
    </w:p>
    <w:p w:rsidR="0082598A" w:rsidRPr="0082598A" w:rsidRDefault="0082598A" w:rsidP="0082598A">
      <w:pPr>
        <w:widowControl w:val="0"/>
        <w:autoSpaceDE w:val="0"/>
        <w:autoSpaceDN w:val="0"/>
        <w:adjustRightInd w:val="0"/>
        <w:spacing w:after="0"/>
        <w:jc w:val="center"/>
        <w:rPr>
          <w:rFonts w:ascii="Times New Roman" w:hAnsi="Times New Roman"/>
          <w:b/>
          <w:sz w:val="32"/>
          <w:szCs w:val="32"/>
        </w:rPr>
      </w:pPr>
      <w:r w:rsidRPr="0082598A">
        <w:rPr>
          <w:rFonts w:ascii="Times New Roman" w:hAnsi="Times New Roman"/>
          <w:b/>
          <w:sz w:val="32"/>
          <w:szCs w:val="32"/>
        </w:rPr>
        <w:t>П О С Т А Н О В Л Е Н И Е</w:t>
      </w:r>
    </w:p>
    <w:p w:rsidR="0082598A" w:rsidRPr="0082598A" w:rsidRDefault="0082598A" w:rsidP="0082598A">
      <w:pPr>
        <w:widowControl w:val="0"/>
        <w:autoSpaceDE w:val="0"/>
        <w:autoSpaceDN w:val="0"/>
        <w:adjustRightInd w:val="0"/>
        <w:spacing w:after="0"/>
        <w:jc w:val="center"/>
        <w:rPr>
          <w:rFonts w:ascii="Times New Roman" w:hAnsi="Times New Roman"/>
          <w:b/>
          <w:spacing w:val="-2"/>
        </w:rPr>
      </w:pPr>
    </w:p>
    <w:p w:rsidR="0082598A" w:rsidRDefault="0082598A" w:rsidP="0082598A">
      <w:pPr>
        <w:widowControl w:val="0"/>
        <w:autoSpaceDE w:val="0"/>
        <w:autoSpaceDN w:val="0"/>
        <w:adjustRightInd w:val="0"/>
        <w:jc w:val="center"/>
        <w:rPr>
          <w:rFonts w:ascii="Times New Roman" w:hAnsi="Times New Roman"/>
          <w:b/>
          <w:spacing w:val="-2"/>
        </w:rPr>
      </w:pPr>
      <w:r w:rsidRPr="00003A57">
        <w:rPr>
          <w:rFonts w:ascii="Times New Roman" w:hAnsi="Times New Roman"/>
          <w:b/>
          <w:spacing w:val="-2"/>
        </w:rPr>
        <w:t xml:space="preserve">от </w:t>
      </w:r>
      <w:r w:rsidR="00495829" w:rsidRPr="00003A57">
        <w:rPr>
          <w:rFonts w:ascii="Times New Roman" w:hAnsi="Times New Roman"/>
          <w:b/>
          <w:spacing w:val="-2"/>
        </w:rPr>
        <w:t>29 августа 2022</w:t>
      </w:r>
      <w:r w:rsidRPr="00003A57">
        <w:rPr>
          <w:rFonts w:ascii="Times New Roman" w:hAnsi="Times New Roman"/>
          <w:b/>
          <w:spacing w:val="-2"/>
        </w:rPr>
        <w:t xml:space="preserve"> г. № </w:t>
      </w:r>
      <w:r w:rsidR="00495829" w:rsidRPr="00003A57">
        <w:rPr>
          <w:rFonts w:ascii="Times New Roman" w:hAnsi="Times New Roman"/>
          <w:b/>
          <w:spacing w:val="-2"/>
        </w:rPr>
        <w:t>161</w:t>
      </w:r>
    </w:p>
    <w:p w:rsidR="00495829" w:rsidRPr="0082598A" w:rsidRDefault="00495829" w:rsidP="0082598A">
      <w:pPr>
        <w:widowControl w:val="0"/>
        <w:autoSpaceDE w:val="0"/>
        <w:autoSpaceDN w:val="0"/>
        <w:adjustRightInd w:val="0"/>
        <w:jc w:val="center"/>
        <w:rPr>
          <w:rFonts w:ascii="Times New Roman" w:hAnsi="Times New Roman"/>
          <w:b/>
          <w:spacing w:val="-2"/>
        </w:rPr>
      </w:pPr>
    </w:p>
    <w:p w:rsidR="00EB48D6" w:rsidRPr="00495829" w:rsidRDefault="00EB48D6" w:rsidP="00EB48D6">
      <w:pPr>
        <w:autoSpaceDE w:val="0"/>
        <w:autoSpaceDN w:val="0"/>
        <w:adjustRightInd w:val="0"/>
        <w:jc w:val="center"/>
        <w:rPr>
          <w:rFonts w:ascii="Times New Roman" w:hAnsi="Times New Roman"/>
          <w:b/>
          <w:bCs/>
          <w:sz w:val="24"/>
          <w:szCs w:val="24"/>
        </w:rPr>
      </w:pPr>
      <w:r w:rsidRPr="00495829">
        <w:rPr>
          <w:rFonts w:ascii="Times New Roman" w:hAnsi="Times New Roman"/>
          <w:b/>
          <w:sz w:val="24"/>
          <w:szCs w:val="24"/>
        </w:rPr>
        <w:t>«Об утверждении административного регламента предоставления муниципальной услуги «</w:t>
      </w:r>
      <w:r w:rsidRPr="00495829">
        <w:rPr>
          <w:rFonts w:ascii="Times New Roman" w:hAnsi="Times New Roman"/>
          <w:b/>
          <w:spacing w:val="-4"/>
          <w:sz w:val="24"/>
          <w:szCs w:val="24"/>
        </w:rPr>
        <w:t>Предоставление разрешения на осуществление земляных работ</w:t>
      </w:r>
      <w:r w:rsidRPr="00495829">
        <w:rPr>
          <w:rFonts w:ascii="Times New Roman" w:hAnsi="Times New Roman"/>
          <w:b/>
          <w:bCs/>
          <w:sz w:val="24"/>
          <w:szCs w:val="24"/>
        </w:rPr>
        <w:t xml:space="preserve">» </w:t>
      </w:r>
    </w:p>
    <w:p w:rsidR="00EB48D6" w:rsidRPr="00AA69CD" w:rsidRDefault="00EB48D6" w:rsidP="00EB48D6">
      <w:pPr>
        <w:pStyle w:val="ConsPlusNormal"/>
        <w:jc w:val="both"/>
        <w:rPr>
          <w:rFonts w:ascii="Times New Roman" w:hAnsi="Times New Roman" w:cs="Times New Roman"/>
          <w:sz w:val="28"/>
          <w:szCs w:val="28"/>
        </w:rPr>
      </w:pPr>
    </w:p>
    <w:p w:rsidR="00EB48D6" w:rsidRPr="00AA69CD" w:rsidRDefault="00EB48D6" w:rsidP="00AA69CD">
      <w:pPr>
        <w:pStyle w:val="ConsPlusNormal"/>
        <w:ind w:firstLine="708"/>
        <w:jc w:val="both"/>
        <w:rPr>
          <w:rFonts w:ascii="Times New Roman" w:hAnsi="Times New Roman" w:cs="Times New Roman"/>
          <w:b/>
          <w:sz w:val="28"/>
          <w:szCs w:val="28"/>
        </w:rPr>
      </w:pPr>
      <w:r w:rsidRPr="00AA69CD">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Pr="00AA69CD">
        <w:rPr>
          <w:rFonts w:ascii="Times New Roman" w:eastAsia="Calibri" w:hAnsi="Times New Roman" w:cs="Times New Roman"/>
          <w:sz w:val="28"/>
          <w:szCs w:val="28"/>
        </w:rPr>
        <w:t xml:space="preserve"> Уставом </w:t>
      </w:r>
      <w:r w:rsidR="000547AD" w:rsidRPr="00AA69CD">
        <w:rPr>
          <w:rFonts w:ascii="Times New Roman" w:eastAsia="Calibri" w:hAnsi="Times New Roman" w:cs="Times New Roman"/>
          <w:sz w:val="28"/>
          <w:szCs w:val="28"/>
        </w:rPr>
        <w:t xml:space="preserve">муниципального образования </w:t>
      </w:r>
      <w:r w:rsidR="0082598A" w:rsidRPr="00AA69CD">
        <w:rPr>
          <w:rFonts w:ascii="Times New Roman" w:eastAsia="Calibri" w:hAnsi="Times New Roman" w:cs="Times New Roman"/>
          <w:sz w:val="28"/>
          <w:szCs w:val="28"/>
        </w:rPr>
        <w:t>Суховское</w:t>
      </w:r>
      <w:r w:rsidR="000547AD" w:rsidRPr="00AA69CD">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AA69CD">
        <w:rPr>
          <w:rFonts w:ascii="Times New Roman" w:eastAsia="Calibri" w:hAnsi="Times New Roman" w:cs="Times New Roman"/>
          <w:sz w:val="28"/>
          <w:szCs w:val="28"/>
        </w:rPr>
        <w:t>,</w:t>
      </w:r>
      <w:r w:rsidR="00AA69CD" w:rsidRPr="00AA69CD">
        <w:rPr>
          <w:rFonts w:ascii="Times New Roman" w:eastAsia="Calibri" w:hAnsi="Times New Roman" w:cs="Times New Roman"/>
          <w:sz w:val="28"/>
          <w:szCs w:val="28"/>
        </w:rPr>
        <w:t xml:space="preserve"> </w:t>
      </w:r>
      <w:r w:rsidRPr="00AA69CD">
        <w:rPr>
          <w:rFonts w:ascii="Times New Roman" w:hAnsi="Times New Roman" w:cs="Times New Roman"/>
          <w:b/>
          <w:sz w:val="28"/>
          <w:szCs w:val="28"/>
        </w:rPr>
        <w:t>ПОСТАНОВЛЯЮ:</w:t>
      </w:r>
    </w:p>
    <w:p w:rsidR="00EB48D6" w:rsidRPr="00AA69CD" w:rsidRDefault="0082598A" w:rsidP="00EB48D6">
      <w:pPr>
        <w:pStyle w:val="ConsPlusTitle"/>
        <w:ind w:firstLine="540"/>
        <w:rPr>
          <w:b w:val="0"/>
        </w:rPr>
      </w:pPr>
      <w:r w:rsidRPr="00AA69CD">
        <w:rPr>
          <w:b w:val="0"/>
        </w:rPr>
        <w:t xml:space="preserve">  </w:t>
      </w:r>
      <w:r w:rsidR="00EB48D6" w:rsidRPr="00AA69CD">
        <w:rPr>
          <w:b w:val="0"/>
        </w:rPr>
        <w:t xml:space="preserve">1. Утвердить административный </w:t>
      </w:r>
      <w:hyperlink w:anchor="Par31" w:tooltip="АДМИНИСТРАТИВНЫЙ РЕГЛАМЕНТ" w:history="1">
        <w:r w:rsidR="00EB48D6" w:rsidRPr="00AA69CD">
          <w:rPr>
            <w:b w:val="0"/>
          </w:rPr>
          <w:t>регламент</w:t>
        </w:r>
      </w:hyperlink>
      <w:r w:rsidR="00EB48D6" w:rsidRPr="00AA69CD">
        <w:rPr>
          <w:b w:val="0"/>
        </w:rPr>
        <w:t xml:space="preserve"> предоставления муниципальной услуги «</w:t>
      </w:r>
      <w:r w:rsidR="00EB48D6" w:rsidRPr="00AA69CD">
        <w:rPr>
          <w:b w:val="0"/>
          <w:spacing w:val="-4"/>
        </w:rPr>
        <w:t>Предоставление разрешения на осуществление земляных работ</w:t>
      </w:r>
      <w:r w:rsidR="00EB48D6" w:rsidRPr="00AA69CD">
        <w:rPr>
          <w:b w:val="0"/>
        </w:rPr>
        <w:t>» согласно приложению.</w:t>
      </w:r>
    </w:p>
    <w:p w:rsidR="0082598A" w:rsidRDefault="000547AD" w:rsidP="0082598A">
      <w:pPr>
        <w:widowControl w:val="0"/>
        <w:tabs>
          <w:tab w:val="center" w:pos="5315"/>
        </w:tabs>
        <w:autoSpaceDE w:val="0"/>
        <w:autoSpaceDN w:val="0"/>
        <w:adjustRightInd w:val="0"/>
        <w:spacing w:after="0"/>
        <w:ind w:firstLine="709"/>
        <w:contextualSpacing/>
        <w:jc w:val="both"/>
        <w:outlineLvl w:val="0"/>
        <w:rPr>
          <w:rFonts w:ascii="Times New Roman" w:hAnsi="Times New Roman"/>
          <w:sz w:val="28"/>
          <w:szCs w:val="28"/>
        </w:rPr>
      </w:pPr>
      <w:r w:rsidRPr="00AA69CD">
        <w:rPr>
          <w:rFonts w:ascii="Times New Roman" w:hAnsi="Times New Roman"/>
          <w:color w:val="000000"/>
          <w:sz w:val="28"/>
          <w:szCs w:val="28"/>
        </w:rPr>
        <w:t>2.</w:t>
      </w:r>
      <w:r w:rsidR="0082598A" w:rsidRPr="00AA69CD">
        <w:rPr>
          <w:rFonts w:ascii="Times New Roman" w:hAnsi="Times New Roman"/>
          <w:sz w:val="28"/>
          <w:szCs w:val="28"/>
        </w:rPr>
        <w:t xml:space="preserve">Считать утратившими силу постановление администрации муниципального образования Суховское сельское поселение Кировского муниципального района Ленинградской области от </w:t>
      </w:r>
      <w:r w:rsidR="00003A57">
        <w:rPr>
          <w:rFonts w:ascii="Times New Roman" w:hAnsi="Times New Roman"/>
          <w:sz w:val="28"/>
          <w:szCs w:val="28"/>
        </w:rPr>
        <w:t>04</w:t>
      </w:r>
      <w:r w:rsidR="0082598A" w:rsidRPr="00AA69CD">
        <w:rPr>
          <w:rFonts w:ascii="Times New Roman" w:hAnsi="Times New Roman"/>
          <w:sz w:val="28"/>
          <w:szCs w:val="28"/>
        </w:rPr>
        <w:t xml:space="preserve"> </w:t>
      </w:r>
      <w:r w:rsidR="00003A57">
        <w:rPr>
          <w:rFonts w:ascii="Times New Roman" w:hAnsi="Times New Roman"/>
          <w:sz w:val="28"/>
          <w:szCs w:val="28"/>
        </w:rPr>
        <w:t>октября</w:t>
      </w:r>
      <w:r w:rsidR="0082598A" w:rsidRPr="00AA69CD">
        <w:rPr>
          <w:rFonts w:ascii="Times New Roman" w:hAnsi="Times New Roman"/>
          <w:sz w:val="28"/>
          <w:szCs w:val="28"/>
        </w:rPr>
        <w:t xml:space="preserve"> 20</w:t>
      </w:r>
      <w:r w:rsidR="00003A57">
        <w:rPr>
          <w:rFonts w:ascii="Times New Roman" w:hAnsi="Times New Roman"/>
          <w:sz w:val="28"/>
          <w:szCs w:val="28"/>
        </w:rPr>
        <w:t>2</w:t>
      </w:r>
      <w:r w:rsidR="0082598A" w:rsidRPr="00AA69CD">
        <w:rPr>
          <w:rFonts w:ascii="Times New Roman" w:hAnsi="Times New Roman"/>
          <w:sz w:val="28"/>
          <w:szCs w:val="28"/>
        </w:rPr>
        <w:t>1 г.</w:t>
      </w:r>
      <w:r w:rsidR="00003A57">
        <w:rPr>
          <w:rFonts w:ascii="Times New Roman" w:hAnsi="Times New Roman"/>
          <w:sz w:val="28"/>
          <w:szCs w:val="28"/>
        </w:rPr>
        <w:t xml:space="preserve">                  </w:t>
      </w:r>
      <w:r w:rsidR="0082598A" w:rsidRPr="00AA69CD">
        <w:rPr>
          <w:rFonts w:ascii="Times New Roman" w:hAnsi="Times New Roman"/>
          <w:sz w:val="28"/>
          <w:szCs w:val="28"/>
        </w:rPr>
        <w:t xml:space="preserve"> № </w:t>
      </w:r>
      <w:r w:rsidR="00003A57">
        <w:rPr>
          <w:rFonts w:ascii="Times New Roman" w:hAnsi="Times New Roman"/>
          <w:sz w:val="28"/>
          <w:szCs w:val="28"/>
        </w:rPr>
        <w:t>129</w:t>
      </w:r>
      <w:r w:rsidR="0082598A" w:rsidRPr="00AA69CD">
        <w:rPr>
          <w:rFonts w:ascii="Times New Roman" w:hAnsi="Times New Roman"/>
          <w:sz w:val="28"/>
          <w:szCs w:val="28"/>
        </w:rPr>
        <w:t xml:space="preserve"> «Об утверждении административного регламента по предоставлению   муниципальной услуги ««Выдача разрешения на осуществление земляных работ». </w:t>
      </w:r>
    </w:p>
    <w:p w:rsidR="00003A57" w:rsidRPr="00003A57" w:rsidRDefault="00003A57" w:rsidP="00003A57">
      <w:pPr>
        <w:shd w:val="clear" w:color="auto" w:fill="FFFFFF"/>
        <w:tabs>
          <w:tab w:val="num" w:pos="0"/>
        </w:tabs>
        <w:spacing w:after="0" w:line="240" w:lineRule="auto"/>
        <w:ind w:left="360"/>
        <w:jc w:val="both"/>
        <w:rPr>
          <w:rFonts w:ascii="Times New Roman" w:hAnsi="Times New Roman"/>
          <w:sz w:val="28"/>
          <w:szCs w:val="28"/>
        </w:rPr>
      </w:pPr>
      <w:r>
        <w:rPr>
          <w:rFonts w:ascii="Times New Roman" w:hAnsi="Times New Roman"/>
          <w:sz w:val="28"/>
          <w:szCs w:val="28"/>
        </w:rPr>
        <w:t xml:space="preserve">3. </w:t>
      </w:r>
      <w:r w:rsidRPr="00003A57">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Ладога и размещения на сайте администрации по адресу: </w:t>
      </w:r>
      <w:hyperlink r:id="rId8" w:history="1">
        <w:r w:rsidRPr="00003A57">
          <w:rPr>
            <w:rStyle w:val="ac"/>
            <w:rFonts w:ascii="Times New Roman" w:eastAsiaTheme="majorEastAsia" w:hAnsi="Times New Roman"/>
            <w:sz w:val="28"/>
            <w:szCs w:val="28"/>
          </w:rPr>
          <w:t>http://суховское.рф/</w:t>
        </w:r>
      </w:hyperlink>
      <w:r w:rsidRPr="00003A57">
        <w:rPr>
          <w:rFonts w:ascii="Times New Roman" w:hAnsi="Times New Roman"/>
          <w:sz w:val="28"/>
          <w:szCs w:val="28"/>
        </w:rPr>
        <w:t xml:space="preserve"> .</w:t>
      </w:r>
    </w:p>
    <w:p w:rsidR="00003A57" w:rsidRPr="00003A57" w:rsidRDefault="00003A57" w:rsidP="00003A57">
      <w:pPr>
        <w:pStyle w:val="af"/>
        <w:numPr>
          <w:ilvl w:val="0"/>
          <w:numId w:val="19"/>
        </w:numPr>
        <w:shd w:val="clear" w:color="auto" w:fill="FFFFFF"/>
        <w:spacing w:after="0" w:line="240" w:lineRule="auto"/>
        <w:jc w:val="both"/>
        <w:rPr>
          <w:rFonts w:ascii="Times New Roman" w:hAnsi="Times New Roman"/>
          <w:sz w:val="28"/>
          <w:szCs w:val="28"/>
        </w:rPr>
      </w:pPr>
      <w:r w:rsidRPr="00003A57">
        <w:rPr>
          <w:rFonts w:ascii="Times New Roman" w:hAnsi="Times New Roman"/>
          <w:sz w:val="28"/>
          <w:szCs w:val="28"/>
        </w:rPr>
        <w:t>Контроль за исполнением настоящего Постановления оставляю за собой.  </w:t>
      </w:r>
    </w:p>
    <w:p w:rsidR="000547AD" w:rsidRDefault="00495829" w:rsidP="00003A57">
      <w:pPr>
        <w:shd w:val="clear" w:color="auto" w:fill="FFFFFF"/>
        <w:spacing w:after="0" w:line="240" w:lineRule="auto"/>
        <w:jc w:val="right"/>
        <w:rPr>
          <w:rFonts w:ascii="Times New Roman" w:hAnsi="Times New Roman"/>
          <w:color w:val="000000"/>
          <w:sz w:val="28"/>
          <w:szCs w:val="28"/>
        </w:rPr>
      </w:pPr>
      <w:r w:rsidRPr="00495829">
        <w:rPr>
          <w:rFonts w:ascii="Times New Roman" w:hAnsi="Times New Roman"/>
          <w:color w:val="000000"/>
          <w:sz w:val="28"/>
          <w:szCs w:val="28"/>
        </w:rPr>
        <w:t>Ведущий специалист                                                                В.А. Золотинкина</w:t>
      </w:r>
    </w:p>
    <w:p w:rsidR="00003A57" w:rsidRPr="00495829" w:rsidRDefault="00003A57" w:rsidP="00003A57">
      <w:pPr>
        <w:shd w:val="clear" w:color="auto" w:fill="FFFFFF"/>
        <w:spacing w:after="0" w:line="240" w:lineRule="auto"/>
        <w:jc w:val="right"/>
        <w:rPr>
          <w:rFonts w:ascii="Times New Roman" w:hAnsi="Times New Roman"/>
          <w:color w:val="000000"/>
          <w:sz w:val="28"/>
          <w:szCs w:val="28"/>
        </w:rPr>
      </w:pPr>
    </w:p>
    <w:p w:rsidR="000547AD" w:rsidRPr="000547AD" w:rsidRDefault="000547AD" w:rsidP="000547AD">
      <w:pPr>
        <w:autoSpaceDE w:val="0"/>
        <w:autoSpaceDN w:val="0"/>
        <w:adjustRightInd w:val="0"/>
        <w:rPr>
          <w:rFonts w:ascii="Times New Roman" w:hAnsi="Times New Roman"/>
          <w:color w:val="000000"/>
          <w:sz w:val="20"/>
          <w:szCs w:val="20"/>
        </w:rPr>
      </w:pPr>
      <w:r w:rsidRPr="00A12422">
        <w:rPr>
          <w:rFonts w:ascii="Times New Roman" w:hAnsi="Times New Roman"/>
          <w:color w:val="000000"/>
          <w:sz w:val="20"/>
          <w:szCs w:val="20"/>
        </w:rPr>
        <w:t>Разослано: дело, прокуратура КМР</w:t>
      </w: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003A57" w:rsidP="00EB48D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EB48D6" w:rsidRPr="005E0B3A">
        <w:rPr>
          <w:rFonts w:ascii="Times New Roman" w:hAnsi="Times New Roman" w:cs="Times New Roman"/>
          <w:sz w:val="24"/>
          <w:szCs w:val="24"/>
        </w:rPr>
        <w:t>Приложение</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постановлению администрации</w:t>
      </w:r>
    </w:p>
    <w:p w:rsidR="00EB48D6" w:rsidRPr="005E0B3A" w:rsidRDefault="000547AD" w:rsidP="00EB48D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 </w:t>
      </w:r>
      <w:r w:rsidR="0082598A">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EB48D6" w:rsidRPr="0082598A" w:rsidRDefault="00EB48D6" w:rsidP="00EB48D6">
      <w:pPr>
        <w:pStyle w:val="ConsPlusNormal"/>
        <w:jc w:val="right"/>
        <w:rPr>
          <w:rFonts w:ascii="Times New Roman" w:hAnsi="Times New Roman" w:cs="Times New Roman"/>
          <w:sz w:val="24"/>
          <w:szCs w:val="24"/>
        </w:rPr>
      </w:pPr>
      <w:r w:rsidRPr="0082598A">
        <w:rPr>
          <w:rFonts w:ascii="Times New Roman" w:hAnsi="Times New Roman" w:cs="Times New Roman"/>
          <w:sz w:val="24"/>
          <w:szCs w:val="24"/>
        </w:rPr>
        <w:t xml:space="preserve">от </w:t>
      </w:r>
      <w:r w:rsidR="00495829">
        <w:rPr>
          <w:rFonts w:ascii="Times New Roman" w:hAnsi="Times New Roman" w:cs="Times New Roman"/>
          <w:sz w:val="24"/>
          <w:szCs w:val="24"/>
        </w:rPr>
        <w:t>29.08.</w:t>
      </w:r>
      <w:r w:rsidRPr="0082598A">
        <w:rPr>
          <w:rFonts w:ascii="Times New Roman" w:hAnsi="Times New Roman" w:cs="Times New Roman"/>
          <w:sz w:val="24"/>
          <w:szCs w:val="24"/>
        </w:rPr>
        <w:t xml:space="preserve">2022г. № </w:t>
      </w:r>
      <w:r w:rsidR="00495829">
        <w:rPr>
          <w:rFonts w:ascii="Times New Roman" w:hAnsi="Times New Roman" w:cs="Times New Roman"/>
          <w:sz w:val="24"/>
          <w:szCs w:val="24"/>
        </w:rPr>
        <w:t>161</w:t>
      </w:r>
    </w:p>
    <w:p w:rsidR="00EB48D6" w:rsidRPr="0082598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autoSpaceDE w:val="0"/>
        <w:autoSpaceDN w:val="0"/>
        <w:adjustRightInd w:val="0"/>
        <w:spacing w:after="0" w:line="240" w:lineRule="auto"/>
        <w:jc w:val="center"/>
        <w:rPr>
          <w:rFonts w:ascii="Times New Roman" w:hAnsi="Times New Roman"/>
          <w:b/>
          <w:bCs/>
          <w:sz w:val="24"/>
          <w:szCs w:val="24"/>
        </w:rPr>
      </w:pPr>
      <w:r w:rsidRPr="005E0B3A">
        <w:rPr>
          <w:rFonts w:ascii="Times New Roman" w:hAnsi="Times New Roman"/>
          <w:b/>
          <w:bCs/>
          <w:sz w:val="24"/>
          <w:szCs w:val="24"/>
        </w:rPr>
        <w:t xml:space="preserve">Административный регламент </w:t>
      </w:r>
    </w:p>
    <w:p w:rsidR="00EB48D6" w:rsidRPr="005E0B3A" w:rsidRDefault="00EB48D6" w:rsidP="00EB48D6">
      <w:pPr>
        <w:autoSpaceDE w:val="0"/>
        <w:autoSpaceDN w:val="0"/>
        <w:adjustRightInd w:val="0"/>
        <w:spacing w:after="0" w:line="240" w:lineRule="auto"/>
        <w:jc w:val="center"/>
        <w:rPr>
          <w:rFonts w:ascii="Times New Roman" w:hAnsi="Times New Roman"/>
          <w:b/>
          <w:bCs/>
          <w:color w:val="000000"/>
          <w:sz w:val="24"/>
          <w:szCs w:val="24"/>
        </w:rPr>
      </w:pPr>
      <w:r w:rsidRPr="005E0B3A">
        <w:rPr>
          <w:rFonts w:ascii="Times New Roman" w:hAnsi="Times New Roman"/>
          <w:b/>
          <w:bCs/>
          <w:sz w:val="24"/>
          <w:szCs w:val="24"/>
        </w:rPr>
        <w:t xml:space="preserve">предоставления муниципальной услуги </w:t>
      </w: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r w:rsidRPr="005E0B3A">
        <w:rPr>
          <w:rFonts w:ascii="Times New Roman" w:hAnsi="Times New Roman"/>
          <w:b/>
          <w:bCs/>
          <w:color w:val="000000"/>
          <w:sz w:val="24"/>
          <w:szCs w:val="24"/>
        </w:rPr>
        <w:t>«Предоставление разрешения (ордера) на осуществление земляных работ»</w:t>
      </w:r>
    </w:p>
    <w:p w:rsidR="00EB48D6" w:rsidRPr="005E0B3A" w:rsidRDefault="00EB48D6" w:rsidP="00EB48D6">
      <w:pPr>
        <w:widowControl w:val="0"/>
        <w:autoSpaceDE w:val="0"/>
        <w:spacing w:after="0" w:line="240" w:lineRule="auto"/>
        <w:ind w:hanging="142"/>
        <w:contextualSpacing/>
        <w:jc w:val="center"/>
        <w:rPr>
          <w:rFonts w:ascii="Times New Roman" w:hAnsi="Times New Roman"/>
          <w:b/>
          <w:bCs/>
          <w:sz w:val="24"/>
          <w:szCs w:val="24"/>
        </w:rPr>
      </w:pPr>
    </w:p>
    <w:p w:rsidR="00EB48D6" w:rsidRPr="005E0B3A" w:rsidRDefault="00EB48D6" w:rsidP="00EB48D6">
      <w:pPr>
        <w:widowControl w:val="0"/>
        <w:numPr>
          <w:ilvl w:val="0"/>
          <w:numId w:val="5"/>
        </w:numPr>
        <w:autoSpaceDE w:val="0"/>
        <w:spacing w:after="0" w:line="240" w:lineRule="auto"/>
        <w:contextualSpacing/>
        <w:jc w:val="center"/>
        <w:rPr>
          <w:rFonts w:ascii="Times New Roman" w:hAnsi="Times New Roman"/>
          <w:b/>
          <w:bCs/>
          <w:sz w:val="24"/>
          <w:szCs w:val="24"/>
        </w:rPr>
      </w:pPr>
      <w:r w:rsidRPr="005E0B3A">
        <w:rPr>
          <w:rFonts w:ascii="Times New Roman" w:hAnsi="Times New Roman"/>
          <w:b/>
          <w:bCs/>
          <w:sz w:val="24"/>
          <w:szCs w:val="24"/>
        </w:rPr>
        <w:t>Общие положения</w:t>
      </w:r>
    </w:p>
    <w:p w:rsidR="00EB48D6" w:rsidRPr="005E0B3A" w:rsidRDefault="00EB48D6" w:rsidP="00EB48D6">
      <w:pPr>
        <w:widowControl w:val="0"/>
        <w:autoSpaceDE w:val="0"/>
        <w:spacing w:after="0" w:line="240" w:lineRule="auto"/>
        <w:ind w:left="-142"/>
        <w:contextualSpacing/>
        <w:jc w:val="center"/>
        <w:rPr>
          <w:rFonts w:ascii="Times New Roman" w:hAnsi="Times New Roman"/>
          <w:b/>
          <w:bCs/>
          <w:sz w:val="24"/>
          <w:szCs w:val="24"/>
        </w:rPr>
      </w:pPr>
    </w:p>
    <w:p w:rsidR="00EB48D6" w:rsidRPr="005E0B3A" w:rsidRDefault="00EB48D6" w:rsidP="00EB48D6">
      <w:pPr>
        <w:widowControl w:val="0"/>
        <w:autoSpaceDE w:val="0"/>
        <w:spacing w:after="0" w:line="240" w:lineRule="auto"/>
        <w:jc w:val="both"/>
        <w:rPr>
          <w:rFonts w:ascii="Times New Roman" w:hAnsi="Times New Roman"/>
          <w:spacing w:val="-4"/>
          <w:sz w:val="24"/>
          <w:szCs w:val="24"/>
        </w:rPr>
      </w:pPr>
      <w:r w:rsidRPr="005E0B3A">
        <w:rPr>
          <w:rFonts w:ascii="Times New Roman" w:hAnsi="Times New Roman"/>
          <w:color w:val="0070C0"/>
          <w:sz w:val="24"/>
          <w:szCs w:val="24"/>
        </w:rPr>
        <w:t xml:space="preserve">          </w:t>
      </w:r>
      <w:r w:rsidRPr="005E0B3A">
        <w:rPr>
          <w:rFonts w:ascii="Times New Roman" w:hAnsi="Times New Roman"/>
          <w:sz w:val="24"/>
          <w:szCs w:val="24"/>
        </w:rPr>
        <w:t xml:space="preserve">1.1. Наименование муниципальной услуги </w:t>
      </w:r>
      <w:r w:rsidRPr="005E0B3A">
        <w:rPr>
          <w:rFonts w:ascii="Times New Roman" w:hAnsi="Times New Roman"/>
          <w:spacing w:val="-4"/>
          <w:sz w:val="24"/>
          <w:szCs w:val="24"/>
        </w:rPr>
        <w:t xml:space="preserve">«Предоставление разрешения на осуществление земляных работ». </w:t>
      </w:r>
    </w:p>
    <w:p w:rsidR="00EB48D6" w:rsidRPr="005E0B3A" w:rsidRDefault="00EB48D6" w:rsidP="00EB48D6">
      <w:pPr>
        <w:autoSpaceDE w:val="0"/>
        <w:autoSpaceDN w:val="0"/>
        <w:adjustRightInd w:val="0"/>
        <w:spacing w:after="0" w:line="240" w:lineRule="auto"/>
        <w:ind w:firstLine="720"/>
        <w:jc w:val="both"/>
        <w:rPr>
          <w:rFonts w:ascii="Times New Roman" w:hAnsi="Times New Roman"/>
          <w:sz w:val="24"/>
          <w:szCs w:val="24"/>
        </w:rPr>
      </w:pPr>
      <w:r w:rsidRPr="005E0B3A">
        <w:rPr>
          <w:rFonts w:ascii="Times New Roman" w:hAnsi="Times New Roman"/>
          <w:sz w:val="24"/>
          <w:szCs w:val="24"/>
        </w:rPr>
        <w:t xml:space="preserve">Административный регламент предоставления муниципальной услуги по </w:t>
      </w:r>
      <w:r w:rsidRPr="005E0B3A">
        <w:rPr>
          <w:rStyle w:val="2"/>
          <w:color w:val="auto"/>
          <w:sz w:val="24"/>
          <w:szCs w:val="24"/>
        </w:rPr>
        <w:t xml:space="preserve">предоставлению разрешений на осуществление земляных работ </w:t>
      </w:r>
      <w:r w:rsidRPr="005E0B3A">
        <w:rPr>
          <w:rFonts w:ascii="Times New Roman" w:hAnsi="Times New Roman"/>
          <w:sz w:val="24"/>
          <w:szCs w:val="24"/>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B48D6" w:rsidRPr="005E0B3A" w:rsidRDefault="00EB48D6" w:rsidP="00EB48D6">
      <w:pPr>
        <w:autoSpaceDE w:val="0"/>
        <w:autoSpaceDN w:val="0"/>
        <w:adjustRightInd w:val="0"/>
        <w:spacing w:after="0" w:line="240" w:lineRule="auto"/>
        <w:ind w:firstLine="720"/>
        <w:jc w:val="both"/>
        <w:rPr>
          <w:rFonts w:ascii="Times New Roman" w:hAnsi="Times New Roman"/>
          <w:sz w:val="24"/>
          <w:szCs w:val="24"/>
        </w:rPr>
      </w:pPr>
      <w:r w:rsidRPr="005E0B3A">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r w:rsidR="00495829">
        <w:rPr>
          <w:rFonts w:ascii="Times New Roman" w:hAnsi="Times New Roman"/>
          <w:sz w:val="24"/>
          <w:szCs w:val="24"/>
        </w:rPr>
        <w:t>Суховское</w:t>
      </w:r>
      <w:r w:rsidR="000547AD">
        <w:rPr>
          <w:rFonts w:ascii="Times New Roman" w:hAnsi="Times New Roman"/>
          <w:sz w:val="24"/>
          <w:szCs w:val="24"/>
        </w:rPr>
        <w:t xml:space="preserve"> сельское поселение Кировского муниципального района Ленинградской области </w:t>
      </w:r>
      <w:r w:rsidRPr="005E0B3A">
        <w:rPr>
          <w:rFonts w:ascii="Times New Roman" w:hAnsi="Times New Roman"/>
          <w:sz w:val="24"/>
          <w:szCs w:val="24"/>
        </w:rPr>
        <w:t>и продлении сроков осуществления земляных работ.</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rPr>
      </w:pPr>
      <w:r w:rsidRPr="005E0B3A">
        <w:rPr>
          <w:rFonts w:ascii="Times New Roman" w:hAnsi="Times New Roman"/>
          <w:sz w:val="24"/>
          <w:szCs w:val="24"/>
        </w:rPr>
        <w:t xml:space="preserve">1.2. Заявителями, имеющими право на получение муниципальной услуги, </w:t>
      </w:r>
      <w:r w:rsidRPr="005E0B3A">
        <w:rPr>
          <w:rFonts w:ascii="Times New Roman" w:hAnsi="Times New Roman"/>
          <w:sz w:val="24"/>
          <w:szCs w:val="24"/>
          <w:lang w:eastAsia="ru-RU"/>
        </w:rPr>
        <w:t xml:space="preserve">(далее - заявители), </w:t>
      </w:r>
      <w:r w:rsidRPr="005E0B3A">
        <w:rPr>
          <w:rFonts w:ascii="Times New Roman" w:hAnsi="Times New Roman"/>
          <w:sz w:val="24"/>
          <w:szCs w:val="24"/>
        </w:rPr>
        <w:t xml:space="preserve">являются: </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    юридические лица; </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highlight w:val="cyan"/>
          <w:lang w:eastAsia="ru-RU"/>
        </w:rPr>
      </w:pPr>
      <w:r w:rsidRPr="005E0B3A">
        <w:rPr>
          <w:rFonts w:ascii="Times New Roman" w:hAnsi="Times New Roman"/>
          <w:sz w:val="24"/>
          <w:szCs w:val="24"/>
          <w:lang w:eastAsia="ru-RU"/>
        </w:rPr>
        <w:t>- физические лица, в том числе зарегистрированные в качестве индивидуальных предпринимателей;</w:t>
      </w:r>
      <w:r w:rsidRPr="005E0B3A">
        <w:rPr>
          <w:rFonts w:ascii="Times New Roman" w:hAnsi="Times New Roman"/>
          <w:sz w:val="24"/>
          <w:szCs w:val="24"/>
          <w:highlight w:val="cyan"/>
          <w:lang w:eastAsia="ru-RU"/>
        </w:rPr>
        <w:t xml:space="preserve">  </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Представлять интересы заявителя имеют право:</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от имени физических лиц, в том числе зарегистрированных в качестве индивидуальных предпринимателей:</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представители, действующие в силу полномочий, основанных на доверенности, </w:t>
      </w:r>
      <w:r w:rsidRPr="005E0B3A">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5E0B3A">
        <w:rPr>
          <w:rFonts w:ascii="Times New Roman" w:hAnsi="Times New Roman"/>
          <w:sz w:val="24"/>
          <w:szCs w:val="24"/>
          <w:lang w:eastAsia="ru-RU"/>
        </w:rPr>
        <w:t>;</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от имени юридических лиц:</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 xml:space="preserve">1.2.1. Муниципальную услугу предоставляет администрация муниципального образования </w:t>
      </w:r>
      <w:r w:rsidR="00961772">
        <w:rPr>
          <w:rFonts w:ascii="Times New Roman" w:hAnsi="Times New Roman"/>
          <w:sz w:val="24"/>
          <w:szCs w:val="24"/>
        </w:rPr>
        <w:t>Суховское</w:t>
      </w:r>
      <w:r w:rsidR="000547AD">
        <w:rPr>
          <w:rFonts w:ascii="Times New Roman" w:hAnsi="Times New Roman"/>
          <w:sz w:val="24"/>
          <w:szCs w:val="24"/>
        </w:rPr>
        <w:t xml:space="preserve"> сельское поселение Кировского муниципального района Ленинградской области</w:t>
      </w:r>
      <w:r w:rsidR="000547AD" w:rsidRPr="005E0B3A">
        <w:rPr>
          <w:rFonts w:ascii="Times New Roman" w:hAnsi="Times New Roman"/>
          <w:sz w:val="24"/>
          <w:szCs w:val="24"/>
        </w:rPr>
        <w:t xml:space="preserve"> </w:t>
      </w:r>
      <w:r w:rsidRPr="005E0B3A">
        <w:rPr>
          <w:rFonts w:ascii="Times New Roman" w:hAnsi="Times New Roman"/>
          <w:sz w:val="24"/>
          <w:szCs w:val="24"/>
        </w:rPr>
        <w:t xml:space="preserve">(далее - Администрация).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Оказание муниципальной услуги осуществляется </w:t>
      </w:r>
      <w:r w:rsidRPr="005E0B3A">
        <w:rPr>
          <w:rFonts w:ascii="Times New Roman" w:hAnsi="Times New Roman"/>
          <w:color w:val="000000"/>
          <w:sz w:val="24"/>
          <w:szCs w:val="24"/>
        </w:rPr>
        <w:t>в предоставлении</w:t>
      </w:r>
      <w:r w:rsidRPr="005E0B3A">
        <w:rPr>
          <w:rFonts w:ascii="Times New Roman" w:hAnsi="Times New Roman"/>
          <w:sz w:val="24"/>
          <w:szCs w:val="24"/>
        </w:rPr>
        <w:t xml:space="preserve">, продлении, закрытии (исполнении) разрешения (ордера) </w:t>
      </w:r>
      <w:r w:rsidRPr="005E0B3A">
        <w:rPr>
          <w:rFonts w:ascii="Times New Roman" w:hAnsi="Times New Roman"/>
          <w:sz w:val="24"/>
          <w:szCs w:val="24"/>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5E0B3A">
        <w:rPr>
          <w:rFonts w:ascii="Times New Roman" w:hAnsi="Times New Roman"/>
          <w:sz w:val="24"/>
          <w:szCs w:val="24"/>
        </w:rPr>
        <w:t>(исполнение)</w:t>
      </w:r>
      <w:r w:rsidRPr="005E0B3A">
        <w:rPr>
          <w:rFonts w:ascii="Times New Roman" w:hAnsi="Times New Roman"/>
          <w:color w:val="FF0000"/>
          <w:sz w:val="24"/>
          <w:szCs w:val="24"/>
        </w:rPr>
        <w:t xml:space="preserve"> </w:t>
      </w:r>
      <w:r w:rsidRPr="005E0B3A">
        <w:rPr>
          <w:rFonts w:ascii="Times New Roman" w:hAnsi="Times New Roman"/>
          <w:sz w:val="24"/>
          <w:szCs w:val="24"/>
          <w:shd w:val="clear" w:color="auto" w:fill="FBFCFD"/>
        </w:rPr>
        <w:t>при производстве работ, предусмотренных в абзаце третьем пункта 1.1. настоящего административного регламента</w:t>
      </w:r>
      <w:r w:rsidRPr="005E0B3A">
        <w:rPr>
          <w:rFonts w:ascii="Times New Roman" w:hAnsi="Times New Roman"/>
          <w:sz w:val="24"/>
          <w:szCs w:val="24"/>
        </w:rPr>
        <w:t>.</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1.2.3.3. инженерно-геологические изыскания;</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1.2.3.6. аварийно-восстановительный ремонт сетей инженерно-технического обеспечения, сооружений;</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1.2.3.8. проведение археологических полевых работ;</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1.2.3.10. установка опор информационных и рекламных конструкций;</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495829">
        <w:rPr>
          <w:rFonts w:ascii="Times New Roman" w:hAnsi="Times New Roman"/>
          <w:sz w:val="24"/>
          <w:szCs w:val="24"/>
          <w:lang w:eastAsia="ru-RU"/>
        </w:rPr>
        <w:t>Суховское</w:t>
      </w:r>
      <w:r w:rsidR="000547AD">
        <w:rPr>
          <w:rFonts w:ascii="Times New Roman" w:hAnsi="Times New Roman"/>
          <w:sz w:val="24"/>
          <w:szCs w:val="24"/>
        </w:rPr>
        <w:t xml:space="preserve"> сельское поселение Кировского муниципального района Ленинградской области</w:t>
      </w:r>
      <w:r w:rsidRPr="005E0B3A">
        <w:rPr>
          <w:rFonts w:ascii="Times New Roman" w:hAnsi="Times New Roman"/>
          <w:sz w:val="24"/>
          <w:szCs w:val="24"/>
          <w:lang w:eastAsia="ru-RU"/>
        </w:rPr>
        <w:t xml:space="preserve"> в рамках региональной программы газификации.</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xml:space="preserve">1.3. Информация о месте нахождения Администрации, предоставляющей муниципальную услугу, организации, участвующей в предоставлении услуги и не </w:t>
      </w:r>
      <w:r w:rsidRPr="005E0B3A">
        <w:rPr>
          <w:rFonts w:ascii="Times New Roman" w:eastAsia="Calibri" w:hAnsi="Times New Roman"/>
          <w:sz w:val="24"/>
          <w:szCs w:val="24"/>
          <w:lang w:eastAsia="ru-RU"/>
        </w:rPr>
        <w:lastRenderedPageBreak/>
        <w:t>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на сайте Администрации;</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E0B3A">
        <w:rPr>
          <w:rFonts w:ascii="Times New Roman" w:hAnsi="Times New Roman"/>
          <w:sz w:val="24"/>
          <w:szCs w:val="24"/>
          <w:lang w:eastAsia="ru-RU"/>
        </w:rPr>
        <w:t xml:space="preserve">www.gu.lenobl.ru/ </w:t>
      </w:r>
      <w:hyperlink r:id="rId9" w:history="1">
        <w:r w:rsidRPr="005E0B3A">
          <w:rPr>
            <w:rFonts w:ascii="Times New Roman" w:hAnsi="Times New Roman"/>
            <w:sz w:val="24"/>
            <w:szCs w:val="24"/>
            <w:lang w:eastAsia="ru-RU"/>
          </w:rPr>
          <w:t>www.gosuslugi.ru</w:t>
        </w:r>
      </w:hyperlink>
      <w:r w:rsidRPr="005E0B3A">
        <w:rPr>
          <w:rFonts w:ascii="Times New Roman" w:hAnsi="Times New Roman"/>
          <w:sz w:val="24"/>
          <w:szCs w:val="24"/>
          <w:lang w:eastAsia="ru-RU"/>
        </w:rPr>
        <w:t>.</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EB48D6" w:rsidRPr="005E0B3A" w:rsidRDefault="00EB48D6" w:rsidP="00EB48D6">
      <w:pPr>
        <w:suppressAutoHyphens w:val="0"/>
        <w:spacing w:after="0" w:line="240" w:lineRule="auto"/>
        <w:ind w:firstLine="709"/>
        <w:jc w:val="both"/>
        <w:rPr>
          <w:rFonts w:ascii="Times New Roman" w:hAnsi="Times New Roman"/>
          <w:sz w:val="24"/>
          <w:szCs w:val="24"/>
        </w:rPr>
      </w:pPr>
    </w:p>
    <w:p w:rsidR="00EB48D6" w:rsidRPr="005E0B3A" w:rsidRDefault="00EB48D6" w:rsidP="00EB48D6">
      <w:pPr>
        <w:spacing w:after="0" w:line="240" w:lineRule="auto"/>
        <w:contextualSpacing/>
        <w:jc w:val="center"/>
        <w:rPr>
          <w:rFonts w:ascii="Times New Roman" w:hAnsi="Times New Roman"/>
          <w:sz w:val="24"/>
          <w:szCs w:val="24"/>
        </w:rPr>
      </w:pPr>
      <w:r w:rsidRPr="005E0B3A">
        <w:rPr>
          <w:rFonts w:ascii="Times New Roman" w:hAnsi="Times New Roman"/>
          <w:b/>
          <w:sz w:val="24"/>
          <w:szCs w:val="24"/>
        </w:rPr>
        <w:t>2. Стандарт предоставления муниципальной услуги</w:t>
      </w:r>
    </w:p>
    <w:p w:rsidR="00EB48D6" w:rsidRPr="005E0B3A" w:rsidRDefault="00EB48D6" w:rsidP="00EB48D6">
      <w:pPr>
        <w:spacing w:after="0" w:line="240" w:lineRule="auto"/>
        <w:ind w:firstLine="709"/>
        <w:contextualSpacing/>
        <w:jc w:val="both"/>
        <w:rPr>
          <w:rFonts w:ascii="Times New Roman" w:hAnsi="Times New Roman"/>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2.1. Наименование муниципальной услуги: </w:t>
      </w:r>
      <w:r w:rsidRPr="005E0B3A">
        <w:rPr>
          <w:rFonts w:ascii="Times New Roman" w:hAnsi="Times New Roman"/>
          <w:spacing w:val="-4"/>
          <w:sz w:val="24"/>
          <w:szCs w:val="24"/>
        </w:rPr>
        <w:t>«Предоставление разрешения (ордера) на осуществление земляных работ».</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Муниципальную услугу предоставляет Администрация.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2.3. Результатом предоставления муниципальной услуги является: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val="en-US"/>
        </w:rPr>
      </w:pPr>
      <w:r w:rsidRPr="005E0B3A">
        <w:rPr>
          <w:rFonts w:ascii="Times New Roman" w:hAnsi="Times New Roman"/>
          <w:sz w:val="24"/>
          <w:szCs w:val="24"/>
          <w:lang w:eastAsia="ru-RU"/>
        </w:rPr>
        <w:t>- выдача разрешения на производство земляных работ,</w:t>
      </w:r>
      <w:r w:rsidRPr="005E0B3A">
        <w:rPr>
          <w:rFonts w:ascii="Times New Roman" w:hAnsi="Times New Roman"/>
          <w:sz w:val="24"/>
          <w:szCs w:val="24"/>
        </w:rPr>
        <w:t xml:space="preserve"> по форме к административному регламенту согласно приложению 4 (далее – разрешение (ордер)</w:t>
      </w:r>
      <w:r w:rsidRPr="005E0B3A">
        <w:rPr>
          <w:rFonts w:ascii="Times New Roman" w:hAnsi="Times New Roman"/>
          <w:sz w:val="24"/>
          <w:szCs w:val="24"/>
          <w:lang w:val="en-US"/>
        </w:rPr>
        <w:t>;</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продление срока действия разрешения на производство земляных работ;</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уведомление об отказе в предоставлении услуги, согласно приложению  6</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 решение о закрытии (исполнении) разрешения на осуществление земляных работ </w:t>
      </w:r>
      <w:r w:rsidRPr="005E0B3A">
        <w:rPr>
          <w:rFonts w:ascii="Times New Roman" w:hAnsi="Times New Roman"/>
          <w:sz w:val="24"/>
          <w:szCs w:val="24"/>
        </w:rPr>
        <w:t>по форме к административному регламенту согласно приложению 7</w:t>
      </w:r>
      <w:r w:rsidRPr="005E0B3A">
        <w:rPr>
          <w:rFonts w:ascii="Times New Roman" w:hAnsi="Times New Roman"/>
          <w:sz w:val="24"/>
          <w:szCs w:val="24"/>
          <w:lang w:eastAsia="ru-RU"/>
        </w:rPr>
        <w:t>.</w:t>
      </w:r>
    </w:p>
    <w:p w:rsidR="00EB48D6" w:rsidRPr="005E0B3A" w:rsidRDefault="00EB48D6" w:rsidP="00EB48D6">
      <w:pPr>
        <w:pStyle w:val="a8"/>
        <w:spacing w:before="0" w:after="0"/>
        <w:jc w:val="both"/>
      </w:pPr>
      <w:r w:rsidRPr="005E0B3A">
        <w:t>Предоставление муниципальной услуги завершается получением заявителем одного из следующих документов:</w:t>
      </w:r>
    </w:p>
    <w:p w:rsidR="00EB48D6" w:rsidRPr="005E0B3A" w:rsidRDefault="00EB48D6" w:rsidP="00EB48D6">
      <w:pPr>
        <w:pStyle w:val="a8"/>
        <w:spacing w:before="0" w:after="0"/>
        <w:ind w:firstLine="709"/>
        <w:jc w:val="both"/>
      </w:pPr>
      <w:r w:rsidRPr="005E0B3A">
        <w:t xml:space="preserve">- </w:t>
      </w:r>
      <w:r w:rsidRPr="005E0B3A">
        <w:rPr>
          <w:spacing w:val="-4"/>
        </w:rPr>
        <w:t>предоставление разрешения на осуществление земляных работ</w:t>
      </w:r>
      <w:r w:rsidRPr="005E0B3A">
        <w:t>;</w:t>
      </w:r>
    </w:p>
    <w:p w:rsidR="00EB48D6" w:rsidRPr="005E0B3A" w:rsidRDefault="00EB48D6" w:rsidP="00EB48D6">
      <w:pPr>
        <w:pStyle w:val="a8"/>
        <w:spacing w:before="0" w:after="0"/>
        <w:ind w:firstLine="709"/>
        <w:jc w:val="both"/>
      </w:pPr>
      <w:r w:rsidRPr="005E0B3A">
        <w:t>- мотивированный отказ в предоставлении разрешения</w:t>
      </w:r>
      <w:r w:rsidRPr="005E0B3A">
        <w:rPr>
          <w:spacing w:val="-4"/>
        </w:rPr>
        <w:t xml:space="preserve"> </w:t>
      </w:r>
      <w:r w:rsidRPr="005E0B3A">
        <w:t xml:space="preserve">(ордера) </w:t>
      </w:r>
      <w:r w:rsidRPr="005E0B3A">
        <w:rPr>
          <w:spacing w:val="-4"/>
        </w:rPr>
        <w:t>на осуществление земляных работ</w:t>
      </w:r>
      <w:r w:rsidRPr="005E0B3A">
        <w:t>;</w:t>
      </w:r>
    </w:p>
    <w:p w:rsidR="00EB48D6" w:rsidRPr="005E0B3A" w:rsidRDefault="00EB48D6" w:rsidP="00EB48D6">
      <w:pPr>
        <w:pStyle w:val="a8"/>
        <w:spacing w:before="0" w:after="0"/>
        <w:ind w:firstLine="709"/>
        <w:jc w:val="both"/>
      </w:pPr>
      <w:r w:rsidRPr="005E0B3A">
        <w:t xml:space="preserve">- проставление отметки о продлении срока действия разрешения (ордера) на </w:t>
      </w:r>
      <w:r w:rsidRPr="005E0B3A">
        <w:rPr>
          <w:spacing w:val="-4"/>
        </w:rPr>
        <w:t>осуществление земляных работ</w:t>
      </w:r>
      <w:r w:rsidRPr="005E0B3A">
        <w:t>;</w:t>
      </w:r>
    </w:p>
    <w:p w:rsidR="00EB48D6" w:rsidRPr="005E0B3A" w:rsidRDefault="00EB48D6" w:rsidP="00EB48D6">
      <w:pPr>
        <w:pStyle w:val="a8"/>
        <w:spacing w:before="0" w:after="0"/>
        <w:ind w:firstLine="709"/>
        <w:jc w:val="both"/>
      </w:pPr>
      <w:r w:rsidRPr="005E0B3A">
        <w:t xml:space="preserve">- закрытие </w:t>
      </w:r>
      <w:r w:rsidRPr="005E0B3A">
        <w:rPr>
          <w:lang w:eastAsia="ru-RU"/>
        </w:rPr>
        <w:t xml:space="preserve">(исполнение) </w:t>
      </w:r>
      <w:r w:rsidRPr="005E0B3A">
        <w:t xml:space="preserve">разрешения (ордера) на </w:t>
      </w:r>
      <w:r w:rsidRPr="005E0B3A">
        <w:rPr>
          <w:spacing w:val="-4"/>
        </w:rPr>
        <w:t>осуществление земляных работ</w:t>
      </w:r>
      <w:r w:rsidRPr="005E0B3A">
        <w:t xml:space="preserve"> (проставление отметки в разрешении о закрытии </w:t>
      </w:r>
      <w:r w:rsidRPr="005E0B3A">
        <w:rPr>
          <w:lang w:eastAsia="ru-RU"/>
        </w:rPr>
        <w:t>(исполнении)</w:t>
      </w:r>
      <w:r w:rsidRPr="005E0B3A">
        <w:t>).</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2.4. Срок предоставления муниципальной услуги со дня подачи заявления о предоставлении услуги: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w:t>
      </w:r>
      <w:r w:rsidRPr="005E0B3A">
        <w:rPr>
          <w:sz w:val="24"/>
          <w:szCs w:val="24"/>
        </w:rPr>
        <w:t xml:space="preserve"> </w:t>
      </w:r>
      <w:r w:rsidRPr="005E0B3A">
        <w:rPr>
          <w:rFonts w:ascii="Times New Roman" w:hAnsi="Times New Roman"/>
          <w:color w:val="000000"/>
          <w:sz w:val="24"/>
          <w:szCs w:val="24"/>
        </w:rPr>
        <w:t xml:space="preserve">предоставлении </w:t>
      </w:r>
      <w:r w:rsidRPr="005E0B3A">
        <w:rPr>
          <w:rFonts w:ascii="Times New Roman" w:hAnsi="Times New Roman"/>
          <w:sz w:val="24"/>
          <w:szCs w:val="24"/>
        </w:rPr>
        <w:t xml:space="preserve">разрешения (ордера)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не должен превышать </w:t>
      </w:r>
      <w:r w:rsidRPr="005E0B3A">
        <w:rPr>
          <w:rFonts w:ascii="Times New Roman" w:hAnsi="Times New Roman"/>
          <w:color w:val="000000"/>
          <w:sz w:val="24"/>
          <w:szCs w:val="24"/>
        </w:rPr>
        <w:t xml:space="preserve">10 </w:t>
      </w:r>
      <w:r w:rsidRPr="005E0B3A">
        <w:rPr>
          <w:rFonts w:ascii="Times New Roman" w:hAnsi="Times New Roman"/>
          <w:sz w:val="24"/>
          <w:szCs w:val="24"/>
        </w:rPr>
        <w:t>рабочих дней со дня регистрации Заявления в Администрации;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EB48D6" w:rsidRPr="005E0B3A" w:rsidRDefault="00EB48D6" w:rsidP="00EB48D6">
      <w:pPr>
        <w:spacing w:after="0" w:line="240" w:lineRule="auto"/>
        <w:ind w:firstLine="540"/>
        <w:jc w:val="both"/>
        <w:rPr>
          <w:rFonts w:ascii="Times New Roman" w:hAnsi="Times New Roman"/>
          <w:sz w:val="24"/>
          <w:szCs w:val="24"/>
        </w:rPr>
      </w:pPr>
      <w:r w:rsidRPr="005E0B3A">
        <w:rPr>
          <w:rFonts w:ascii="Times New Roman" w:hAnsi="Times New Roman"/>
          <w:sz w:val="24"/>
          <w:szCs w:val="24"/>
        </w:rPr>
        <w:t xml:space="preserve">- при предоставлении разрешения (ордера) на осуществление земляных работ по основанию, предусмотренном в пункте </w:t>
      </w:r>
      <w:r w:rsidRPr="005E0B3A">
        <w:rPr>
          <w:rFonts w:ascii="Times New Roman" w:hAnsi="Times New Roman"/>
          <w:sz w:val="24"/>
          <w:szCs w:val="24"/>
          <w:lang w:eastAsia="ru-RU"/>
        </w:rPr>
        <w:t xml:space="preserve">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w:t>
      </w:r>
      <w:r w:rsidRPr="005E0B3A">
        <w:rPr>
          <w:rFonts w:ascii="Times New Roman" w:hAnsi="Times New Roman"/>
          <w:sz w:val="24"/>
          <w:szCs w:val="24"/>
          <w:lang w:eastAsia="ru-RU"/>
        </w:rPr>
        <w:lastRenderedPageBreak/>
        <w:t>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5E0B3A">
        <w:rPr>
          <w:rFonts w:ascii="Times New Roman" w:hAnsi="Times New Roman"/>
          <w:sz w:val="24"/>
          <w:szCs w:val="24"/>
        </w:rPr>
        <w:t>;</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 продлении</w:t>
      </w:r>
      <w:r w:rsidRPr="005E0B3A">
        <w:rPr>
          <w:rFonts w:ascii="Times New Roman" w:hAnsi="Times New Roman"/>
          <w:bCs/>
          <w:sz w:val="24"/>
          <w:szCs w:val="24"/>
        </w:rPr>
        <w:t xml:space="preserve"> разрешения (ордера) на </w:t>
      </w:r>
      <w:r w:rsidRPr="005E0B3A">
        <w:rPr>
          <w:rFonts w:ascii="Times New Roman" w:hAnsi="Times New Roman"/>
          <w:bCs/>
          <w:color w:val="000000"/>
          <w:sz w:val="24"/>
          <w:szCs w:val="24"/>
        </w:rPr>
        <w:t>осуществление</w:t>
      </w:r>
      <w:r w:rsidRPr="005E0B3A">
        <w:rPr>
          <w:rFonts w:ascii="Times New Roman" w:hAnsi="Times New Roman"/>
          <w:bCs/>
          <w:sz w:val="24"/>
          <w:szCs w:val="24"/>
        </w:rPr>
        <w:t xml:space="preserve"> земляных работ</w:t>
      </w:r>
      <w:r w:rsidRPr="005E0B3A">
        <w:rPr>
          <w:rFonts w:ascii="Times New Roman" w:hAnsi="Times New Roman"/>
          <w:sz w:val="24"/>
          <w:szCs w:val="24"/>
        </w:rPr>
        <w:t xml:space="preserve"> - не более 3 рабочих дней со дня регистрации Заявления в Администрации;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 закрытии </w:t>
      </w:r>
      <w:r w:rsidRPr="005E0B3A">
        <w:rPr>
          <w:rFonts w:ascii="Times New Roman" w:hAnsi="Times New Roman"/>
          <w:sz w:val="24"/>
          <w:szCs w:val="24"/>
          <w:lang w:eastAsia="ru-RU"/>
        </w:rPr>
        <w:t>(исполнении)</w:t>
      </w:r>
      <w:r w:rsidRPr="005E0B3A">
        <w:rPr>
          <w:rFonts w:ascii="Times New Roman" w:hAnsi="Times New Roman"/>
          <w:color w:val="FF0000"/>
          <w:sz w:val="24"/>
          <w:szCs w:val="24"/>
          <w:lang w:eastAsia="ru-RU"/>
        </w:rPr>
        <w:t xml:space="preserve"> </w:t>
      </w:r>
      <w:r w:rsidRPr="005E0B3A">
        <w:rPr>
          <w:rFonts w:ascii="Times New Roman" w:hAnsi="Times New Roman"/>
          <w:bCs/>
          <w:sz w:val="24"/>
          <w:szCs w:val="24"/>
        </w:rPr>
        <w:t xml:space="preserve">разрешения (ордера) на </w:t>
      </w:r>
      <w:r w:rsidRPr="005E0B3A">
        <w:rPr>
          <w:rFonts w:ascii="Times New Roman" w:hAnsi="Times New Roman"/>
          <w:bCs/>
          <w:color w:val="000000"/>
          <w:sz w:val="24"/>
          <w:szCs w:val="24"/>
        </w:rPr>
        <w:t>осуществление</w:t>
      </w:r>
      <w:r w:rsidRPr="005E0B3A">
        <w:rPr>
          <w:rFonts w:ascii="Times New Roman" w:hAnsi="Times New Roman"/>
          <w:bCs/>
          <w:sz w:val="24"/>
          <w:szCs w:val="24"/>
        </w:rPr>
        <w:t xml:space="preserve"> земляных работ</w:t>
      </w:r>
      <w:r w:rsidRPr="005E0B3A">
        <w:rPr>
          <w:rFonts w:ascii="Times New Roman" w:hAnsi="Times New Roman"/>
          <w:sz w:val="24"/>
          <w:szCs w:val="24"/>
        </w:rPr>
        <w:t xml:space="preserve"> - не более 6 рабочих дней со дня регистрации Заявления в Администрации.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EB48D6" w:rsidRPr="005E0B3A" w:rsidRDefault="00EB48D6" w:rsidP="00EB48D6">
      <w:pPr>
        <w:widowControl w:val="0"/>
        <w:autoSpaceDE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rPr>
        <w:t xml:space="preserve">2.4.2. </w:t>
      </w:r>
      <w:r w:rsidRPr="005E0B3A">
        <w:rPr>
          <w:rFonts w:ascii="Times New Roman" w:hAnsi="Times New Roman"/>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EB48D6" w:rsidRPr="005E0B3A" w:rsidRDefault="00EB48D6" w:rsidP="00EB48D6">
      <w:pPr>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rPr>
        <w:t>2.4.3.</w:t>
      </w:r>
      <w:r w:rsidRPr="005E0B3A">
        <w:rPr>
          <w:sz w:val="24"/>
          <w:szCs w:val="24"/>
        </w:rPr>
        <w:t xml:space="preserve"> </w:t>
      </w:r>
      <w:r w:rsidRPr="005E0B3A">
        <w:rPr>
          <w:rFonts w:ascii="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EB48D6" w:rsidRPr="005E0B3A" w:rsidRDefault="00EB48D6" w:rsidP="00EB48D6">
      <w:pPr>
        <w:suppressAutoHyphens w:val="0"/>
        <w:spacing w:after="0" w:line="240" w:lineRule="auto"/>
        <w:ind w:firstLine="709"/>
        <w:jc w:val="both"/>
        <w:rPr>
          <w:rFonts w:ascii="Times New Roman" w:hAnsi="Times New Roman"/>
          <w:sz w:val="24"/>
          <w:szCs w:val="24"/>
        </w:rPr>
      </w:pPr>
      <w:r w:rsidRPr="005E0B3A">
        <w:rPr>
          <w:rFonts w:ascii="Times New Roman" w:hAnsi="Times New Roman"/>
          <w:sz w:val="24"/>
          <w:szCs w:val="24"/>
        </w:rPr>
        <w:t>2.5. Правовые основания для предоставления муниципальной услуги:</w:t>
      </w:r>
    </w:p>
    <w:p w:rsidR="00EB48D6" w:rsidRPr="005E0B3A" w:rsidRDefault="00EB48D6" w:rsidP="00EB48D6">
      <w:pPr>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Конституция Российской Федерации от 12.12.1993 </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Земельный кодекс Российской Федерации от 25.10.2001 № 136-ФЗ;</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Градостроительный кодекс Российской Федерации</w:t>
      </w:r>
      <w:r w:rsidRPr="005E0B3A">
        <w:rPr>
          <w:rFonts w:ascii="Times New Roman" w:hAnsi="Times New Roman"/>
          <w:color w:val="8DB3E2"/>
          <w:sz w:val="24"/>
          <w:szCs w:val="24"/>
        </w:rPr>
        <w:t xml:space="preserve"> </w:t>
      </w:r>
      <w:r w:rsidRPr="005E0B3A">
        <w:rPr>
          <w:rFonts w:ascii="Times New Roman" w:hAnsi="Times New Roman"/>
          <w:sz w:val="24"/>
          <w:szCs w:val="24"/>
        </w:rPr>
        <w:t>от 29.12.2004 № 190-ФЗ;</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EB48D6" w:rsidRPr="005E0B3A" w:rsidRDefault="00EB48D6" w:rsidP="00EB48D6">
      <w:pPr>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Федеральный закон от 27.07.2010 № 210-ФЗ «Об организации предоставления государственных и муниципальных услуг». </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настоящий административный регламент;</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иные муниципальные правовые акты (при наличии).</w:t>
      </w:r>
    </w:p>
    <w:p w:rsidR="00EB48D6" w:rsidRPr="005E0B3A" w:rsidRDefault="00EB48D6" w:rsidP="00EB48D6">
      <w:pPr>
        <w:spacing w:after="0" w:line="240" w:lineRule="auto"/>
        <w:ind w:firstLine="709"/>
        <w:contextualSpacing/>
        <w:jc w:val="both"/>
        <w:rPr>
          <w:rFonts w:ascii="Times New Roman" w:hAnsi="Times New Roman"/>
          <w:bCs/>
          <w:sz w:val="24"/>
          <w:szCs w:val="24"/>
        </w:rPr>
      </w:pPr>
      <w:r w:rsidRPr="005E0B3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3) Гарантийное письмо по восстановлению покрытия;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lastRenderedPageBreak/>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5) договор на проведение работ, в случае если работы будут проводиться подрядной организацией;</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B48D6" w:rsidRPr="005E0B3A" w:rsidRDefault="00EB48D6" w:rsidP="00EB48D6">
      <w:pPr>
        <w:spacing w:after="0" w:line="240" w:lineRule="auto"/>
        <w:ind w:firstLine="709"/>
        <w:contextualSpacing/>
        <w:jc w:val="both"/>
        <w:rPr>
          <w:rFonts w:ascii="Times New Roman" w:hAnsi="Times New Roman"/>
          <w:bCs/>
          <w:sz w:val="24"/>
          <w:szCs w:val="24"/>
        </w:rPr>
      </w:pPr>
      <w:r w:rsidRPr="005E0B3A">
        <w:rPr>
          <w:rFonts w:ascii="Times New Roman" w:hAnsi="Times New Roman"/>
          <w:bCs/>
          <w:sz w:val="24"/>
          <w:szCs w:val="24"/>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1) Проект производства работ:</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2) календарный график производства работ</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lastRenderedPageBreak/>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B48D6" w:rsidRPr="005E0B3A" w:rsidRDefault="00EB48D6" w:rsidP="00EB48D6">
      <w:pPr>
        <w:spacing w:after="0" w:line="240" w:lineRule="auto"/>
        <w:ind w:firstLine="540"/>
        <w:jc w:val="both"/>
        <w:rPr>
          <w:rFonts w:ascii="Times New Roman" w:hAnsi="Times New Roman"/>
          <w:sz w:val="24"/>
          <w:szCs w:val="24"/>
        </w:rPr>
      </w:pPr>
      <w:r w:rsidRPr="005E0B3A">
        <w:rPr>
          <w:rFonts w:ascii="Times New Roman" w:hAnsi="Times New Roman"/>
          <w:sz w:val="24"/>
          <w:szCs w:val="24"/>
        </w:rPr>
        <w:t xml:space="preserve">Для производства земляных работ в случае, предусмотренном в пункте </w:t>
      </w:r>
      <w:r w:rsidRPr="005E0B3A">
        <w:rPr>
          <w:rFonts w:ascii="Times New Roman" w:hAnsi="Times New Roman"/>
          <w:sz w:val="24"/>
          <w:szCs w:val="24"/>
          <w:lang w:eastAsia="ru-RU"/>
        </w:rPr>
        <w:t xml:space="preserve">1.2.3.12 настоящего административного регламента, земляные работы производятся </w:t>
      </w:r>
      <w:r w:rsidRPr="005E0B3A">
        <w:rPr>
          <w:rFonts w:ascii="Times New Roman" w:hAnsi="Times New Roman"/>
          <w:sz w:val="24"/>
          <w:szCs w:val="24"/>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EB48D6" w:rsidRPr="005E0B3A" w:rsidRDefault="00EB48D6" w:rsidP="00EB48D6">
      <w:pPr>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rPr>
        <w:t xml:space="preserve">Для получения разрешения (ордера) на осуществление земляных работ в случае, предусмотренном в пункте </w:t>
      </w:r>
      <w:r w:rsidRPr="005E0B3A">
        <w:rPr>
          <w:rFonts w:ascii="Times New Roman" w:hAnsi="Times New Roman"/>
          <w:sz w:val="24"/>
          <w:szCs w:val="24"/>
          <w:lang w:eastAsia="ru-RU"/>
        </w:rPr>
        <w:t>1.2.3.12 настоящего административного регламента, заявитель представляет документы, указанные в настоящем пункте.</w:t>
      </w:r>
    </w:p>
    <w:p w:rsidR="00EB48D6" w:rsidRPr="005E0B3A" w:rsidRDefault="00EB48D6" w:rsidP="00EB48D6">
      <w:pPr>
        <w:pStyle w:val="a8"/>
        <w:shd w:val="clear" w:color="auto" w:fill="FFFFFF"/>
        <w:spacing w:before="0" w:after="0"/>
        <w:ind w:firstLine="709"/>
        <w:jc w:val="both"/>
        <w:textAlignment w:val="baseline"/>
      </w:pPr>
      <w:r w:rsidRPr="005E0B3A">
        <w:rPr>
          <w:shd w:val="clear" w:color="auto" w:fill="FFFFFF"/>
        </w:rPr>
        <w:t>2.6.2. Для продления срока действия разрешения (ордера) заявитель предоставляет следующие документы:</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1) календарный график производства земляных работ;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2) проект производства работ (в случае изменения технических решений);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2.6.3. Для получения разрешения на производство земляных работ в связи с аварийно-восстановительными работами на территории:</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1) схема участка работ;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EB48D6" w:rsidRPr="005E0B3A" w:rsidRDefault="00EB48D6" w:rsidP="00EB48D6">
      <w:pPr>
        <w:pStyle w:val="a8"/>
        <w:shd w:val="clear" w:color="auto" w:fill="FFFFFF"/>
        <w:spacing w:before="0" w:after="0"/>
        <w:ind w:firstLine="709"/>
        <w:jc w:val="both"/>
        <w:textAlignment w:val="baseline"/>
        <w:rPr>
          <w:shd w:val="clear" w:color="auto" w:fill="FFFFFF"/>
        </w:rPr>
      </w:pPr>
      <w:r w:rsidRPr="005E0B3A">
        <w:rPr>
          <w:shd w:val="clear" w:color="auto" w:fill="FFFFFF"/>
        </w:rPr>
        <w:t xml:space="preserve">2.6.4. Для закрытия </w:t>
      </w:r>
      <w:r w:rsidRPr="005E0B3A">
        <w:rPr>
          <w:lang w:eastAsia="ru-RU"/>
        </w:rPr>
        <w:t xml:space="preserve">(исполнения) </w:t>
      </w:r>
      <w:r w:rsidRPr="005E0B3A">
        <w:rPr>
          <w:shd w:val="clear" w:color="auto" w:fill="FFFFFF"/>
        </w:rPr>
        <w:t xml:space="preserve"> разрешения (ордера) заявитель представляет следующие документы: </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 xml:space="preserve">а) </w:t>
      </w:r>
      <w:hyperlink r:id="rId10" w:history="1">
        <w:r w:rsidRPr="005E0B3A">
          <w:rPr>
            <w:rFonts w:ascii="Times New Roman" w:hAnsi="Times New Roman"/>
            <w:sz w:val="24"/>
            <w:szCs w:val="24"/>
            <w:lang w:eastAsia="ru-RU"/>
          </w:rPr>
          <w:t>акт</w:t>
        </w:r>
      </w:hyperlink>
      <w:r w:rsidRPr="005E0B3A">
        <w:rPr>
          <w:rFonts w:ascii="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г) уведомление о планируемом сносе;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д) разрешение на строительство,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е) разрешение на проведение работ по сохранению объектов культурного наследия;</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ж) разрешение на вырубку зеленых насаждений,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и) разрешение на размещение объекта,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л) разрешение на установку и эксплуатацию рекламной конструкции;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м) технические условия для подключения к сетям инженерно- технического обеспечения; </w:t>
      </w:r>
    </w:p>
    <w:p w:rsidR="00EB48D6" w:rsidRPr="005E0B3A" w:rsidRDefault="00EB48D6" w:rsidP="00EB48D6">
      <w:pPr>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н) схему движения транспорта и пешеходов;</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2.7.1. Заявитель вправе представить документы (сведения), указанные в </w:t>
      </w:r>
      <w:hyperlink r:id="rId11" w:history="1">
        <w:r w:rsidRPr="005E0B3A">
          <w:rPr>
            <w:rFonts w:ascii="Times New Roman" w:eastAsia="Calibri" w:hAnsi="Times New Roman"/>
            <w:sz w:val="24"/>
            <w:szCs w:val="24"/>
            <w:lang w:eastAsia="en-US"/>
          </w:rPr>
          <w:t>пункте 2.7</w:t>
        </w:r>
      </w:hyperlink>
      <w:r w:rsidRPr="005E0B3A">
        <w:rPr>
          <w:rFonts w:ascii="Times New Roman" w:eastAsia="Calibri" w:hAnsi="Times New Roman"/>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2.7.2. При предоставлении муниципальной услуги запрещается требовать от Заявителя:</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E0B3A">
          <w:rPr>
            <w:rFonts w:ascii="Times New Roman" w:eastAsia="Calibri" w:hAnsi="Times New Roman"/>
            <w:sz w:val="24"/>
            <w:szCs w:val="24"/>
            <w:lang w:eastAsia="en-US"/>
          </w:rPr>
          <w:t>части 6 статьи 7</w:t>
        </w:r>
      </w:hyperlink>
      <w:r w:rsidRPr="005E0B3A">
        <w:rPr>
          <w:rFonts w:ascii="Times New Roman" w:eastAsia="Calibr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E0B3A">
          <w:rPr>
            <w:rFonts w:ascii="Times New Roman" w:eastAsia="Calibri" w:hAnsi="Times New Roman"/>
            <w:sz w:val="24"/>
            <w:szCs w:val="24"/>
            <w:lang w:eastAsia="en-US"/>
          </w:rPr>
          <w:t>части 1 статьи 9</w:t>
        </w:r>
      </w:hyperlink>
      <w:r w:rsidRPr="005E0B3A">
        <w:rPr>
          <w:rFonts w:ascii="Times New Roman" w:eastAsia="Calibri" w:hAnsi="Times New Roman"/>
          <w:sz w:val="24"/>
          <w:szCs w:val="24"/>
          <w:lang w:eastAsia="en-US"/>
        </w:rPr>
        <w:t xml:space="preserve"> Федерального закона </w:t>
      </w:r>
      <w:r w:rsidRPr="005E0B3A">
        <w:rPr>
          <w:rFonts w:ascii="Times New Roman" w:eastAsia="Calibri" w:hAnsi="Times New Roman"/>
          <w:sz w:val="24"/>
          <w:szCs w:val="24"/>
          <w:lang w:eastAsia="en-US"/>
        </w:rPr>
        <w:lastRenderedPageBreak/>
        <w:t>№ 210-ФЗ;</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E0B3A">
          <w:rPr>
            <w:rFonts w:ascii="Times New Roman" w:eastAsia="Calibri" w:hAnsi="Times New Roman"/>
            <w:sz w:val="24"/>
            <w:szCs w:val="24"/>
            <w:lang w:eastAsia="en-US"/>
          </w:rPr>
          <w:t>пунктом 4 части 1 статьи 7</w:t>
        </w:r>
      </w:hyperlink>
      <w:r w:rsidRPr="005E0B3A">
        <w:rPr>
          <w:rFonts w:ascii="Times New Roman" w:eastAsia="Calibri" w:hAnsi="Times New Roman"/>
          <w:sz w:val="24"/>
          <w:szCs w:val="24"/>
          <w:lang w:eastAsia="en-US"/>
        </w:rPr>
        <w:t xml:space="preserve"> Федерального закона № 210-ФЗ;</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E0B3A">
          <w:rPr>
            <w:rFonts w:ascii="Times New Roman" w:eastAsia="Calibri" w:hAnsi="Times New Roman"/>
            <w:sz w:val="24"/>
            <w:szCs w:val="24"/>
            <w:lang w:eastAsia="en-US"/>
          </w:rPr>
          <w:t>пунктом 7.2 части 1 статьи 16</w:t>
        </w:r>
      </w:hyperlink>
      <w:r w:rsidRPr="005E0B3A">
        <w:rPr>
          <w:rFonts w:ascii="Times New Roman" w:eastAsia="Calibr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2.8. Основания для приостановления предоставления муниципальной услуги не предусмотрены.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документы заполнены не карандашом;</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2.10. Исчерпывающий перечень оснований для отказа в предоставлении муниципальной услуги:</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отсутствие у заявителя документов, указанных в пункте 2.6 настоящего административного регламента;</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rPr>
      </w:pPr>
      <w:r w:rsidRPr="005E0B3A">
        <w:rPr>
          <w:rFonts w:ascii="Times New Roman" w:hAnsi="Times New Roman"/>
          <w:sz w:val="24"/>
          <w:szCs w:val="24"/>
          <w:lang w:eastAsia="ru-RU"/>
        </w:rPr>
        <w:lastRenderedPageBreak/>
        <w:t xml:space="preserve">2) Представленные заявителем документы не отвечают требованиям, установленным административным регламентом, в том числе </w:t>
      </w:r>
      <w:r w:rsidRPr="005E0B3A">
        <w:rPr>
          <w:rFonts w:ascii="Times New Roman" w:hAnsi="Times New Roman"/>
          <w:sz w:val="24"/>
          <w:szCs w:val="24"/>
        </w:rPr>
        <w:t>предоставление заявителем недостоверных сведений;</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2.11.1. Муниципальная услуга предоставляется бесплатно.</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личном обращении – 1 рабочий день с даты поступления;</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направлении запроса почтовой связью в администрацию - 1 рабочий день с даты поступления;</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61772">
        <w:rPr>
          <w:b w:val="0"/>
          <w:spacing w:val="0"/>
          <w:sz w:val="24"/>
          <w:szCs w:val="24"/>
        </w:rPr>
        <w:t xml:space="preserve"> </w:t>
      </w:r>
      <w:r w:rsidRPr="005E0B3A">
        <w:rPr>
          <w:b w:val="0"/>
          <w:spacing w:val="0"/>
          <w:sz w:val="24"/>
          <w:szCs w:val="24"/>
        </w:rPr>
        <w:t>и перечнем документов, необходимых для предоставления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 Предоставление муниципальной услуги осуществляется</w:t>
      </w:r>
      <w:r w:rsidR="00961772">
        <w:rPr>
          <w:b w:val="0"/>
          <w:spacing w:val="0"/>
          <w:sz w:val="24"/>
          <w:szCs w:val="24"/>
        </w:rPr>
        <w:t xml:space="preserve"> </w:t>
      </w:r>
      <w:r w:rsidRPr="005E0B3A">
        <w:rPr>
          <w:b w:val="0"/>
          <w:spacing w:val="0"/>
          <w:sz w:val="24"/>
          <w:szCs w:val="24"/>
        </w:rPr>
        <w:t>в специально выделенных для этих целей помещениях администрации или в многофункциональных центрах.</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2.13.6. В помещении организуется бесплатный туалет для посетителей, в том числе туалет, предназначенный для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5E0B3A">
        <w:rPr>
          <w:b w:val="0"/>
          <w:spacing w:val="0"/>
          <w:sz w:val="24"/>
          <w:szCs w:val="24"/>
        </w:rPr>
        <w:lastRenderedPageBreak/>
        <w:t>сурдопереводчика и тифлосурдопереводчика.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 Показатели доступности и качества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2.14.1. Показатели доступности муниципальной услуги (общие, применимые в отношении всех заявителей):</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1) транспортная доступность к месту предоставления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2.14.2. Показатели доступности муниципальной услуги (специальные, применимые в отношении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1) наличие инфраструктуры, указанной в пункте 2.14;</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 исполнение требований доступности услуг для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2.14.3. Показатели качества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1) соблюдение срока предоставления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 соблюдение времени ожидания в очереди при подаче запроса и получении результата;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4) отсутствие жалоб на действия или бездействия должностных лиц администрации, поданных в установленном порядке.</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2.15. Получение услуг, которые, которые являются необходимыми и </w:t>
      </w:r>
      <w:r w:rsidRPr="005E0B3A">
        <w:rPr>
          <w:b w:val="0"/>
          <w:spacing w:val="0"/>
          <w:sz w:val="24"/>
          <w:szCs w:val="24"/>
        </w:rPr>
        <w:lastRenderedPageBreak/>
        <w:t>обязательными для предоставления муниципальной услуги, не требуется.</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2.16.3. Предоставление услуги по экстерриториальному принципу не предусмотрено.</w:t>
      </w: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p>
    <w:p w:rsidR="00EB48D6" w:rsidRPr="005E0B3A" w:rsidRDefault="00EB48D6" w:rsidP="00EB48D6">
      <w:pPr>
        <w:widowControl w:val="0"/>
        <w:autoSpaceDE w:val="0"/>
        <w:spacing w:after="0" w:line="240" w:lineRule="auto"/>
        <w:contextualSpacing/>
        <w:jc w:val="center"/>
        <w:rPr>
          <w:rFonts w:ascii="Times New Roman" w:hAnsi="Times New Roman"/>
          <w:b/>
          <w:bCs/>
          <w:sz w:val="24"/>
          <w:szCs w:val="24"/>
        </w:rPr>
      </w:pPr>
      <w:r w:rsidRPr="005E0B3A">
        <w:rPr>
          <w:rFonts w:ascii="Times New Roman" w:hAnsi="Times New Roman"/>
          <w:b/>
          <w:bCs/>
          <w:sz w:val="24"/>
          <w:szCs w:val="24"/>
        </w:rPr>
        <w:t xml:space="preserve">3. </w:t>
      </w:r>
      <w:r w:rsidRPr="005E0B3A">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EB48D6" w:rsidRPr="005E0B3A" w:rsidRDefault="00EB48D6" w:rsidP="00EB48D6">
      <w:pPr>
        <w:widowControl w:val="0"/>
        <w:autoSpaceDE w:val="0"/>
        <w:spacing w:after="0" w:line="240" w:lineRule="auto"/>
        <w:contextualSpacing/>
        <w:jc w:val="center"/>
        <w:rPr>
          <w:rFonts w:ascii="Times New Roman" w:hAnsi="Times New Roman"/>
          <w:b/>
          <w:bCs/>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прием документов и регистрация заявления в журнале регистрации;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рассмотрение документов об оказании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-выдача результата.</w:t>
      </w:r>
    </w:p>
    <w:p w:rsidR="00EB48D6" w:rsidRPr="005E0B3A" w:rsidRDefault="00EB48D6" w:rsidP="00EB48D6">
      <w:pPr>
        <w:spacing w:after="0" w:line="240" w:lineRule="auto"/>
        <w:ind w:firstLine="709"/>
        <w:jc w:val="both"/>
        <w:rPr>
          <w:rFonts w:ascii="Times New Roman" w:hAnsi="Times New Roman"/>
          <w:b/>
          <w:sz w:val="24"/>
          <w:szCs w:val="24"/>
        </w:rPr>
      </w:pPr>
      <w:r w:rsidRPr="005E0B3A">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3.2. Прием документов и регистрация заявления в журнале регистрации: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3.2.2. Лицо, ответственное за выполнение административной процедуры: специалист, ответственный за делопроизводство.</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3.2.4. Критерий принятия решения: заявление соответствует требованиям, указанным в п. 2.6.5.</w:t>
      </w:r>
    </w:p>
    <w:p w:rsidR="00EB48D6" w:rsidRPr="005E0B3A" w:rsidRDefault="00EB48D6" w:rsidP="00EB48D6">
      <w:pPr>
        <w:spacing w:after="0" w:line="240" w:lineRule="auto"/>
        <w:ind w:firstLine="709"/>
        <w:jc w:val="both"/>
        <w:rPr>
          <w:rFonts w:ascii="Times New Roman" w:hAnsi="Times New Roman"/>
          <w:b/>
          <w:sz w:val="24"/>
          <w:szCs w:val="24"/>
        </w:rPr>
      </w:pPr>
      <w:r w:rsidRPr="005E0B3A">
        <w:rPr>
          <w:rFonts w:ascii="Times New Roman" w:hAnsi="Times New Roman"/>
          <w:sz w:val="24"/>
          <w:szCs w:val="24"/>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3.3. Рассмотрение документов об оказании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5E0B3A">
        <w:rPr>
          <w:rFonts w:ascii="Times New Roman" w:hAnsi="Times New Roman"/>
          <w:bCs/>
          <w:sz w:val="24"/>
          <w:szCs w:val="24"/>
        </w:rPr>
        <w:t>.</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3.3.2. Лицо, ответственное за выполнение административной процедуры: должностное лицо отдела. </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предоставлении разрешения (ордера) на </w:t>
      </w:r>
      <w:r w:rsidRPr="005E0B3A">
        <w:rPr>
          <w:rFonts w:ascii="Times New Roman" w:hAnsi="Times New Roman"/>
          <w:color w:val="000000"/>
          <w:sz w:val="24"/>
          <w:szCs w:val="24"/>
          <w:u w:val="single"/>
        </w:rPr>
        <w:t>осуществление</w:t>
      </w:r>
      <w:r w:rsidRPr="005E0B3A">
        <w:rPr>
          <w:rFonts w:ascii="Times New Roman" w:hAnsi="Times New Roman"/>
          <w:sz w:val="24"/>
          <w:szCs w:val="24"/>
          <w:u w:val="single"/>
        </w:rPr>
        <w:t xml:space="preserve"> земляных работ:</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w:t>
      </w:r>
      <w:r w:rsidRPr="005E0B3A">
        <w:rPr>
          <w:rFonts w:ascii="Times New Roman" w:hAnsi="Times New Roman"/>
          <w:sz w:val="24"/>
          <w:szCs w:val="24"/>
        </w:rPr>
        <w:lastRenderedPageBreak/>
        <w:t xml:space="preserve">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при продлении срока действия разрешения (ордера) на осуществление земляных работ в течение 1 рабочего дня</w:t>
      </w:r>
      <w:r w:rsidRPr="005E0B3A">
        <w:rPr>
          <w:rFonts w:ascii="Times New Roman" w:hAnsi="Times New Roman"/>
          <w:sz w:val="24"/>
          <w:szCs w:val="24"/>
        </w:rPr>
        <w:t>:</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закрытии </w:t>
      </w:r>
      <w:r w:rsidRPr="005E0B3A">
        <w:rPr>
          <w:sz w:val="24"/>
          <w:szCs w:val="24"/>
          <w:lang w:eastAsia="ru-RU"/>
        </w:rPr>
        <w:t>(</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u w:val="single"/>
        </w:rPr>
        <w:t>разрешения (ордера) на осуществление земляных работ в течение 4 рабочих дней:</w:t>
      </w:r>
      <w:r w:rsidRPr="005E0B3A">
        <w:rPr>
          <w:rFonts w:ascii="Times New Roman" w:hAnsi="Times New Roman"/>
          <w:sz w:val="24"/>
          <w:szCs w:val="24"/>
        </w:rPr>
        <w:t xml:space="preserve">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 действие: проверка документов на комплектность в течении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w:t>
      </w:r>
      <w:r w:rsidRPr="005E0B3A">
        <w:rPr>
          <w:sz w:val="24"/>
          <w:szCs w:val="24"/>
        </w:rPr>
        <w:t xml:space="preserve"> </w:t>
      </w:r>
      <w:r w:rsidRPr="005E0B3A">
        <w:rPr>
          <w:rFonts w:ascii="Times New Roman" w:hAnsi="Times New Roman"/>
          <w:sz w:val="24"/>
          <w:szCs w:val="24"/>
        </w:rPr>
        <w:t xml:space="preserve">в котором отражаются все элементы восстановленного благоустройства. </w:t>
      </w:r>
      <w:r w:rsidRPr="005E0B3A">
        <w:rPr>
          <w:sz w:val="24"/>
          <w:szCs w:val="24"/>
        </w:rPr>
        <w:t xml:space="preserve"> </w:t>
      </w:r>
      <w:r w:rsidRPr="005E0B3A">
        <w:rPr>
          <w:rFonts w:ascii="Times New Roman" w:hAnsi="Times New Roman"/>
          <w:sz w:val="24"/>
          <w:szCs w:val="24"/>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 действие: подготовка проекта решения о закрытии </w:t>
      </w:r>
      <w:r w:rsidRPr="005E0B3A">
        <w:rPr>
          <w:rFonts w:ascii="Times New Roman" w:hAnsi="Times New Roman"/>
          <w:sz w:val="24"/>
          <w:szCs w:val="24"/>
          <w:lang w:eastAsia="ru-RU"/>
        </w:rPr>
        <w:t>(исполнении)</w:t>
      </w:r>
      <w:r w:rsidRPr="005E0B3A">
        <w:rPr>
          <w:rFonts w:ascii="Times New Roman" w:hAnsi="Times New Roman"/>
          <w:sz w:val="24"/>
          <w:szCs w:val="24"/>
        </w:rPr>
        <w:t xml:space="preserve"> разрешения либо проекта уведомления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3.4. Принятие решения о предоставлении муниципальной услуги либо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3.4.2. Лицо, ответственное за выполнение административной процедуры: начальник отдела, ответственный за предоставление услуги.</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предоставлении (отказе в предоставлении) разрешения(ордера) на </w:t>
      </w:r>
      <w:r w:rsidRPr="005E0B3A">
        <w:rPr>
          <w:rFonts w:ascii="Times New Roman" w:hAnsi="Times New Roman"/>
          <w:color w:val="000000"/>
          <w:sz w:val="24"/>
          <w:szCs w:val="24"/>
          <w:u w:val="single"/>
        </w:rPr>
        <w:t>осуществление</w:t>
      </w:r>
      <w:r w:rsidRPr="005E0B3A">
        <w:rPr>
          <w:rFonts w:ascii="Times New Roman" w:hAnsi="Times New Roman"/>
          <w:sz w:val="24"/>
          <w:szCs w:val="24"/>
          <w:u w:val="single"/>
        </w:rPr>
        <w:t xml:space="preserve"> земляных работ:</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продлении срока действия разрешения (ордера) на осуществление земляных работ и при закрытии </w:t>
      </w:r>
      <w:r w:rsidRPr="005E0B3A">
        <w:rPr>
          <w:rFonts w:ascii="Times New Roman" w:hAnsi="Times New Roman"/>
          <w:sz w:val="24"/>
          <w:szCs w:val="24"/>
          <w:lang w:eastAsia="ru-RU"/>
        </w:rPr>
        <w:t>(исполнении)</w:t>
      </w:r>
      <w:r w:rsidRPr="005E0B3A">
        <w:rPr>
          <w:rFonts w:ascii="Times New Roman" w:hAnsi="Times New Roman"/>
          <w:sz w:val="24"/>
          <w:szCs w:val="24"/>
          <w:u w:val="single"/>
        </w:rPr>
        <w:t xml:space="preserve"> разрешения (ордера) на осуществление земляных работ:</w:t>
      </w:r>
      <w:r w:rsidRPr="005E0B3A">
        <w:rPr>
          <w:rFonts w:ascii="Times New Roman" w:hAnsi="Times New Roman"/>
          <w:sz w:val="24"/>
          <w:szCs w:val="24"/>
        </w:rPr>
        <w:t xml:space="preserve">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принятие решения о продлении разрешения (ордера) на осуществление земляных работ с проставлением отметки либо о закрытии </w:t>
      </w:r>
      <w:r w:rsidRPr="005E0B3A">
        <w:rPr>
          <w:rFonts w:ascii="Times New Roman" w:hAnsi="Times New Roman"/>
          <w:sz w:val="24"/>
          <w:szCs w:val="24"/>
          <w:lang w:eastAsia="ru-RU"/>
        </w:rPr>
        <w:t xml:space="preserve">(исполнении) </w:t>
      </w:r>
      <w:r w:rsidRPr="005E0B3A">
        <w:rPr>
          <w:rFonts w:ascii="Times New Roman" w:hAnsi="Times New Roman"/>
          <w:sz w:val="24"/>
          <w:szCs w:val="24"/>
        </w:rPr>
        <w:t xml:space="preserve"> разрешения (ордера) на осуществление земляных работ и внесение соответствующей записи о закрытии </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rPr>
        <w:t>разрешения (ордера) на осуществление земляных работ в разрешение (ордер) в течение 1 рабочего дня.</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u w:val="single"/>
        </w:rPr>
        <w:t xml:space="preserve">при закрытии </w:t>
      </w:r>
      <w:r w:rsidRPr="005E0B3A">
        <w:rPr>
          <w:sz w:val="24"/>
          <w:szCs w:val="24"/>
          <w:lang w:eastAsia="ru-RU"/>
        </w:rPr>
        <w:t>(</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u w:val="single"/>
        </w:rPr>
        <w:t>разрешения (ордера) на осуществление земляных работ:</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принятие решения о закрытии </w:t>
      </w:r>
      <w:r w:rsidRPr="005E0B3A">
        <w:rPr>
          <w:rFonts w:ascii="Times New Roman" w:hAnsi="Times New Roman"/>
          <w:sz w:val="24"/>
          <w:szCs w:val="24"/>
          <w:lang w:eastAsia="ru-RU"/>
        </w:rPr>
        <w:t>(исполнении)</w:t>
      </w:r>
      <w:r w:rsidRPr="005E0B3A">
        <w:rPr>
          <w:rFonts w:ascii="Times New Roman" w:hAnsi="Times New Roman"/>
          <w:sz w:val="24"/>
          <w:szCs w:val="24"/>
        </w:rPr>
        <w:t xml:space="preserve"> разрешения либо проекта уведомления об отказе в предоставлении муниципальной услуги.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EB48D6" w:rsidRPr="005E0B3A" w:rsidRDefault="00EB48D6" w:rsidP="00EB48D6">
      <w:pPr>
        <w:spacing w:after="0" w:line="240" w:lineRule="auto"/>
        <w:ind w:firstLine="709"/>
        <w:jc w:val="both"/>
        <w:rPr>
          <w:rFonts w:ascii="Times New Roman" w:hAnsi="Times New Roman"/>
          <w:b/>
          <w:sz w:val="24"/>
          <w:szCs w:val="24"/>
        </w:rPr>
      </w:pPr>
      <w:r w:rsidRPr="005E0B3A">
        <w:rPr>
          <w:rFonts w:ascii="Times New Roman" w:hAnsi="Times New Roman"/>
          <w:sz w:val="24"/>
          <w:szCs w:val="24"/>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3.5. Выдача результата.</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3.5.1. Основание для начала административной процедуры: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в) внесение соответствующей записи о закрытии </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rPr>
        <w:t xml:space="preserve">разрешения (ордера)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в разрешение (ордер)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удостоверенное печатью и подписью начальника отдела либо лица, замещающего его.</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3.5.2. Лицо, ответственное за выполнение административной процедуры: специалист, ответственный за делопроизводство.</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5E0B3A">
        <w:rPr>
          <w:rFonts w:ascii="Times New Roman" w:hAnsi="Times New Roman"/>
          <w:color w:val="000000"/>
          <w:sz w:val="24"/>
          <w:szCs w:val="24"/>
        </w:rPr>
        <w:t xml:space="preserve">осуществление </w:t>
      </w:r>
      <w:r w:rsidRPr="005E0B3A">
        <w:rPr>
          <w:rFonts w:ascii="Times New Roman" w:hAnsi="Times New Roman"/>
          <w:sz w:val="24"/>
          <w:szCs w:val="24"/>
        </w:rPr>
        <w:t xml:space="preserve">земляных работ или уведомление об отказе в предоставлении муниципальной услуги.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 закрытии </w:t>
      </w:r>
      <w:r w:rsidRPr="005E0B3A">
        <w:rPr>
          <w:rFonts w:ascii="Times New Roman" w:hAnsi="Times New Roman"/>
          <w:sz w:val="24"/>
          <w:szCs w:val="24"/>
          <w:lang w:eastAsia="ru-RU"/>
        </w:rPr>
        <w:t>(исполнении)</w:t>
      </w:r>
      <w:r w:rsidRPr="005E0B3A">
        <w:rPr>
          <w:color w:val="FF0000"/>
          <w:sz w:val="24"/>
          <w:szCs w:val="24"/>
          <w:lang w:eastAsia="ru-RU"/>
        </w:rPr>
        <w:t xml:space="preserve"> </w:t>
      </w:r>
      <w:r w:rsidRPr="005E0B3A">
        <w:rPr>
          <w:rFonts w:ascii="Times New Roman" w:hAnsi="Times New Roman"/>
          <w:sz w:val="24"/>
          <w:szCs w:val="24"/>
        </w:rPr>
        <w:t xml:space="preserve">разрешения (ордера)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3.5.4. Критерий принятия решения: не имеется.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B48D6" w:rsidRPr="005E0B3A" w:rsidRDefault="00EB48D6" w:rsidP="00EB48D6">
      <w:pPr>
        <w:spacing w:after="0" w:line="240" w:lineRule="auto"/>
        <w:jc w:val="center"/>
        <w:rPr>
          <w:rFonts w:ascii="Times New Roman" w:hAnsi="Times New Roman"/>
          <w:sz w:val="24"/>
          <w:szCs w:val="24"/>
        </w:rPr>
      </w:pPr>
    </w:p>
    <w:p w:rsidR="00EB48D6" w:rsidRPr="005E0B3A" w:rsidRDefault="00EB48D6" w:rsidP="00EB48D6">
      <w:pPr>
        <w:spacing w:after="0" w:line="240" w:lineRule="auto"/>
        <w:jc w:val="center"/>
        <w:rPr>
          <w:rFonts w:ascii="Times New Roman" w:hAnsi="Times New Roman"/>
          <w:b/>
          <w:color w:val="00B050"/>
          <w:sz w:val="24"/>
          <w:szCs w:val="24"/>
        </w:rPr>
      </w:pPr>
      <w:r w:rsidRPr="005E0B3A">
        <w:rPr>
          <w:rFonts w:ascii="Times New Roman" w:hAnsi="Times New Roman"/>
          <w:b/>
          <w:sz w:val="24"/>
          <w:szCs w:val="24"/>
        </w:rPr>
        <w:t xml:space="preserve">4. Формы контроля за исполнением Административного регламента  </w:t>
      </w:r>
    </w:p>
    <w:p w:rsidR="00EB48D6" w:rsidRPr="005E0B3A" w:rsidRDefault="00EB48D6" w:rsidP="00EB48D6">
      <w:pPr>
        <w:spacing w:after="0" w:line="240" w:lineRule="auto"/>
        <w:jc w:val="center"/>
        <w:rPr>
          <w:rFonts w:ascii="Times New Roman" w:hAnsi="Times New Roman"/>
          <w:b/>
          <w:color w:val="00B050"/>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Акт подписывается всеми членами комиссии.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Руководитель Администрации несет персональную ответственность за обеспечение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r w:rsidRPr="005E0B3A">
        <w:rPr>
          <w:rFonts w:ascii="Times New Roman" w:hAnsi="Times New Roman"/>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B48D6" w:rsidRPr="005E0B3A" w:rsidRDefault="00EB48D6" w:rsidP="00EB48D6">
      <w:pPr>
        <w:widowControl w:val="0"/>
        <w:autoSpaceDE w:val="0"/>
        <w:spacing w:after="0" w:line="240" w:lineRule="auto"/>
        <w:ind w:firstLine="709"/>
        <w:contextualSpacing/>
        <w:jc w:val="both"/>
        <w:rPr>
          <w:rFonts w:ascii="Times New Roman" w:hAnsi="Times New Roman"/>
          <w:b/>
          <w:bCs/>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E0B3A" w:rsidDel="009F0626">
        <w:rPr>
          <w:rFonts w:ascii="Times New Roman" w:hAnsi="Times New Roman"/>
          <w:sz w:val="24"/>
          <w:szCs w:val="24"/>
        </w:rPr>
        <w:t xml:space="preserve"> </w:t>
      </w:r>
      <w:r w:rsidRPr="005E0B3A">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w:t>
      </w:r>
      <w:r w:rsidRPr="005E0B3A">
        <w:rPr>
          <w:rFonts w:ascii="Times New Roman" w:hAnsi="Times New Roman"/>
          <w:sz w:val="24"/>
          <w:szCs w:val="24"/>
        </w:rPr>
        <w:lastRenderedPageBreak/>
        <w:t xml:space="preserve">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E0B3A">
          <w:rPr>
            <w:rFonts w:ascii="Times New Roman" w:hAnsi="Times New Roman"/>
            <w:sz w:val="24"/>
            <w:szCs w:val="24"/>
          </w:rPr>
          <w:t>части 5 статьи 11.2</w:t>
        </w:r>
      </w:hyperlink>
      <w:r w:rsidRPr="005E0B3A">
        <w:rPr>
          <w:rFonts w:ascii="Times New Roman" w:hAnsi="Times New Roman"/>
          <w:sz w:val="24"/>
          <w:szCs w:val="24"/>
        </w:rPr>
        <w:t xml:space="preserve">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письменной жалобе в обязательном порядке указываются: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E0B3A">
          <w:rPr>
            <w:rFonts w:ascii="Times New Roman" w:hAnsi="Times New Roman"/>
            <w:sz w:val="24"/>
            <w:szCs w:val="24"/>
          </w:rPr>
          <w:t>статьей 11.1</w:t>
        </w:r>
      </w:hyperlink>
      <w:r w:rsidRPr="005E0B3A">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5.6. Жалоба, поступившая в орган, предоставляющий муниципальную услугу, ГБУ ЛО «МФЦ», учредителю ГБУ ЛО «МФЦ» подлежит рассмотрению в течение </w:t>
      </w:r>
      <w:r w:rsidRPr="005E0B3A">
        <w:rPr>
          <w:rFonts w:ascii="Times New Roman" w:hAnsi="Times New Roman"/>
          <w:sz w:val="24"/>
          <w:szCs w:val="24"/>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5.7. По результатам рассмотрения жалобы принимается одно из следующих решений: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в удовлетворении жалобы отказывается.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D6" w:rsidRPr="005E0B3A" w:rsidRDefault="00EB48D6" w:rsidP="00EB48D6">
      <w:pPr>
        <w:spacing w:after="0" w:line="240" w:lineRule="auto"/>
        <w:ind w:firstLine="709"/>
        <w:jc w:val="both"/>
        <w:rPr>
          <w:rFonts w:ascii="Times New Roman" w:hAnsi="Times New Roman"/>
          <w:sz w:val="24"/>
          <w:szCs w:val="24"/>
        </w:rPr>
      </w:pPr>
    </w:p>
    <w:p w:rsidR="00EB48D6" w:rsidRPr="005E0B3A" w:rsidRDefault="00EB48D6" w:rsidP="00EB48D6">
      <w:pPr>
        <w:pStyle w:val="1"/>
        <w:suppressAutoHyphens w:val="0"/>
        <w:spacing w:before="0" w:after="0"/>
        <w:jc w:val="center"/>
        <w:rPr>
          <w:rFonts w:ascii="Times New Roman" w:hAnsi="Times New Roman" w:cs="Times New Roman"/>
          <w:bCs w:val="0"/>
          <w:kern w:val="0"/>
          <w:sz w:val="24"/>
          <w:szCs w:val="24"/>
          <w:lang w:eastAsia="ru-RU"/>
        </w:rPr>
      </w:pPr>
      <w:r w:rsidRPr="005E0B3A">
        <w:rPr>
          <w:rFonts w:ascii="Times New Roman" w:hAnsi="Times New Roman" w:cs="Times New Roman"/>
          <w:bCs w:val="0"/>
          <w:kern w:val="0"/>
          <w:sz w:val="24"/>
          <w:szCs w:val="24"/>
          <w:lang w:eastAsia="ru-RU"/>
        </w:rPr>
        <w:t>6. Особенности выполнения административных процедур в многофункциональных центрах</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б) определяет предмет обращения;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в) проводит проверку правильности заполнения обращения;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г) проводит проверку укомплектованности пакета документов;</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E0B3A">
        <w:rPr>
          <w:rFonts w:ascii="Times New Roman" w:eastAsia="Calibri" w:hAnsi="Times New Roman"/>
          <w:bCs/>
          <w:sz w:val="24"/>
          <w:szCs w:val="24"/>
          <w:lang w:eastAsia="en-US"/>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е) заверяет каждый документ дела своей электронной подписью;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ж) направляет копии документов и реестр документов в администрацию: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в электронной форме (в составе пакетов электронных дел) - в день обращения заявителя в ГБУ ЛО «МФЦ»;</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По окончании приема документов работник ГБУ ЛО «МФЦ» выдает заявителю расписку в приеме документов.</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EB48D6" w:rsidRPr="005E0B3A" w:rsidRDefault="00EB48D6" w:rsidP="00EB48D6">
      <w:pPr>
        <w:spacing w:after="0" w:line="240" w:lineRule="auto"/>
        <w:ind w:firstLine="709"/>
        <w:jc w:val="both"/>
        <w:rPr>
          <w:rFonts w:ascii="Times New Roman" w:hAnsi="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961772" w:rsidRDefault="00961772"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1</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0547AD">
      <w:pPr>
        <w:pStyle w:val="ConsPlusNonformat"/>
        <w:jc w:val="center"/>
        <w:rPr>
          <w:rFonts w:ascii="Times New Roman" w:hAnsi="Times New Roman" w:cs="Times New Roman"/>
          <w:sz w:val="24"/>
          <w:szCs w:val="24"/>
        </w:rPr>
      </w:pPr>
      <w:bookmarkStart w:id="2" w:name="P413"/>
      <w:bookmarkEnd w:id="2"/>
      <w:r w:rsidRPr="005E0B3A">
        <w:rPr>
          <w:rFonts w:ascii="Times New Roman" w:hAnsi="Times New Roman" w:cs="Times New Roman"/>
          <w:b/>
          <w:sz w:val="24"/>
          <w:szCs w:val="24"/>
        </w:rPr>
        <w:t>ЗАЯВЛЕНИЕ</w:t>
      </w:r>
    </w:p>
    <w:p w:rsidR="00EB48D6" w:rsidRPr="005E0B3A" w:rsidRDefault="00EB48D6" w:rsidP="000547AD">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выдаче разрешения (ордера) на право производства земляных работ</w:t>
      </w:r>
    </w:p>
    <w:p w:rsidR="00EB48D6" w:rsidRPr="000547AD" w:rsidRDefault="00EB48D6" w:rsidP="000547AD">
      <w:pPr>
        <w:pStyle w:val="ConsPlusNonformat"/>
        <w:jc w:val="center"/>
        <w:rPr>
          <w:rFonts w:ascii="Times New Roman" w:hAnsi="Times New Roman" w:cs="Times New Roman"/>
          <w:b/>
          <w:sz w:val="24"/>
          <w:szCs w:val="24"/>
        </w:rPr>
      </w:pPr>
      <w:r w:rsidRPr="005E0B3A">
        <w:rPr>
          <w:rFonts w:ascii="Times New Roman" w:hAnsi="Times New Roman" w:cs="Times New Roman"/>
          <w:b/>
          <w:sz w:val="24"/>
          <w:szCs w:val="24"/>
        </w:rPr>
        <w:t xml:space="preserve">на территории муниципального образования </w:t>
      </w:r>
      <w:r w:rsidR="00961772">
        <w:rPr>
          <w:rFonts w:ascii="Times New Roman" w:hAnsi="Times New Roman" w:cs="Times New Roman"/>
          <w:b/>
          <w:sz w:val="24"/>
          <w:szCs w:val="24"/>
        </w:rPr>
        <w:t>Суховское</w:t>
      </w:r>
      <w:r w:rsidR="000547AD" w:rsidRPr="000547AD">
        <w:rPr>
          <w:rFonts w:ascii="Times New Roman" w:hAnsi="Times New Roman" w:cs="Times New Roman"/>
          <w:b/>
          <w:sz w:val="24"/>
          <w:szCs w:val="24"/>
        </w:rPr>
        <w:t xml:space="preserve"> сельское поселение Кировского муниципального района Ленинградской области</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муниципального образования </w:t>
      </w:r>
      <w:r w:rsidR="00961772">
        <w:rPr>
          <w:rFonts w:ascii="Times New Roman" w:hAnsi="Times New Roman" w:cs="Times New Roman"/>
          <w:sz w:val="24"/>
          <w:szCs w:val="24"/>
        </w:rPr>
        <w:t>Суховское</w:t>
      </w:r>
      <w:r w:rsidR="000547AD">
        <w:rPr>
          <w:rFonts w:ascii="Times New Roman" w:hAnsi="Times New Roman"/>
          <w:sz w:val="24"/>
          <w:szCs w:val="24"/>
        </w:rPr>
        <w:t xml:space="preserve"> сельское поселение Кировского муниципального района Ленинградской области</w:t>
      </w:r>
      <w:r w:rsidR="000547AD"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w:t>
      </w: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ИНН: </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0547AD">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выдать разрешение (ордер) на право производства земляных работ на территории муниципального образования </w:t>
      </w:r>
      <w:r w:rsidR="000547AD">
        <w:rPr>
          <w:rFonts w:ascii="Times New Roman" w:hAnsi="Times New Roman"/>
          <w:sz w:val="24"/>
          <w:szCs w:val="24"/>
        </w:rPr>
        <w:t>Шумское сельское поселение Кировского муниципального района Ленинградской области______________</w:t>
      </w:r>
      <w:r w:rsidRPr="005E0B3A">
        <w:rPr>
          <w:rFonts w:ascii="Times New Roman" w:hAnsi="Times New Roman" w:cs="Times New Roman"/>
          <w:sz w:val="24"/>
          <w:szCs w:val="24"/>
        </w:rPr>
        <w:t>_________________________________________</w:t>
      </w:r>
      <w:r w:rsidR="00604A1F">
        <w:rPr>
          <w:rFonts w:ascii="Times New Roman" w:hAnsi="Times New Roman" w:cs="Times New Roman"/>
          <w:sz w:val="24"/>
          <w:szCs w:val="24"/>
        </w:rPr>
        <w:t>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w:t>
      </w:r>
      <w:r w:rsidR="00604A1F">
        <w:rPr>
          <w:rFonts w:ascii="Times New Roman" w:hAnsi="Times New Roman" w:cs="Times New Roman"/>
          <w:sz w:val="24"/>
          <w:szCs w:val="24"/>
        </w:rPr>
        <w:t>_____________________________________________________________________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(вид работ)</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Место</w:t>
      </w:r>
      <w:r w:rsidR="00604A1F">
        <w:rPr>
          <w:rFonts w:ascii="Times New Roman" w:hAnsi="Times New Roman" w:cs="Times New Roman"/>
          <w:sz w:val="24"/>
          <w:szCs w:val="24"/>
        </w:rPr>
        <w:t xml:space="preserve"> </w:t>
      </w:r>
      <w:r w:rsidRPr="005E0B3A">
        <w:rPr>
          <w:rFonts w:ascii="Times New Roman" w:hAnsi="Times New Roman" w:cs="Times New Roman"/>
          <w:sz w:val="24"/>
          <w:szCs w:val="24"/>
        </w:rPr>
        <w:t>проведения</w:t>
      </w:r>
      <w:r w:rsidR="00604A1F">
        <w:rPr>
          <w:rFonts w:ascii="Times New Roman" w:hAnsi="Times New Roman" w:cs="Times New Roman"/>
          <w:sz w:val="24"/>
          <w:szCs w:val="24"/>
        </w:rPr>
        <w:t xml:space="preserve"> </w:t>
      </w:r>
      <w:r w:rsidRPr="005E0B3A">
        <w:rPr>
          <w:rFonts w:ascii="Times New Roman" w:hAnsi="Times New Roman" w:cs="Times New Roman"/>
          <w:sz w:val="24"/>
          <w:szCs w:val="24"/>
        </w:rPr>
        <w:t xml:space="preserve"> работ:__________________________________</w:t>
      </w:r>
      <w:r w:rsidR="000547AD">
        <w:rPr>
          <w:rFonts w:ascii="Times New Roman" w:hAnsi="Times New Roman" w:cs="Times New Roman"/>
          <w:sz w:val="24"/>
          <w:szCs w:val="24"/>
        </w:rPr>
        <w:t>_________</w:t>
      </w:r>
      <w:r w:rsidRPr="005E0B3A">
        <w:rPr>
          <w:rFonts w:ascii="Times New Roman" w:hAnsi="Times New Roman" w:cs="Times New Roman"/>
          <w:sz w:val="24"/>
          <w:szCs w:val="24"/>
        </w:rPr>
        <w:t>____________</w:t>
      </w:r>
      <w:r w:rsidR="00604A1F">
        <w:rPr>
          <w:rFonts w:ascii="Times New Roman" w:hAnsi="Times New Roman" w:cs="Times New Roman"/>
          <w:sz w:val="24"/>
          <w:szCs w:val="24"/>
        </w:rPr>
        <w:t>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_________________</w:t>
      </w:r>
      <w:r w:rsidR="00604A1F">
        <w:rPr>
          <w:rFonts w:ascii="Times New Roman" w:hAnsi="Times New Roman" w:cs="Times New Roman"/>
          <w:sz w:val="24"/>
          <w:szCs w:val="24"/>
        </w:rPr>
        <w:t>______________________________________________________________________</w:t>
      </w:r>
      <w:r w:rsidRPr="005E0B3A">
        <w:rPr>
          <w:rFonts w:ascii="Times New Roman" w:hAnsi="Times New Roman" w:cs="Times New Roman"/>
          <w:sz w:val="24"/>
          <w:szCs w:val="24"/>
        </w:rPr>
        <w:t>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Вид вскрываемого покрытия:_____________________________</w:t>
      </w:r>
      <w:r w:rsidR="000547AD">
        <w:rPr>
          <w:rFonts w:ascii="Times New Roman" w:hAnsi="Times New Roman" w:cs="Times New Roman"/>
          <w:sz w:val="24"/>
          <w:szCs w:val="24"/>
        </w:rPr>
        <w:t>__________</w:t>
      </w:r>
      <w:r w:rsidRPr="005E0B3A">
        <w:rPr>
          <w:rFonts w:ascii="Times New Roman" w:hAnsi="Times New Roman" w:cs="Times New Roman"/>
          <w:sz w:val="24"/>
          <w:szCs w:val="24"/>
        </w:rPr>
        <w:t>_________________</w:t>
      </w:r>
      <w:r w:rsidR="00604A1F">
        <w:rPr>
          <w:rFonts w:ascii="Times New Roman" w:hAnsi="Times New Roman" w:cs="Times New Roman"/>
          <w:sz w:val="24"/>
          <w:szCs w:val="24"/>
        </w:rPr>
        <w:t>__________</w:t>
      </w:r>
      <w:r w:rsidRPr="005E0B3A">
        <w:rPr>
          <w:rFonts w:ascii="Times New Roman" w:hAnsi="Times New Roman" w:cs="Times New Roman"/>
          <w:sz w:val="24"/>
          <w:szCs w:val="24"/>
        </w:rPr>
        <w:t>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Сведение об ответственном за производство земляных работ:</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Ф.И.О.: ___________________________________________________</w:t>
      </w:r>
      <w:r w:rsidR="000547AD">
        <w:rPr>
          <w:rFonts w:ascii="Times New Roman" w:hAnsi="Times New Roman" w:cs="Times New Roman"/>
          <w:sz w:val="24"/>
          <w:szCs w:val="24"/>
        </w:rPr>
        <w:t>________</w:t>
      </w:r>
      <w:r w:rsidRPr="005E0B3A">
        <w:rPr>
          <w:rFonts w:ascii="Times New Roman" w:hAnsi="Times New Roman" w:cs="Times New Roman"/>
          <w:sz w:val="24"/>
          <w:szCs w:val="24"/>
        </w:rPr>
        <w:t>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Должность: 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__________</w:t>
      </w:r>
    </w:p>
    <w:p w:rsidR="00EB48D6"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Паспортные данные: Серия _________ N ___________ выдан</w:t>
      </w:r>
      <w:r w:rsidR="000547AD">
        <w:rPr>
          <w:rFonts w:ascii="Times New Roman" w:hAnsi="Times New Roman" w:cs="Times New Roman"/>
          <w:sz w:val="24"/>
          <w:szCs w:val="24"/>
        </w:rPr>
        <w:t>_____________________</w:t>
      </w:r>
      <w:r w:rsidR="00604A1F">
        <w:rPr>
          <w:rFonts w:ascii="Times New Roman" w:hAnsi="Times New Roman" w:cs="Times New Roman"/>
          <w:sz w:val="24"/>
          <w:szCs w:val="24"/>
        </w:rPr>
        <w:t>_________________________________________</w:t>
      </w:r>
      <w:r w:rsidR="000547AD">
        <w:rPr>
          <w:rFonts w:ascii="Times New Roman" w:hAnsi="Times New Roman" w:cs="Times New Roman"/>
          <w:sz w:val="24"/>
          <w:szCs w:val="24"/>
        </w:rPr>
        <w:t>_________</w:t>
      </w:r>
    </w:p>
    <w:p w:rsidR="000547AD" w:rsidRPr="005E0B3A" w:rsidRDefault="000547AD" w:rsidP="00EB48D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Номер телефона: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Номер и дата приказа о назначении ответственного лица: </w:t>
      </w:r>
      <w:r w:rsidR="000547AD">
        <w:rPr>
          <w:rFonts w:ascii="Times New Roman" w:hAnsi="Times New Roman" w:cs="Times New Roman"/>
          <w:sz w:val="24"/>
          <w:szCs w:val="24"/>
        </w:rPr>
        <w:t>______</w:t>
      </w:r>
      <w:r w:rsidRPr="005E0B3A">
        <w:rPr>
          <w:rFonts w:ascii="Times New Roman" w:hAnsi="Times New Roman" w:cs="Times New Roman"/>
          <w:sz w:val="24"/>
          <w:szCs w:val="24"/>
        </w:rPr>
        <w:t>__________________________</w:t>
      </w:r>
      <w:r w:rsidR="00AA69CD">
        <w:rPr>
          <w:rFonts w:ascii="Times New Roman" w:hAnsi="Times New Roman" w:cs="Times New Roman"/>
          <w:sz w:val="24"/>
          <w:szCs w:val="24"/>
        </w:rPr>
        <w:t>______________________________________________________________________________________________________________________</w:t>
      </w:r>
      <w:r w:rsidRPr="005E0B3A">
        <w:rPr>
          <w:rFonts w:ascii="Times New Roman" w:hAnsi="Times New Roman" w:cs="Times New Roman"/>
          <w:sz w:val="24"/>
          <w:szCs w:val="24"/>
        </w:rPr>
        <w:t>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Срок производства земляных работ: _____________________________</w:t>
      </w:r>
      <w:r w:rsidR="000547AD">
        <w:rPr>
          <w:rFonts w:ascii="Times New Roman" w:hAnsi="Times New Roman" w:cs="Times New Roman"/>
          <w:sz w:val="24"/>
          <w:szCs w:val="24"/>
        </w:rPr>
        <w:t>_________</w:t>
      </w:r>
      <w:r w:rsidRPr="005E0B3A">
        <w:rPr>
          <w:rFonts w:ascii="Times New Roman" w:hAnsi="Times New Roman" w:cs="Times New Roman"/>
          <w:sz w:val="24"/>
          <w:szCs w:val="24"/>
        </w:rPr>
        <w:t>_______</w:t>
      </w:r>
      <w:r w:rsidR="00AA69CD">
        <w:rPr>
          <w:rFonts w:ascii="Times New Roman" w:hAnsi="Times New Roman" w:cs="Times New Roman"/>
          <w:sz w:val="24"/>
          <w:szCs w:val="24"/>
        </w:rPr>
        <w:t>_______________________________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_______________________________________________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Производство работ предполагает/не предполагает (нужное подчеркнуть) </w:t>
      </w:r>
      <w:r w:rsidRPr="005E0B3A">
        <w:rPr>
          <w:rFonts w:ascii="Times New Roman" w:hAnsi="Times New Roman" w:cs="Times New Roman"/>
          <w:sz w:val="24"/>
          <w:szCs w:val="24"/>
        </w:rPr>
        <w:lastRenderedPageBreak/>
        <w:t>ограничение движения пешеходов или автотранспорта.</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Обязуемся восстановить благоустройство на месте проведения работ.</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8">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N 152-ФЗ "О персональных данных".</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лично в Администрации 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почтовым отправлением.</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 (согласно п. 2.6  административного регламента)</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"___" ___________ 20___ г.      ___________________     </w:t>
      </w:r>
      <w:r w:rsidR="00AA69CD">
        <w:rPr>
          <w:rFonts w:ascii="Times New Roman" w:hAnsi="Times New Roman" w:cs="Times New Roman"/>
          <w:sz w:val="24"/>
          <w:szCs w:val="24"/>
        </w:rPr>
        <w:t xml:space="preserve">   </w:t>
      </w:r>
      <w:r w:rsidRPr="005E0B3A">
        <w:rPr>
          <w:rFonts w:ascii="Times New Roman" w:hAnsi="Times New Roman" w:cs="Times New Roman"/>
          <w:sz w:val="24"/>
          <w:szCs w:val="24"/>
        </w:rPr>
        <w:t>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дата подачи заявления                    подпись заявителя        Ф.И.О. заявителя</w:t>
      </w:r>
    </w:p>
    <w:p w:rsidR="00EB48D6" w:rsidRPr="005E0B3A" w:rsidRDefault="00EB48D6"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495829" w:rsidRDefault="00495829"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2</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nformat"/>
        <w:jc w:val="center"/>
        <w:rPr>
          <w:rFonts w:ascii="Times New Roman" w:hAnsi="Times New Roman" w:cs="Times New Roman"/>
          <w:sz w:val="24"/>
          <w:szCs w:val="24"/>
        </w:rPr>
      </w:pPr>
      <w:bookmarkStart w:id="3" w:name="P522"/>
      <w:bookmarkEnd w:id="3"/>
      <w:r w:rsidRPr="005E0B3A">
        <w:rPr>
          <w:rFonts w:ascii="Times New Roman" w:hAnsi="Times New Roman" w:cs="Times New Roman"/>
          <w:b/>
          <w:sz w:val="24"/>
          <w:szCs w:val="24"/>
        </w:rPr>
        <w:t>ЗАЯВЛЕНИЕ</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продлении разрешения (ордера) на право производства земляных работ на</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 xml:space="preserve">территории муниципального образования </w:t>
      </w:r>
      <w:r w:rsidR="00961772">
        <w:rPr>
          <w:rFonts w:ascii="Times New Roman" w:hAnsi="Times New Roman" w:cs="Times New Roman"/>
          <w:b/>
          <w:sz w:val="24"/>
          <w:szCs w:val="24"/>
        </w:rPr>
        <w:t>Суховское</w:t>
      </w:r>
      <w:r w:rsidR="00284FC6" w:rsidRPr="00284FC6">
        <w:rPr>
          <w:rFonts w:ascii="Times New Roman" w:hAnsi="Times New Roman" w:cs="Times New Roman"/>
          <w:b/>
          <w:sz w:val="24"/>
          <w:szCs w:val="24"/>
        </w:rPr>
        <w:t xml:space="preserve"> сельское поселение Кировского муниципального района Ленинградской области</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i/>
          <w:sz w:val="24"/>
          <w:szCs w:val="24"/>
        </w:rPr>
        <w:t>(для юридических лиц, физических лиц, в том числе зарегистрированных в качестве индивидуальных предпринимателе)</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муниципального образования </w:t>
      </w:r>
      <w:r w:rsidR="00961772">
        <w:rPr>
          <w:rFonts w:ascii="Times New Roman" w:hAnsi="Times New Roman" w:cs="Times New Roman"/>
          <w:sz w:val="24"/>
          <w:szCs w:val="24"/>
        </w:rPr>
        <w:t>Суховское</w:t>
      </w:r>
      <w:r w:rsidR="00284FC6">
        <w:rPr>
          <w:rFonts w:ascii="Times New Roman" w:hAnsi="Times New Roman"/>
          <w:sz w:val="24"/>
          <w:szCs w:val="24"/>
        </w:rPr>
        <w:t xml:space="preserve"> сельское поселение Кировского муниципального района Ленинградской области</w:t>
      </w:r>
      <w:r w:rsidR="00284FC6"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w:t>
      </w:r>
      <w:r w:rsidR="00AA69CD">
        <w:rPr>
          <w:rFonts w:ascii="Times New Roman" w:hAnsi="Times New Roman" w:cs="Times New Roman"/>
          <w:sz w:val="24"/>
          <w:szCs w:val="24"/>
        </w:rPr>
        <w:t>___________________________________</w:t>
      </w:r>
      <w:r w:rsidRPr="005E0B3A">
        <w:rPr>
          <w:rFonts w:ascii="Times New Roman" w:hAnsi="Times New Roman" w:cs="Times New Roman"/>
          <w:sz w:val="24"/>
          <w:szCs w:val="24"/>
        </w:rPr>
        <w:t>_</w:t>
      </w: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продлить разрешение (ордер) на право производства земляных работ на территории муниципального образования  </w:t>
      </w:r>
      <w:r w:rsidR="00604A1F">
        <w:rPr>
          <w:rFonts w:ascii="Times New Roman" w:hAnsi="Times New Roman" w:cs="Times New Roman"/>
          <w:sz w:val="24"/>
          <w:szCs w:val="24"/>
        </w:rPr>
        <w:t>Суховское</w:t>
      </w:r>
      <w:r w:rsidR="00284FC6">
        <w:rPr>
          <w:rFonts w:ascii="Times New Roman" w:hAnsi="Times New Roman"/>
          <w:sz w:val="24"/>
          <w:szCs w:val="24"/>
        </w:rPr>
        <w:t xml:space="preserve"> сельское поселение Кировского муниципального района Ленинградской области</w:t>
      </w:r>
      <w:r w:rsidRPr="005E0B3A">
        <w:rPr>
          <w:rFonts w:ascii="Times New Roman" w:hAnsi="Times New Roman" w:cs="Times New Roman"/>
          <w:sz w:val="24"/>
          <w:szCs w:val="24"/>
        </w:rPr>
        <w:t xml:space="preserve"> от  "____"_______________ 20____ г. № ________.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Срок производства земляных  работ: 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(указать срок)</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Срок восстановления нарушенного благоустройства: 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(указать срок)</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Причина продления сроков производства земляных работ и/или восстановления благоустройства: __________________________________________</w:t>
      </w:r>
      <w:r w:rsidR="00AA69CD">
        <w:rPr>
          <w:rFonts w:ascii="Times New Roman" w:hAnsi="Times New Roman" w:cs="Times New Roman"/>
          <w:sz w:val="24"/>
          <w:szCs w:val="24"/>
        </w:rPr>
        <w:t>_________________</w:t>
      </w:r>
      <w:r w:rsidRPr="005E0B3A">
        <w:rPr>
          <w:rFonts w:ascii="Times New Roman" w:hAnsi="Times New Roman" w:cs="Times New Roman"/>
          <w:sz w:val="24"/>
          <w:szCs w:val="24"/>
        </w:rPr>
        <w:t>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______________________________________________________________________________________________________________________________________________</w:t>
      </w:r>
      <w:r w:rsidR="00AA69CD">
        <w:rPr>
          <w:rFonts w:ascii="Times New Roman" w:hAnsi="Times New Roman" w:cs="Times New Roman"/>
          <w:sz w:val="24"/>
          <w:szCs w:val="24"/>
        </w:rPr>
        <w:t>_______</w:t>
      </w:r>
      <w:r w:rsidRPr="005E0B3A">
        <w:rPr>
          <w:rFonts w:ascii="Times New Roman" w:hAnsi="Times New Roman" w:cs="Times New Roman"/>
          <w:sz w:val="24"/>
          <w:szCs w:val="24"/>
        </w:rPr>
        <w:t>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9">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N 152-ФЗ "О персональных данных".</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почтовым отправлением.</w:t>
      </w:r>
    </w:p>
    <w:p w:rsidR="00EB48D6" w:rsidRPr="005E0B3A" w:rsidRDefault="00EB48D6" w:rsidP="00EB48D6">
      <w:pPr>
        <w:pStyle w:val="ConsPlusNonformat"/>
        <w:ind w:firstLine="708"/>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Оригинал разрешения (ордера) от "____" ___________ 20____ г. N 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дата подачи заявления                    подпись заявителя       Ф.И.О. заявителя</w:t>
      </w:r>
    </w:p>
    <w:p w:rsidR="00EB48D6" w:rsidRPr="005E0B3A" w:rsidRDefault="00EB48D6"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3</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right"/>
        <w:rPr>
          <w:rFonts w:ascii="Times New Roman" w:hAnsi="Times New Roman" w:cs="Times New Roman"/>
          <w:sz w:val="24"/>
          <w:szCs w:val="24"/>
        </w:rPr>
      </w:pP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nformat"/>
        <w:jc w:val="center"/>
        <w:rPr>
          <w:rFonts w:ascii="Times New Roman" w:hAnsi="Times New Roman" w:cs="Times New Roman"/>
          <w:sz w:val="24"/>
          <w:szCs w:val="24"/>
        </w:rPr>
      </w:pPr>
      <w:bookmarkStart w:id="4" w:name="P578"/>
      <w:bookmarkEnd w:id="4"/>
      <w:r w:rsidRPr="005E0B3A">
        <w:rPr>
          <w:rFonts w:ascii="Times New Roman" w:hAnsi="Times New Roman" w:cs="Times New Roman"/>
          <w:b/>
          <w:sz w:val="24"/>
          <w:szCs w:val="24"/>
        </w:rPr>
        <w:t>ЗАЯВЛЕНИЕ</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закрытии (исполнении) разрешения (ордера) на право производства земляных работ</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 xml:space="preserve">на территории муниципального образования </w:t>
      </w:r>
      <w:r w:rsidR="00604A1F">
        <w:rPr>
          <w:rFonts w:ascii="Times New Roman" w:hAnsi="Times New Roman" w:cs="Times New Roman"/>
          <w:b/>
          <w:sz w:val="24"/>
          <w:szCs w:val="24"/>
        </w:rPr>
        <w:t>Суховское</w:t>
      </w:r>
      <w:r w:rsidR="00284FC6" w:rsidRPr="00284FC6">
        <w:rPr>
          <w:rFonts w:ascii="Times New Roman" w:hAnsi="Times New Roman" w:cs="Times New Roman"/>
          <w:b/>
          <w:sz w:val="24"/>
          <w:szCs w:val="24"/>
        </w:rPr>
        <w:t xml:space="preserve"> сельское поселение Кировского муниципального района Ленинградской области</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i/>
          <w:sz w:val="24"/>
          <w:szCs w:val="24"/>
        </w:rPr>
        <w:t>(для юридических, физических лиц и индивидуальных предпринимателей)</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муниципального образования </w:t>
      </w:r>
      <w:r w:rsidR="00604A1F">
        <w:rPr>
          <w:rFonts w:ascii="Times New Roman" w:hAnsi="Times New Roman" w:cs="Times New Roman"/>
          <w:sz w:val="24"/>
          <w:szCs w:val="24"/>
        </w:rPr>
        <w:t>Суховско</w:t>
      </w:r>
      <w:r w:rsidR="00284FC6">
        <w:rPr>
          <w:rFonts w:ascii="Times New Roman" w:hAnsi="Times New Roman"/>
          <w:sz w:val="24"/>
          <w:szCs w:val="24"/>
        </w:rPr>
        <w:t>е сельское поселение Кировского муниципального района Ленинградской области</w:t>
      </w:r>
      <w:r w:rsidR="00284FC6"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w:t>
      </w:r>
      <w:r w:rsidR="00AA69CD">
        <w:rPr>
          <w:rFonts w:ascii="Times New Roman" w:hAnsi="Times New Roman" w:cs="Times New Roman"/>
          <w:sz w:val="24"/>
          <w:szCs w:val="24"/>
        </w:rPr>
        <w:t>_______________________________________________________________________</w:t>
      </w:r>
      <w:r w:rsidRPr="005E0B3A">
        <w:rPr>
          <w:rFonts w:ascii="Times New Roman" w:hAnsi="Times New Roman" w:cs="Times New Roman"/>
          <w:sz w:val="24"/>
          <w:szCs w:val="24"/>
        </w:rPr>
        <w:t>_</w:t>
      </w: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Прошу закрыть разрешение (ордер) на право производства земляных работ на территории муниципального  образования "______________" от</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 __________ 20____ г. № 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1. Оригинал разрешения (ордера) от "____" ___________ 20____ г. № 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 от "____" ___________ 20____ г. № 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Подтверждаю согласие на обработку персональных данных в соответствии с</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требованиями  Федерального </w:t>
      </w:r>
      <w:hyperlink r:id="rId20">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 152-ФЗ "О персональных данных".</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____________________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___________________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дата подачи заявления                    подпись заявителя         Ф.И.О. заявителя</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4</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right"/>
        <w:rPr>
          <w:rFonts w:ascii="Times New Roman" w:hAnsi="Times New Roman" w:cs="Times New Roman"/>
          <w:sz w:val="24"/>
          <w:szCs w:val="24"/>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b/>
          <w:bCs/>
          <w:color w:val="000000"/>
          <w:sz w:val="24"/>
          <w:szCs w:val="24"/>
          <w:lang w:eastAsia="ru-RU"/>
        </w:rPr>
      </w:pPr>
      <w:bookmarkStart w:id="5" w:name="P818"/>
      <w:bookmarkEnd w:id="5"/>
      <w:r w:rsidRPr="005E0B3A">
        <w:rPr>
          <w:rFonts w:ascii="Times New Roman" w:hAnsi="Times New Roman"/>
          <w:b/>
          <w:bCs/>
          <w:color w:val="000000"/>
          <w:sz w:val="24"/>
          <w:szCs w:val="24"/>
          <w:lang w:eastAsia="ru-RU"/>
        </w:rPr>
        <w:t>Форма разрешения на осуществление земляных работ</w:t>
      </w:r>
    </w:p>
    <w:p w:rsidR="00EB48D6" w:rsidRPr="005E0B3A" w:rsidRDefault="00EB48D6" w:rsidP="00EB48D6">
      <w:pPr>
        <w:suppressAutoHyphens w:val="0"/>
        <w:autoSpaceDE w:val="0"/>
        <w:autoSpaceDN w:val="0"/>
        <w:adjustRightInd w:val="0"/>
        <w:spacing w:after="0" w:line="240" w:lineRule="auto"/>
        <w:rPr>
          <w:rFonts w:ascii="Times New Roman" w:hAnsi="Times New Roman"/>
          <w:b/>
          <w:bCs/>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РАЗРЕШЕНИЕ (ОРДЕР)</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 ___________ Дата __________</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_______________________________________________________________________</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уполномоченного органа местного самоуправления)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заявителя (заказчика): _________________________________________.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Адрес производства земляных работ: __________________________________________.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работ: ___________________________________________________.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Вид и объем вскрываемого покрытия (вид/объем в м3 или кв. м): 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Период производства земляных работ: с ___________ по 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Требования к производству земляных работ:_______________________________</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______________________________________________________________________</w:t>
      </w:r>
    </w:p>
    <w:p w:rsidR="00EB48D6" w:rsidRPr="005E0B3A" w:rsidRDefault="00EB48D6" w:rsidP="00EB48D6">
      <w:pPr>
        <w:pStyle w:val="ConsPlusNormal"/>
        <w:jc w:val="center"/>
        <w:rPr>
          <w:rFonts w:ascii="Times New Roman" w:hAnsi="Times New Roman" w:cs="Times New Roman"/>
          <w:sz w:val="24"/>
          <w:szCs w:val="24"/>
          <w:lang w:eastAsia="ru-RU"/>
        </w:rPr>
      </w:pPr>
    </w:p>
    <w:p w:rsidR="00EB48D6" w:rsidRPr="005E0B3A" w:rsidRDefault="00EB48D6" w:rsidP="00EB48D6">
      <w:pPr>
        <w:pStyle w:val="ConsPlusNormal"/>
        <w:ind w:firstLine="0"/>
        <w:rPr>
          <w:rFonts w:ascii="Times New Roman" w:hAnsi="Times New Roman" w:cs="Times New Roman"/>
          <w:sz w:val="24"/>
          <w:szCs w:val="24"/>
          <w:lang w:eastAsia="ru-RU"/>
        </w:rPr>
      </w:pPr>
      <w:r w:rsidRPr="005E0B3A">
        <w:rPr>
          <w:rFonts w:ascii="Times New Roman" w:hAnsi="Times New Roman" w:cs="Times New Roman"/>
          <w:sz w:val="24"/>
          <w:szCs w:val="24"/>
          <w:lang w:eastAsia="ru-RU"/>
        </w:rPr>
        <w:t>Наименование подрядной организации, осуществляющей земляные работы:</w:t>
      </w:r>
    </w:p>
    <w:p w:rsidR="00EB48D6" w:rsidRPr="005E0B3A" w:rsidRDefault="00EB48D6" w:rsidP="00EB48D6">
      <w:pPr>
        <w:pStyle w:val="Default"/>
        <w:rPr>
          <w:rFonts w:ascii="Times New Roman" w:hAnsi="Times New Roman" w:cs="Times New Roman"/>
        </w:rPr>
      </w:pPr>
      <w:r w:rsidRPr="005E0B3A">
        <w:rPr>
          <w:rFonts w:ascii="Times New Roman" w:hAnsi="Times New Roman" w:cs="Times New Roman"/>
        </w:rPr>
        <w:t xml:space="preserve">______________________________________________________________________ </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Сведения о должностных лицах, ответственных за производство земляных работ: _____________________________________________________________________</w:t>
      </w: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 </w:t>
      </w: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Наименование подрядной организации, выполняющей работы по восстановлению благоустройства: </w:t>
      </w: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_____________________________________________________________________ </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Отметка о продлении </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Особые отметки ____________________________________________________________.</w:t>
      </w: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color w:val="000000"/>
          <w:sz w:val="24"/>
          <w:szCs w:val="24"/>
          <w:lang w:eastAsia="ru-RU"/>
        </w:rPr>
        <w:t xml:space="preserve">Ф.И.О. должность уполномоченного сотрудника      </w:t>
      </w:r>
      <w:r w:rsidRPr="005E0B3A">
        <w:rPr>
          <w:rFonts w:ascii="Times New Roman" w:hAnsi="Times New Roman"/>
          <w:sz w:val="24"/>
          <w:szCs w:val="24"/>
          <w:lang w:eastAsia="ru-RU"/>
        </w:rPr>
        <w:t>Сведения о сертификате электронной подписи</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5</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bCs/>
          <w:sz w:val="24"/>
          <w:szCs w:val="24"/>
        </w:rPr>
      </w:pPr>
      <w:bookmarkStart w:id="6" w:name="P857"/>
      <w:bookmarkEnd w:id="6"/>
      <w:r w:rsidRPr="005E0B3A">
        <w:rPr>
          <w:rFonts w:ascii="Times New Roman" w:hAnsi="Times New Roman" w:cs="Times New Roman"/>
          <w:b/>
          <w:bCs/>
          <w:sz w:val="24"/>
          <w:szCs w:val="24"/>
        </w:rPr>
        <w:t>Форма акта о завершении (исполнении) земляных работ и выполнении восстановительных работ по благоустройству</w:t>
      </w: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АКТ</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о завершении (исполнении) земляных работ и выполнении восстановительных работ по благоустройству</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sz w:val="24"/>
          <w:szCs w:val="24"/>
          <w:lang w:eastAsia="ru-RU"/>
        </w:rPr>
        <w:t>________________________________________________________________________</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(организация, предприятие/ФИО, производитель работ)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________________________________________________________________________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(адрес)</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Земляные работы производились по адресу:___________________________________</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Разрешение на производство земляных работ №________ от «_____» ____________г.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Комиссия в составе:</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представителя организации, производящей земляные работы (подрядчика)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________________________________________________________________________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(Ф.И.О., должность)</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представителя организации, выполнившей благоустройство ____________________</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________________________________________________________________________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(Ф.И.О., должность) </w:t>
      </w:r>
    </w:p>
    <w:p w:rsidR="00EB48D6" w:rsidRPr="005E0B3A" w:rsidRDefault="00EB48D6" w:rsidP="00EB48D6">
      <w:pPr>
        <w:pStyle w:val="ConsPlusNormal"/>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представителя управляющей организации или жилищно-эксплуатационной организации _____________________________________________________________</w:t>
      </w: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                                                                               (Ф.И.О., должность)</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акт на предмет выполнения благоустроительных работ в полном объеме</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Представитель организации, производившей земляные работы (подрядчик),</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(подпись) </w:t>
      </w:r>
    </w:p>
    <w:p w:rsidR="00EB48D6" w:rsidRPr="005E0B3A" w:rsidRDefault="00EB48D6" w:rsidP="00EB48D6">
      <w:pPr>
        <w:pStyle w:val="ConsPlusNormal"/>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Представитель организации, выполнившей благоустройство, </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(подпись) </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(подпись) </w:t>
      </w:r>
    </w:p>
    <w:p w:rsidR="00284FC6" w:rsidRDefault="00284FC6" w:rsidP="00EB48D6">
      <w:pPr>
        <w:pStyle w:val="ConsPlusNormal"/>
        <w:jc w:val="right"/>
        <w:outlineLvl w:val="1"/>
        <w:rPr>
          <w:rFonts w:ascii="Times New Roman" w:hAnsi="Times New Roman" w:cs="Times New Roman"/>
          <w:sz w:val="24"/>
          <w:szCs w:val="24"/>
        </w:rPr>
      </w:pPr>
    </w:p>
    <w:p w:rsidR="00284FC6" w:rsidRDefault="00284FC6" w:rsidP="00EB48D6">
      <w:pPr>
        <w:pStyle w:val="ConsPlusNormal"/>
        <w:jc w:val="right"/>
        <w:outlineLvl w:val="1"/>
        <w:rPr>
          <w:rFonts w:ascii="Times New Roman" w:hAnsi="Times New Roman" w:cs="Times New Roman"/>
          <w:sz w:val="24"/>
          <w:szCs w:val="24"/>
        </w:rPr>
      </w:pPr>
    </w:p>
    <w:p w:rsidR="00284FC6" w:rsidRDefault="00284FC6"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6</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bCs/>
          <w:sz w:val="24"/>
          <w:szCs w:val="24"/>
        </w:rPr>
      </w:pPr>
      <w:bookmarkStart w:id="7" w:name="P890"/>
      <w:bookmarkEnd w:id="7"/>
      <w:r w:rsidRPr="005E0B3A">
        <w:rPr>
          <w:rFonts w:ascii="Times New Roman" w:hAnsi="Times New Roman" w:cs="Times New Roman"/>
          <w:b/>
          <w:bCs/>
          <w:sz w:val="24"/>
          <w:szCs w:val="24"/>
        </w:rPr>
        <w:t xml:space="preserve">Форма </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Default"/>
        <w:jc w:val="center"/>
        <w:rPr>
          <w:rFonts w:ascii="Times New Roman" w:hAnsi="Times New Roman" w:cs="Times New Roman"/>
        </w:rPr>
      </w:pPr>
      <w:r w:rsidRPr="005E0B3A">
        <w:rPr>
          <w:rFonts w:ascii="Times New Roman" w:hAnsi="Times New Roman" w:cs="Times New Roman"/>
        </w:rPr>
        <w:t>___________________________________________________________</w:t>
      </w: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наименование уполномоченного на предоставление услуги</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Кому: ________________________________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(фамилия, имя, отчество (последнее – при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наличии), наименование и данные документа,</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 удостоверяющего личность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лица;наименование индивидуального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предпринимателя, ИНН, ОГРНИП – для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физического лица, зарегистрированного в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качестве индивидуального предпринимателя);полное наименование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юридического лица, ИНН, ОГРН,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юридический адрес – для юридического лица) </w:t>
      </w:r>
    </w:p>
    <w:p w:rsidR="00EB48D6" w:rsidRPr="005E0B3A" w:rsidRDefault="00EB48D6" w:rsidP="00EB48D6">
      <w:pPr>
        <w:pStyle w:val="Default"/>
        <w:jc w:val="righ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Контактные данные: 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(почтовый индекс и адрес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 в т.ч. зарегистрированного в качестве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индивидуального предпринимателя, телефон, </w:t>
      </w: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i/>
          <w:iCs/>
          <w:color w:val="auto"/>
        </w:rPr>
        <w:t xml:space="preserve">адрес электронной почты) </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РЕШЕНИЕ</w:t>
      </w:r>
    </w:p>
    <w:p w:rsidR="00EB48D6" w:rsidRPr="005E0B3A" w:rsidRDefault="00EB48D6" w:rsidP="00EB48D6">
      <w:pPr>
        <w:pStyle w:val="Default"/>
        <w:jc w:val="center"/>
        <w:rPr>
          <w:rFonts w:ascii="Times New Roman" w:hAnsi="Times New Roman" w:cs="Times New Roman"/>
        </w:rPr>
      </w:pPr>
      <w:r w:rsidRPr="005E0B3A">
        <w:rPr>
          <w:rFonts w:ascii="Times New Roman" w:hAnsi="Times New Roman" w:cs="Times New Roman"/>
        </w:rPr>
        <w:t>_____________________________________________</w:t>
      </w: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 _______________ от _________________.</w:t>
      </w:r>
    </w:p>
    <w:p w:rsidR="00EB48D6" w:rsidRPr="005E0B3A" w:rsidRDefault="00EB48D6" w:rsidP="00EB48D6">
      <w:pPr>
        <w:pStyle w:val="Default"/>
        <w:jc w:val="center"/>
        <w:rPr>
          <w:rFonts w:ascii="Times New Roman" w:hAnsi="Times New Roman" w:cs="Times New Roman"/>
          <w:i/>
          <w:iCs/>
          <w:color w:val="auto"/>
        </w:rPr>
      </w:pPr>
      <w:r w:rsidRPr="005E0B3A">
        <w:rPr>
          <w:rFonts w:ascii="Times New Roman" w:hAnsi="Times New Roman" w:cs="Times New Roman"/>
          <w:i/>
          <w:iCs/>
          <w:color w:val="auto"/>
        </w:rPr>
        <w:t>(номер и дата решения)</w:t>
      </w:r>
    </w:p>
    <w:p w:rsidR="00EB48D6" w:rsidRPr="005E0B3A" w:rsidRDefault="00EB48D6" w:rsidP="00EB48D6">
      <w:pPr>
        <w:pStyle w:val="Default"/>
        <w:ind w:firstLine="708"/>
        <w:rPr>
          <w:rFonts w:ascii="Times New Roman" w:hAnsi="Times New Roman" w:cs="Times New Roman"/>
        </w:rPr>
      </w:pPr>
      <w:r w:rsidRPr="005E0B3A">
        <w:rPr>
          <w:rFonts w:ascii="Times New Roman" w:hAnsi="Times New Roman" w:cs="Times New Roman"/>
          <w:color w:val="auto"/>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EB48D6" w:rsidRPr="005E0B3A" w:rsidRDefault="00EB48D6" w:rsidP="00EB48D6">
      <w:pPr>
        <w:pStyle w:val="Default"/>
        <w:rPr>
          <w:rFonts w:ascii="Times New Roman" w:hAnsi="Times New Roman" w:cs="Times New Roman"/>
        </w:rPr>
      </w:pPr>
      <w:r w:rsidRPr="005E0B3A">
        <w:rPr>
          <w:rFonts w:ascii="Times New Roman" w:hAnsi="Times New Roman" w:cs="Times New Roman"/>
        </w:rPr>
        <w:t xml:space="preserve">________________________________________________________________________. </w:t>
      </w: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708"/>
        <w:rPr>
          <w:rFonts w:ascii="Times New Roman" w:hAnsi="Times New Roman" w:cs="Times New Roman"/>
          <w:sz w:val="24"/>
          <w:szCs w:val="24"/>
        </w:rPr>
      </w:pPr>
      <w:r w:rsidRPr="005E0B3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Ф.И.О. должность уполномоченного сотрудника</w:t>
      </w:r>
      <w:r w:rsidRPr="005E0B3A">
        <w:rPr>
          <w:rFonts w:ascii="Times New Roman" w:hAnsi="Times New Roman" w:cs="Times New Roman"/>
          <w:sz w:val="24"/>
          <w:szCs w:val="24"/>
        </w:rPr>
        <w:tab/>
      </w:r>
    </w:p>
    <w:p w:rsidR="00EB48D6" w:rsidRPr="005E0B3A" w:rsidRDefault="00EB48D6" w:rsidP="00EB48D6">
      <w:pPr>
        <w:pStyle w:val="ConsPlusNormal"/>
        <w:ind w:firstLine="0"/>
        <w:rPr>
          <w:rFonts w:ascii="Times New Roman" w:hAnsi="Times New Roman" w:cs="Times New Roman"/>
          <w:sz w:val="24"/>
          <w:szCs w:val="24"/>
        </w:rPr>
      </w:pPr>
    </w:p>
    <w:p w:rsidR="00EB48D6"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Сведения о сертификате электронной подписи</w:t>
      </w: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Pr="005E0B3A" w:rsidRDefault="00284FC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7</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 xml:space="preserve">Форма </w:t>
      </w:r>
    </w:p>
    <w:p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решения о закрытии (исполнении) разрешения на осуществление земляных работ</w:t>
      </w: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___________________________________________________________</w:t>
      </w: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наименование уполномоченного на предоставление услуги</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Кому: ________________________________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(фамилия, имя, отчество (последнее – при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наличии), наименование и данные документа,</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 удостоверяющего личность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лица;наименование индивидуального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предпринимателя, ИНН, ОГРНИП – для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физического лица, зарегистрированного в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качестве индивидуального предпринимателя);полное наименование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юридического лица, ИНН, ОГРН,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юридический адрес – для юридического лица) </w:t>
      </w:r>
    </w:p>
    <w:p w:rsidR="00EB48D6" w:rsidRPr="005E0B3A" w:rsidRDefault="00EB48D6" w:rsidP="00EB48D6">
      <w:pPr>
        <w:pStyle w:val="Default"/>
        <w:jc w:val="righ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Контактные данные: 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(почтовый индекс и адрес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 в т.ч. зарегистрированного в качестве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индивидуального предпринимателя, телефон, </w:t>
      </w: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i/>
          <w:iCs/>
          <w:color w:val="auto"/>
        </w:rPr>
        <w:t xml:space="preserve">адрес электронной почты) </w:t>
      </w: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b/>
          <w:sz w:val="24"/>
          <w:szCs w:val="24"/>
          <w:lang w:eastAsia="ru-RU"/>
        </w:rPr>
      </w:pPr>
      <w:r w:rsidRPr="005E0B3A">
        <w:rPr>
          <w:rFonts w:ascii="Times New Roman" w:hAnsi="Times New Roman"/>
          <w:b/>
          <w:sz w:val="24"/>
          <w:szCs w:val="24"/>
          <w:lang w:eastAsia="ru-RU"/>
        </w:rPr>
        <w:t>РЕШЕНИЕ</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о закрытии (исполнении) разрешения на осуществление земляных работ </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_____________________________</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№______________ Дата ________________</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i/>
          <w:iCs/>
          <w:sz w:val="24"/>
          <w:szCs w:val="24"/>
          <w:lang w:eastAsia="ru-RU"/>
        </w:rPr>
        <w:t xml:space="preserve">______________________ </w:t>
      </w:r>
      <w:r w:rsidRPr="005E0B3A">
        <w:rPr>
          <w:rFonts w:ascii="Times New Roman" w:hAnsi="Times New Roman"/>
          <w:sz w:val="24"/>
          <w:szCs w:val="24"/>
          <w:lang w:eastAsia="ru-RU"/>
        </w:rPr>
        <w:t xml:space="preserve">уведомляет Вас о закрытии (исполнении) разрешения на производство земляных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работ № ________________ на выполнение работ ______________ , проведенных по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адресу ________________________________________________________________________ </w:t>
      </w:r>
    </w:p>
    <w:p w:rsidR="00EB48D6" w:rsidRPr="005E0B3A" w:rsidRDefault="00EB48D6" w:rsidP="00EB48D6">
      <w:pPr>
        <w:pStyle w:val="ConsPlusNormal"/>
        <w:rPr>
          <w:rFonts w:ascii="Times New Roman" w:hAnsi="Times New Roman" w:cs="Times New Roman"/>
          <w:sz w:val="24"/>
          <w:szCs w:val="24"/>
          <w:lang w:eastAsia="ru-RU"/>
        </w:rPr>
      </w:pPr>
    </w:p>
    <w:p w:rsidR="00EB48D6" w:rsidRPr="005E0B3A" w:rsidRDefault="00EB48D6" w:rsidP="00EB48D6">
      <w:pPr>
        <w:pStyle w:val="ConsPlusNormal"/>
        <w:ind w:firstLine="0"/>
        <w:rPr>
          <w:rFonts w:ascii="Times New Roman" w:hAnsi="Times New Roman" w:cs="Times New Roman"/>
          <w:b/>
          <w:bCs/>
          <w:sz w:val="24"/>
          <w:szCs w:val="24"/>
        </w:rPr>
      </w:pPr>
      <w:r w:rsidRPr="005E0B3A">
        <w:rPr>
          <w:rFonts w:ascii="Times New Roman" w:hAnsi="Times New Roman" w:cs="Times New Roman"/>
          <w:sz w:val="24"/>
          <w:szCs w:val="24"/>
          <w:lang w:eastAsia="ru-RU"/>
        </w:rPr>
        <w:t>Особые отметки ________________________________________________________ ________________________________________________________________________.</w:t>
      </w:r>
    </w:p>
    <w:p w:rsidR="00EB48D6" w:rsidRPr="005E0B3A" w:rsidRDefault="00EB48D6" w:rsidP="00EB48D6">
      <w:pPr>
        <w:pStyle w:val="ConsPlusNormal"/>
        <w:rPr>
          <w:rFonts w:ascii="Times New Roman" w:hAnsi="Times New Roman" w:cs="Times New Roman"/>
          <w:b/>
          <w:bCs/>
          <w:sz w:val="24"/>
          <w:szCs w:val="24"/>
        </w:rPr>
      </w:pP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Ф.И.О. должность уполномоченного сотрудника</w:t>
      </w:r>
      <w:r w:rsidRPr="005E0B3A">
        <w:rPr>
          <w:rFonts w:ascii="Times New Roman" w:hAnsi="Times New Roman" w:cs="Times New Roman"/>
          <w:sz w:val="24"/>
          <w:szCs w:val="24"/>
        </w:rPr>
        <w:tab/>
      </w: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Сведения о сертификате электронной подписи</w:t>
      </w:r>
    </w:p>
    <w:p w:rsidR="00EB48D6" w:rsidRDefault="00EB48D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AA69CD" w:rsidRDefault="00AA69CD"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8</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sz w:val="24"/>
          <w:szCs w:val="24"/>
        </w:rPr>
        <w:t>ГРАФИК</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 xml:space="preserve"> ПРОИЗВОДСТВА ЗЕМЛЯНЫХ РАБОТ</w:t>
      </w:r>
    </w:p>
    <w:p w:rsidR="00EB48D6" w:rsidRPr="005E0B3A" w:rsidRDefault="00EB48D6" w:rsidP="00EB48D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843"/>
      </w:tblGrid>
      <w:tr w:rsidR="00EB48D6" w:rsidRPr="005E0B3A" w:rsidTr="00EB48D6">
        <w:tc>
          <w:tcPr>
            <w:tcW w:w="9843" w:type="dxa"/>
            <w:tcBorders>
              <w:top w:val="nil"/>
              <w:left w:val="nil"/>
              <w:bottom w:val="nil"/>
              <w:right w:val="nil"/>
            </w:tcBorders>
          </w:tcPr>
          <w:p w:rsidR="00EB48D6" w:rsidRPr="005E0B3A" w:rsidRDefault="00EB48D6" w:rsidP="00EB48D6">
            <w:pPr>
              <w:pStyle w:val="ConsPlusNormal"/>
              <w:rPr>
                <w:rFonts w:ascii="Times New Roman" w:hAnsi="Times New Roman" w:cs="Times New Roman"/>
                <w:sz w:val="24"/>
                <w:szCs w:val="24"/>
              </w:rPr>
            </w:pPr>
            <w:r w:rsidRPr="005E0B3A">
              <w:rPr>
                <w:rFonts w:ascii="Times New Roman" w:hAnsi="Times New Roman" w:cs="Times New Roman"/>
                <w:sz w:val="24"/>
                <w:szCs w:val="24"/>
              </w:rPr>
              <w:t>Функциональное назначение объекта: _____________________________________________________________________</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w:t>
            </w:r>
          </w:p>
          <w:p w:rsidR="00EB48D6" w:rsidRPr="005E0B3A" w:rsidRDefault="00EB48D6" w:rsidP="00EB48D6">
            <w:pPr>
              <w:pStyle w:val="ConsPlusNormal"/>
              <w:rPr>
                <w:rFonts w:ascii="Times New Roman" w:hAnsi="Times New Roman" w:cs="Times New Roman"/>
                <w:sz w:val="24"/>
                <w:szCs w:val="24"/>
              </w:rPr>
            </w:pPr>
            <w:r w:rsidRPr="005E0B3A">
              <w:rPr>
                <w:rFonts w:ascii="Times New Roman" w:hAnsi="Times New Roman" w:cs="Times New Roman"/>
                <w:sz w:val="24"/>
                <w:szCs w:val="24"/>
              </w:rPr>
              <w:t>Адрес объекта: ________________________________________________________</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(адрес проведения земляных работ,</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кадастровый номер земельного участка)</w:t>
            </w:r>
          </w:p>
        </w:tc>
      </w:tr>
    </w:tbl>
    <w:p w:rsidR="00EB48D6" w:rsidRPr="005E0B3A" w:rsidRDefault="00EB48D6" w:rsidP="00EB48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EB48D6" w:rsidRPr="005E0B3A" w:rsidTr="00EB48D6">
        <w:tc>
          <w:tcPr>
            <w:tcW w:w="767"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N п/п</w:t>
            </w:r>
          </w:p>
        </w:tc>
        <w:tc>
          <w:tcPr>
            <w:tcW w:w="3402"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Наименование работ</w:t>
            </w:r>
          </w:p>
        </w:tc>
        <w:tc>
          <w:tcPr>
            <w:tcW w:w="1974"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Дата начала работ (день/месяц/год)</w:t>
            </w:r>
          </w:p>
        </w:tc>
        <w:tc>
          <w:tcPr>
            <w:tcW w:w="3700"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Дата окончания работ (день/месяц/год)</w:t>
            </w: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bl>
    <w:p w:rsidR="00EB48D6" w:rsidRPr="005E0B3A" w:rsidRDefault="00EB48D6" w:rsidP="00EB48D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923"/>
        <w:gridCol w:w="6920"/>
      </w:tblGrid>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rPr>
                <w:rFonts w:ascii="Times New Roman" w:hAnsi="Times New Roman" w:cs="Times New Roman"/>
                <w:sz w:val="24"/>
                <w:szCs w:val="24"/>
              </w:rPr>
            </w:pPr>
          </w:p>
        </w:tc>
        <w:tc>
          <w:tcPr>
            <w:tcW w:w="6920" w:type="dxa"/>
            <w:tcBorders>
              <w:top w:val="single" w:sz="4" w:space="0" w:color="auto"/>
              <w:left w:val="nil"/>
              <w:bottom w:val="nil"/>
              <w:right w:val="nil"/>
            </w:tcBorders>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(должность, подпись, расшифровка подписи)</w:t>
            </w: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М.П.</w:t>
            </w:r>
          </w:p>
          <w:p w:rsidR="00EB48D6" w:rsidRPr="005E0B3A" w:rsidRDefault="00EB48D6" w:rsidP="00EB48D6">
            <w:pPr>
              <w:pStyle w:val="ConsPlusNormal"/>
              <w:ind w:hanging="142"/>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nil"/>
              <w:right w:val="nil"/>
            </w:tcBorders>
          </w:tcPr>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"__" __________ 20__ г.</w:t>
            </w: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 xml:space="preserve">Заказчик </w:t>
            </w:r>
          </w:p>
          <w:p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rPr>
                <w:rFonts w:ascii="Times New Roman" w:hAnsi="Times New Roman" w:cs="Times New Roman"/>
                <w:sz w:val="24"/>
                <w:szCs w:val="24"/>
              </w:rPr>
            </w:pPr>
          </w:p>
        </w:tc>
        <w:tc>
          <w:tcPr>
            <w:tcW w:w="6920" w:type="dxa"/>
            <w:tcBorders>
              <w:top w:val="single" w:sz="4" w:space="0" w:color="auto"/>
              <w:left w:val="nil"/>
              <w:bottom w:val="nil"/>
              <w:right w:val="nil"/>
            </w:tcBorders>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(должность, подпись, расшифровка подписи)</w:t>
            </w: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М.П.</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nil"/>
              <w:right w:val="nil"/>
            </w:tcBorders>
          </w:tcPr>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"__" __________ 20__ г.</w:t>
            </w:r>
          </w:p>
        </w:tc>
      </w:tr>
    </w:tbl>
    <w:p w:rsidR="00EB48D6" w:rsidRPr="005E0B3A" w:rsidRDefault="00EB48D6" w:rsidP="00EB48D6">
      <w:pPr>
        <w:pStyle w:val="ConsPlusNormal"/>
        <w:jc w:val="both"/>
        <w:rPr>
          <w:rFonts w:ascii="Times New Roman" w:hAnsi="Times New Roman" w:cs="Times New Roman"/>
          <w:b/>
          <w:sz w:val="24"/>
          <w:szCs w:val="24"/>
          <w:lang w:eastAsia="ar-SA"/>
        </w:rPr>
      </w:pPr>
    </w:p>
    <w:p w:rsidR="00EB48D6" w:rsidRDefault="00EB48D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Pr="005E0B3A" w:rsidRDefault="00284FC6" w:rsidP="00EB48D6">
      <w:pPr>
        <w:pStyle w:val="ConsPlusNormal"/>
        <w:jc w:val="both"/>
        <w:rPr>
          <w:rFonts w:ascii="Times New Roman" w:hAnsi="Times New Roman" w:cs="Times New Roman"/>
          <w:b/>
          <w:sz w:val="24"/>
          <w:szCs w:val="24"/>
          <w:lang w:eastAsia="ar-SA"/>
        </w:rPr>
      </w:pPr>
    </w:p>
    <w:p w:rsidR="00EB48D6" w:rsidRPr="005E0B3A" w:rsidRDefault="00EB48D6" w:rsidP="00EB48D6">
      <w:pPr>
        <w:pStyle w:val="ConsPlusNormal"/>
        <w:jc w:val="both"/>
        <w:rPr>
          <w:rFonts w:ascii="Times New Roman" w:hAnsi="Times New Roman" w:cs="Times New Roman"/>
          <w:b/>
          <w:sz w:val="24"/>
          <w:szCs w:val="24"/>
          <w:lang w:eastAsia="ar-SA"/>
        </w:rPr>
      </w:pPr>
    </w:p>
    <w:p w:rsidR="00EB48D6" w:rsidRPr="005E0B3A" w:rsidRDefault="00EB48D6" w:rsidP="00EB48D6">
      <w:pPr>
        <w:pStyle w:val="ConsPlusNormal"/>
        <w:jc w:val="both"/>
        <w:rPr>
          <w:rFonts w:ascii="Times New Roman" w:hAnsi="Times New Roman" w:cs="Times New Roman"/>
          <w:b/>
          <w:sz w:val="24"/>
          <w:szCs w:val="24"/>
          <w:lang w:eastAsia="ar-SA"/>
        </w:rPr>
      </w:pP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Приложение № 9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к административному регламенту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по предоставлению муниципальной услуги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"Выдача разрешений на проведение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земляных работ на территории муниципального образования </w:t>
      </w:r>
    </w:p>
    <w:p w:rsidR="00EB48D6" w:rsidRPr="005E0B3A" w:rsidRDefault="00EB48D6" w:rsidP="00EB48D6">
      <w:pPr>
        <w:suppressAutoHyphens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w:t>
      </w:r>
    </w:p>
    <w:p w:rsidR="00EB48D6" w:rsidRPr="005E0B3A" w:rsidRDefault="00EB48D6" w:rsidP="00EB48D6">
      <w:pPr>
        <w:suppressAutoHyphens w:val="0"/>
        <w:spacing w:after="0" w:line="240" w:lineRule="auto"/>
        <w:jc w:val="center"/>
        <w:rPr>
          <w:rFonts w:ascii="Times New Roman" w:hAnsi="Times New Roman"/>
          <w:b/>
          <w:sz w:val="24"/>
          <w:szCs w:val="24"/>
          <w:lang w:eastAsia="ru-RU"/>
        </w:rPr>
      </w:pPr>
      <w:r w:rsidRPr="005E0B3A">
        <w:rPr>
          <w:rFonts w:ascii="Times New Roman" w:hAnsi="Times New Roman"/>
          <w:b/>
          <w:sz w:val="24"/>
          <w:szCs w:val="24"/>
          <w:lang w:eastAsia="ru-RU"/>
        </w:rPr>
        <w:t xml:space="preserve">БЛОК-СХЕМА </w:t>
      </w:r>
    </w:p>
    <w:p w:rsidR="00EB48D6" w:rsidRPr="005E0B3A" w:rsidRDefault="00EB48D6" w:rsidP="00EB48D6">
      <w:pPr>
        <w:suppressAutoHyphens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ПРЕДОСТАВЛЕНИЯ МУНИЦИПАЛЬНОЙ УСЛУГИ ПО ВЫДАЧЕ РАЗРЕШЕНИЯ </w:t>
      </w:r>
    </w:p>
    <w:p w:rsidR="00EB48D6" w:rsidRPr="005E0B3A" w:rsidRDefault="00EB48D6" w:rsidP="00EB48D6">
      <w:pPr>
        <w:suppressAutoHyphens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НА ПРОВЕДЕНИЕ ЗЕМЛЯНЫХ РАБОТ НА ТЕРРИТОРИИ МУНИЦИПАЛЬНОГО ОБЛАЗОВАНИЯ </w:t>
      </w:r>
    </w:p>
    <w:p w:rsidR="00EB48D6" w:rsidRPr="005E0B3A" w:rsidRDefault="00EB48D6" w:rsidP="00EB48D6">
      <w:pPr>
        <w:suppressAutoHyphens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│Прием и регистрация заявления и необходимых документов│</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│для предоставления муниципальной услуги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│Рассмотрение и проверка заявления и прилагаемых документов│</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│Выдача бланка разрешения на проведение земляных работ с указанием│</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│организаций и физических лиц, с которыми необходимо согласовать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│проведение земляных работ, а также выдача бланка гарантийного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│письма на восстановление зеленых насаждений, дорожных покрытий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│и элементов благоустройства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│Согласование заявителем проведения земляных работ с указанием│</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lastRenderedPageBreak/>
        <w:t xml:space="preserve">      │в бланке разрешения организациями и физическими лицами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│Выдача разрешения на проведение│  │Выдача письменного уведомления│</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│земляных работ на территории   │  │об отказе в выдаче разрешения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│МУНИЦИПАЛЬНОГО ОБРАЗОВАНИЯ     │  │на проведение земляных работ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│на территории МУНИЦИПАЛЬНОГО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│ОБРАЗОВАНИЯ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42117" w:rsidRPr="005E0B3A" w:rsidRDefault="00E42117">
      <w:pPr>
        <w:rPr>
          <w:sz w:val="24"/>
          <w:szCs w:val="24"/>
        </w:rPr>
      </w:pPr>
    </w:p>
    <w:sectPr w:rsidR="00E42117" w:rsidRPr="005E0B3A" w:rsidSect="00604A1F">
      <w:headerReference w:type="default" r:id="rId21"/>
      <w:footerReference w:type="default" r:id="rId22"/>
      <w:pgSz w:w="11906" w:h="16838"/>
      <w:pgMar w:top="1134" w:right="1134" w:bottom="1134" w:left="158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72" w:rsidRDefault="001E4B72">
      <w:r>
        <w:separator/>
      </w:r>
    </w:p>
  </w:endnote>
  <w:endnote w:type="continuationSeparator" w:id="1">
    <w:p w:rsidR="001E4B72" w:rsidRDefault="001E4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A" w:rsidRDefault="0082598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72" w:rsidRDefault="001E4B72">
      <w:r>
        <w:separator/>
      </w:r>
    </w:p>
  </w:footnote>
  <w:footnote w:type="continuationSeparator" w:id="1">
    <w:p w:rsidR="001E4B72" w:rsidRDefault="001E4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A" w:rsidRDefault="00B14516">
    <w:pPr>
      <w:pStyle w:val="a6"/>
      <w:jc w:val="center"/>
    </w:pPr>
    <w:fldSimple w:instr=" PAGE   \* MERGEFORMAT ">
      <w:r w:rsidR="00003A57">
        <w:rPr>
          <w:noProof/>
        </w:rPr>
        <w:t>2</w:t>
      </w:r>
    </w:fldSimple>
  </w:p>
  <w:p w:rsidR="0082598A" w:rsidRDefault="008259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02095D"/>
    <w:multiLevelType w:val="hybridMultilevel"/>
    <w:tmpl w:val="2A206D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6"/>
  </w:num>
  <w:num w:numId="10">
    <w:abstractNumId w:val="9"/>
  </w:num>
  <w:num w:numId="11">
    <w:abstractNumId w:val="13"/>
  </w:num>
  <w:num w:numId="12">
    <w:abstractNumId w:val="17"/>
  </w:num>
  <w:num w:numId="13">
    <w:abstractNumId w:val="11"/>
  </w:num>
  <w:num w:numId="14">
    <w:abstractNumId w:val="7"/>
  </w:num>
  <w:num w:numId="15">
    <w:abstractNumId w:val="18"/>
  </w:num>
  <w:num w:numId="16">
    <w:abstractNumId w:val="15"/>
  </w:num>
  <w:num w:numId="17">
    <w:abstractNumId w:val="14"/>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8D6"/>
    <w:rsid w:val="00003A57"/>
    <w:rsid w:val="000547AD"/>
    <w:rsid w:val="001E4B72"/>
    <w:rsid w:val="0021525C"/>
    <w:rsid w:val="00284FC6"/>
    <w:rsid w:val="003C169D"/>
    <w:rsid w:val="00405848"/>
    <w:rsid w:val="00495829"/>
    <w:rsid w:val="005E0B3A"/>
    <w:rsid w:val="00604A1F"/>
    <w:rsid w:val="0082598A"/>
    <w:rsid w:val="00961772"/>
    <w:rsid w:val="00AA69CD"/>
    <w:rsid w:val="00B14516"/>
    <w:rsid w:val="00D674BE"/>
    <w:rsid w:val="00E4122B"/>
    <w:rsid w:val="00E42117"/>
    <w:rsid w:val="00EB48D6"/>
    <w:rsid w:val="00F0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8D6"/>
    <w:pPr>
      <w:suppressAutoHyphens/>
      <w:spacing w:after="200" w:line="276" w:lineRule="auto"/>
    </w:pPr>
    <w:rPr>
      <w:rFonts w:ascii="Calibri" w:hAnsi="Calibri"/>
      <w:sz w:val="22"/>
      <w:szCs w:val="22"/>
      <w:lang w:eastAsia="zh-CN"/>
    </w:rPr>
  </w:style>
  <w:style w:type="paragraph" w:styleId="1">
    <w:name w:val="heading 1"/>
    <w:basedOn w:val="a"/>
    <w:next w:val="a"/>
    <w:qFormat/>
    <w:rsid w:val="00EB48D6"/>
    <w:pPr>
      <w:keepNext/>
      <w:spacing w:before="240" w:after="60" w:line="240"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EB48D6"/>
    <w:rPr>
      <w:b/>
      <w:bCs/>
      <w:spacing w:val="20"/>
      <w:sz w:val="28"/>
      <w:szCs w:val="28"/>
      <w:lang w:val="ru-RU" w:eastAsia="zh-CN" w:bidi="ar-SA"/>
    </w:rPr>
  </w:style>
  <w:style w:type="paragraph" w:styleId="a4">
    <w:name w:val="Title"/>
    <w:basedOn w:val="a"/>
    <w:next w:val="a5"/>
    <w:link w:val="a3"/>
    <w:qFormat/>
    <w:rsid w:val="00EB48D6"/>
    <w:pPr>
      <w:spacing w:after="0" w:line="240" w:lineRule="auto"/>
      <w:ind w:firstLine="567"/>
      <w:jc w:val="center"/>
    </w:pPr>
    <w:rPr>
      <w:rFonts w:ascii="Times New Roman" w:hAnsi="Times New Roman"/>
      <w:b/>
      <w:bCs/>
      <w:spacing w:val="20"/>
      <w:sz w:val="28"/>
      <w:szCs w:val="28"/>
    </w:rPr>
  </w:style>
  <w:style w:type="paragraph" w:styleId="a5">
    <w:name w:val="Body Text"/>
    <w:basedOn w:val="a"/>
    <w:rsid w:val="00EB48D6"/>
    <w:pPr>
      <w:spacing w:after="120" w:line="240" w:lineRule="auto"/>
    </w:pPr>
    <w:rPr>
      <w:rFonts w:ascii="Times New Roman" w:hAnsi="Times New Roman"/>
      <w:sz w:val="24"/>
      <w:szCs w:val="24"/>
    </w:rPr>
  </w:style>
  <w:style w:type="paragraph" w:customStyle="1" w:styleId="ConsPlusNormal">
    <w:name w:val="ConsPlusNormal"/>
    <w:link w:val="ConsPlusNormal0"/>
    <w:rsid w:val="00EB48D6"/>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EB48D6"/>
    <w:rPr>
      <w:rFonts w:ascii="Arial" w:hAnsi="Arial" w:cs="Arial"/>
      <w:lang w:eastAsia="zh-CN" w:bidi="ar-SA"/>
    </w:rPr>
  </w:style>
  <w:style w:type="paragraph" w:styleId="a6">
    <w:name w:val="header"/>
    <w:basedOn w:val="a"/>
    <w:rsid w:val="00EB48D6"/>
    <w:pPr>
      <w:tabs>
        <w:tab w:val="center" w:pos="4677"/>
        <w:tab w:val="right" w:pos="9355"/>
      </w:tabs>
      <w:spacing w:after="0" w:line="240" w:lineRule="auto"/>
    </w:pPr>
    <w:rPr>
      <w:rFonts w:ascii="Times New Roman" w:hAnsi="Times New Roman"/>
      <w:sz w:val="24"/>
      <w:szCs w:val="24"/>
    </w:rPr>
  </w:style>
  <w:style w:type="paragraph" w:styleId="a7">
    <w:name w:val="footer"/>
    <w:basedOn w:val="a"/>
    <w:rsid w:val="00EB48D6"/>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EB48D6"/>
    <w:pPr>
      <w:widowControl w:val="0"/>
      <w:suppressAutoHyphens/>
      <w:autoSpaceDE w:val="0"/>
    </w:pPr>
    <w:rPr>
      <w:rFonts w:ascii="Courier New" w:hAnsi="Courier New" w:cs="Courier New"/>
      <w:lang w:eastAsia="zh-CN"/>
    </w:rPr>
  </w:style>
  <w:style w:type="paragraph" w:styleId="a8">
    <w:name w:val="Normal (Web)"/>
    <w:basedOn w:val="a"/>
    <w:rsid w:val="00EB48D6"/>
    <w:pPr>
      <w:spacing w:before="120" w:after="120" w:line="240" w:lineRule="auto"/>
    </w:pPr>
    <w:rPr>
      <w:rFonts w:ascii="Times New Roman" w:hAnsi="Times New Roman"/>
      <w:sz w:val="24"/>
      <w:szCs w:val="24"/>
    </w:rPr>
  </w:style>
  <w:style w:type="paragraph" w:customStyle="1" w:styleId="ConsPlusTitle">
    <w:name w:val="ConsPlusTitle"/>
    <w:rsid w:val="00EB48D6"/>
    <w:pPr>
      <w:suppressAutoHyphens/>
      <w:autoSpaceDE w:val="0"/>
      <w:jc w:val="both"/>
    </w:pPr>
    <w:rPr>
      <w:b/>
      <w:bCs/>
      <w:sz w:val="28"/>
      <w:szCs w:val="28"/>
      <w:lang w:eastAsia="zh-CN"/>
    </w:rPr>
  </w:style>
  <w:style w:type="paragraph" w:customStyle="1" w:styleId="10">
    <w:name w:val="Абзац списка1"/>
    <w:aliases w:val="ТЗ список,Абзац списка нумерованный"/>
    <w:basedOn w:val="a"/>
    <w:link w:val="a9"/>
    <w:qFormat/>
    <w:rsid w:val="00EB48D6"/>
    <w:pPr>
      <w:ind w:left="720"/>
      <w:contextualSpacing/>
    </w:pPr>
  </w:style>
  <w:style w:type="character" w:customStyle="1" w:styleId="a9">
    <w:name w:val="Абзац списка Знак"/>
    <w:aliases w:val="ТЗ список Знак,Абзац списка нумерованный Знак"/>
    <w:link w:val="10"/>
    <w:qFormat/>
    <w:locked/>
    <w:rsid w:val="00EB48D6"/>
    <w:rPr>
      <w:rFonts w:ascii="Calibri" w:hAnsi="Calibri"/>
      <w:sz w:val="22"/>
      <w:szCs w:val="22"/>
      <w:lang w:eastAsia="zh-CN" w:bidi="ar-SA"/>
    </w:rPr>
  </w:style>
  <w:style w:type="paragraph" w:styleId="aa">
    <w:name w:val="annotation text"/>
    <w:basedOn w:val="a"/>
    <w:semiHidden/>
    <w:rsid w:val="00EB48D6"/>
    <w:rPr>
      <w:sz w:val="20"/>
      <w:szCs w:val="20"/>
    </w:rPr>
  </w:style>
  <w:style w:type="paragraph" w:customStyle="1" w:styleId="Default">
    <w:name w:val="Default"/>
    <w:rsid w:val="00EB48D6"/>
    <w:pPr>
      <w:autoSpaceDE w:val="0"/>
      <w:autoSpaceDN w:val="0"/>
      <w:adjustRightInd w:val="0"/>
    </w:pPr>
    <w:rPr>
      <w:rFonts w:ascii="Times" w:hAnsi="Times" w:cs="Times"/>
      <w:color w:val="000000"/>
      <w:sz w:val="24"/>
      <w:szCs w:val="24"/>
    </w:rPr>
  </w:style>
  <w:style w:type="character" w:customStyle="1" w:styleId="2">
    <w:name w:val="Основной текст2"/>
    <w:rsid w:val="00EB48D6"/>
    <w:rPr>
      <w:rFonts w:ascii="Times New Roman" w:hAnsi="Times New Roman" w:cs="Times New Roman" w:hint="default"/>
      <w:strike w:val="0"/>
      <w:dstrike w:val="0"/>
      <w:color w:val="000000"/>
      <w:spacing w:val="0"/>
      <w:w w:val="100"/>
      <w:position w:val="0"/>
      <w:sz w:val="26"/>
      <w:u w:val="none"/>
      <w:effect w:val="none"/>
      <w:lang w:val="ru-RU"/>
    </w:rPr>
  </w:style>
  <w:style w:type="character" w:styleId="ab">
    <w:name w:val="footnote reference"/>
    <w:basedOn w:val="a0"/>
    <w:semiHidden/>
    <w:unhideWhenUsed/>
    <w:rsid w:val="00EB48D6"/>
    <w:rPr>
      <w:vertAlign w:val="superscript"/>
    </w:rPr>
  </w:style>
  <w:style w:type="character" w:styleId="ac">
    <w:name w:val="Hyperlink"/>
    <w:rsid w:val="000547AD"/>
    <w:rPr>
      <w:color w:val="0000FF"/>
      <w:u w:val="single"/>
    </w:rPr>
  </w:style>
  <w:style w:type="paragraph" w:customStyle="1" w:styleId="western">
    <w:name w:val="western"/>
    <w:basedOn w:val="a"/>
    <w:rsid w:val="000547AD"/>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ad">
    <w:name w:val="Подзаголовок Знак"/>
    <w:basedOn w:val="a0"/>
    <w:link w:val="ae"/>
    <w:uiPriority w:val="11"/>
    <w:locked/>
    <w:rsid w:val="0082598A"/>
    <w:rPr>
      <w:b/>
      <w:bCs/>
      <w:sz w:val="32"/>
    </w:rPr>
  </w:style>
  <w:style w:type="paragraph" w:styleId="ae">
    <w:name w:val="Subtitle"/>
    <w:basedOn w:val="a"/>
    <w:link w:val="ad"/>
    <w:uiPriority w:val="11"/>
    <w:qFormat/>
    <w:rsid w:val="0082598A"/>
    <w:pPr>
      <w:suppressAutoHyphens w:val="0"/>
      <w:spacing w:after="0" w:line="240" w:lineRule="auto"/>
      <w:jc w:val="center"/>
    </w:pPr>
    <w:rPr>
      <w:rFonts w:ascii="Times New Roman" w:hAnsi="Times New Roman"/>
      <w:b/>
      <w:bCs/>
      <w:sz w:val="32"/>
      <w:szCs w:val="20"/>
      <w:lang w:eastAsia="ru-RU"/>
    </w:rPr>
  </w:style>
  <w:style w:type="character" w:customStyle="1" w:styleId="11">
    <w:name w:val="Подзаголовок Знак1"/>
    <w:basedOn w:val="a0"/>
    <w:link w:val="ae"/>
    <w:rsid w:val="0082598A"/>
    <w:rPr>
      <w:rFonts w:asciiTheme="majorHAnsi" w:eastAsiaTheme="majorEastAsia" w:hAnsiTheme="majorHAnsi" w:cstheme="majorBidi"/>
      <w:i/>
      <w:iCs/>
      <w:color w:val="4F81BD" w:themeColor="accent1"/>
      <w:spacing w:val="15"/>
      <w:sz w:val="24"/>
      <w:szCs w:val="24"/>
      <w:lang w:eastAsia="zh-CN"/>
    </w:rPr>
  </w:style>
  <w:style w:type="paragraph" w:styleId="af">
    <w:name w:val="List Paragraph"/>
    <w:basedOn w:val="a"/>
    <w:qFormat/>
    <w:rsid w:val="00003A57"/>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12196</Words>
  <Characters>69519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Прокуратура Ленинградской области</Company>
  <LinksUpToDate>false</LinksUpToDate>
  <CharactersWithSpaces>81552</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9</cp:revision>
  <cp:lastPrinted>2022-08-29T08:08:00Z</cp:lastPrinted>
  <dcterms:created xsi:type="dcterms:W3CDTF">2022-08-26T05:55:00Z</dcterms:created>
  <dcterms:modified xsi:type="dcterms:W3CDTF">2022-08-29T08:13:00Z</dcterms:modified>
</cp:coreProperties>
</file>