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83" w:rsidRDefault="009E4547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E4547">
        <w:rPr>
          <w:rFonts w:ascii="Times New Roman" w:eastAsia="Times New Roman" w:hAnsi="Times New Roman" w:cs="Times New Roman"/>
          <w:noProof/>
          <w:szCs w:val="24"/>
        </w:rPr>
        <w:pict>
          <v:shape id="Рисунок 1" o:spid="_x0000_i1025" type="#_x0000_t75" alt="Сухое_герб" style="width:17.25pt;height:20.25pt;visibility:visible" o:bullet="t">
            <v:imagedata r:id="rId5" o:title="Сухое_герб"/>
          </v:shape>
        </w:pict>
      </w:r>
    </w:p>
    <w:p w:rsidR="00786016" w:rsidRPr="00072D53" w:rsidRDefault="007860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E5298A">
        <w:rPr>
          <w:rFonts w:ascii="Times New Roman" w:eastAsia="Times New Roman" w:hAnsi="Times New Roman" w:cs="Times New Roman"/>
          <w:b/>
          <w:bCs/>
          <w:sz w:val="24"/>
          <w:szCs w:val="24"/>
        </w:rPr>
        <w:t>18 января 2022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E5298A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E73113">
        <w:rPr>
          <w:rFonts w:ascii="Times New Roman" w:hAnsi="Times New Roman" w:cs="Times New Roman"/>
          <w:b/>
          <w:sz w:val="24"/>
          <w:szCs w:val="24"/>
        </w:rPr>
        <w:t>«</w:t>
      </w:r>
      <w:r w:rsidR="00E73113" w:rsidRPr="00E73113">
        <w:rPr>
          <w:rFonts w:ascii="Times New Roman" w:hAnsi="Times New Roman" w:cs="Times New Roman"/>
          <w:b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</w:t>
      </w:r>
      <w:r w:rsidR="00E73113" w:rsidRPr="00E73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3113" w:rsidRPr="00E73113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E73113" w:rsidRPr="00E731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 на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37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375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0E73" w:rsidRPr="00920F5D" w:rsidRDefault="00DD6483" w:rsidP="003F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24122" w:rsidRPr="00E24122">
        <w:rPr>
          <w:rFonts w:ascii="Times New Roman" w:hAnsi="Times New Roman" w:cs="Times New Roman"/>
          <w:sz w:val="28"/>
          <w:szCs w:val="28"/>
        </w:rPr>
        <w:t>В соответствии с частью 4 статьи 6 Федерального закона № 196-ФЗ от 10.12.1995 года «О</w:t>
      </w:r>
      <w:r w:rsidR="00E24122" w:rsidRPr="00E24122">
        <w:rPr>
          <w:rFonts w:ascii="Times New Roman" w:hAnsi="Times New Roman" w:cs="Times New Roman"/>
        </w:rPr>
        <w:t xml:space="preserve"> </w:t>
      </w:r>
      <w:r w:rsidR="00E24122" w:rsidRPr="00E24122">
        <w:rPr>
          <w:rFonts w:ascii="Times New Roman" w:hAnsi="Times New Roman" w:cs="Times New Roman"/>
          <w:sz w:val="28"/>
          <w:szCs w:val="28"/>
        </w:rPr>
        <w:t>безопасности дорожного движения», распоряжением Правительства Российской Федерации от 27.10.2012 года № 1995-р «О концепции федеральной целевой программы «Повышение безопасности дорожного движения в 2013-2020 годах», Федеральным законом от 06.10.2003 года № 131-ФЗ «Об общих принципах организации местного самоуправления в Российской Федерации», пунктом 4 «б» поручения Президента Российской Федерации от</w:t>
      </w:r>
      <w:proofErr w:type="gramEnd"/>
      <w:r w:rsidR="00E24122" w:rsidRPr="00E24122">
        <w:rPr>
          <w:rFonts w:ascii="Times New Roman" w:hAnsi="Times New Roman" w:cs="Times New Roman"/>
          <w:sz w:val="28"/>
          <w:szCs w:val="28"/>
        </w:rPr>
        <w:t xml:space="preserve"> 14.03.2016 года № Пр-637ГС, на основании Устава </w:t>
      </w:r>
      <w:r w:rsidR="00E24122" w:rsidRPr="00E24122">
        <w:rPr>
          <w:rFonts w:ascii="Times New Roman" w:hAnsi="Times New Roman" w:cs="Times New Roman"/>
          <w:color w:val="000000"/>
          <w:sz w:val="28"/>
          <w:szCs w:val="28"/>
        </w:rPr>
        <w:t xml:space="preserve">МО  </w:t>
      </w:r>
      <w:proofErr w:type="spellStart"/>
      <w:r w:rsidR="00E24122" w:rsidRPr="00E24122">
        <w:rPr>
          <w:rFonts w:ascii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E24122" w:rsidRPr="00E24122">
        <w:rPr>
          <w:rFonts w:ascii="Times New Roman" w:hAnsi="Times New Roman" w:cs="Times New Roman"/>
          <w:color w:val="000000"/>
          <w:sz w:val="28"/>
          <w:szCs w:val="28"/>
        </w:rPr>
        <w:t xml:space="preserve">    сельское   </w:t>
      </w:r>
      <w:r w:rsidR="00E24122" w:rsidRPr="00E2412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поселение</w:t>
      </w:r>
      <w:r w:rsidR="00E24122" w:rsidRPr="00E241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0E7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3F0E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F0E7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F0E73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3F0E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3F0E73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30.11.2021 г. № 156</w:t>
      </w:r>
      <w:r w:rsidR="003F0E73" w:rsidRPr="006A6F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F0E73" w:rsidRPr="001A65C3">
        <w:rPr>
          <w:rFonts w:ascii="Times New Roman" w:eastAsia="Times New Roman" w:hAnsi="Times New Roman" w:cs="Times New Roman"/>
          <w:sz w:val="28"/>
          <w:szCs w:val="28"/>
        </w:rPr>
        <w:t xml:space="preserve">«Об    утверждении   Порядка   разработки   и    реализации  муниципальных  программ муниципального образования </w:t>
      </w:r>
      <w:proofErr w:type="spellStart"/>
      <w:r w:rsidR="003F0E73"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F0E73"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="003F0E73"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0E73" w:rsidRPr="00453BA9" w:rsidRDefault="003F0E73" w:rsidP="003F0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  <w:r w:rsidRPr="008D175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Pr="00B70D49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 xml:space="preserve">программу «Обеспечение повышения </w:t>
      </w:r>
      <w:proofErr w:type="spellStart"/>
      <w:r w:rsidRPr="008D175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8D175C">
        <w:rPr>
          <w:rFonts w:ascii="Times New Roman" w:hAnsi="Times New Roman"/>
          <w:sz w:val="28"/>
          <w:szCs w:val="28"/>
        </w:rPr>
        <w:t xml:space="preserve"> в </w:t>
      </w:r>
      <w:r w:rsidRPr="00D00A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D00A0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00A0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</w:t>
      </w:r>
      <w:r w:rsidRPr="00453BA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453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3BA9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3BA9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3BA9">
        <w:rPr>
          <w:rFonts w:ascii="Times New Roman" w:eastAsia="Times New Roman" w:hAnsi="Times New Roman" w:cs="Times New Roman"/>
          <w:sz w:val="28"/>
          <w:szCs w:val="28"/>
        </w:rPr>
        <w:t xml:space="preserve"> г.г.»</w:t>
      </w:r>
      <w:r w:rsidRPr="00453BA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0191" w:rsidRPr="00B00191" w:rsidRDefault="00DD6483" w:rsidP="00B0019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9E375B">
        <w:rPr>
          <w:rFonts w:ascii="Times New Roman" w:eastAsia="Times New Roman" w:hAnsi="Times New Roman" w:cs="Times New Roman"/>
          <w:sz w:val="28"/>
          <w:szCs w:val="28"/>
        </w:rPr>
        <w:t xml:space="preserve">2. Считать утратившим силу постановления от </w:t>
      </w:r>
      <w:r w:rsidR="00B0019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.10.2020 г.</w:t>
      </w:r>
      <w:r w:rsidR="009E375B" w:rsidRPr="00F75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B00191">
        <w:rPr>
          <w:rFonts w:ascii="Times New Roman" w:eastAsia="Times New Roman" w:hAnsi="Times New Roman" w:cs="Times New Roman"/>
          <w:sz w:val="28"/>
          <w:szCs w:val="28"/>
        </w:rPr>
        <w:t xml:space="preserve">57 </w:t>
      </w:r>
      <w:r w:rsidR="003F0E73" w:rsidRPr="008D175C">
        <w:rPr>
          <w:rFonts w:ascii="Times New Roman" w:hAnsi="Times New Roman"/>
          <w:sz w:val="28"/>
          <w:szCs w:val="28"/>
        </w:rPr>
        <w:t>«</w:t>
      </w:r>
      <w:r w:rsidR="00B00191" w:rsidRPr="00B00191">
        <w:rPr>
          <w:rFonts w:ascii="Times New Roman" w:hAnsi="Times New Roman" w:cs="Times New Roman"/>
          <w:bCs/>
          <w:sz w:val="28"/>
          <w:szCs w:val="28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 w:rsidR="00B00191" w:rsidRPr="00B0019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00191" w:rsidRPr="00B00191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2020-2025 годы»</w:t>
      </w:r>
      <w:r w:rsidR="00B00191">
        <w:rPr>
          <w:rFonts w:ascii="Times New Roman" w:hAnsi="Times New Roman" w:cs="Times New Roman"/>
          <w:sz w:val="28"/>
          <w:szCs w:val="28"/>
        </w:rPr>
        <w:t>.</w:t>
      </w:r>
    </w:p>
    <w:p w:rsidR="009E375B" w:rsidRDefault="009E375B" w:rsidP="00B00191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C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5C71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55C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5C7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5C71">
          <w:rPr>
            <w:rStyle w:val="a7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с 01 января 2022 года</w:t>
      </w:r>
      <w:r w:rsidRPr="00B55C71">
        <w:rPr>
          <w:rFonts w:ascii="Times New Roman" w:hAnsi="Times New Roman" w:cs="Times New Roman"/>
          <w:sz w:val="28"/>
          <w:szCs w:val="28"/>
        </w:rPr>
        <w:t>.</w:t>
      </w: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036D34" w:rsidRDefault="00036D34" w:rsidP="009E375B">
      <w:pPr>
        <w:rPr>
          <w:rFonts w:ascii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191" w:rsidRDefault="00B00191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00191" w:rsidSect="00B00191">
          <w:pgSz w:w="11906" w:h="16838"/>
          <w:pgMar w:top="567" w:right="1133" w:bottom="284" w:left="1418" w:header="709" w:footer="709" w:gutter="0"/>
          <w:cols w:space="708"/>
          <w:docGrid w:linePitch="360"/>
        </w:sect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298A">
        <w:rPr>
          <w:rFonts w:ascii="Times New Roman" w:eastAsia="Times New Roman" w:hAnsi="Times New Roman" w:cs="Times New Roman"/>
          <w:sz w:val="28"/>
          <w:szCs w:val="28"/>
        </w:rPr>
        <w:t>18.01.2022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98A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9E375B" w:rsidRPr="00C06D5D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06D5D" w:rsidRPr="00C06D5D">
        <w:rPr>
          <w:rFonts w:ascii="Times New Roman" w:hAnsi="Times New Roman" w:cs="Times New Roman"/>
          <w:b/>
          <w:bCs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C06D5D" w:rsidRPr="00C06D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6D5D" w:rsidRPr="00C06D5D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C06D5D" w:rsidRPr="00C06D5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</w:t>
      </w:r>
      <w:r w:rsidR="00C06D5D" w:rsidRPr="00C06D5D">
        <w:rPr>
          <w:rFonts w:ascii="Times New Roman" w:eastAsia="Times New Roman" w:hAnsi="Times New Roman" w:cs="Times New Roman"/>
          <w:b/>
          <w:sz w:val="28"/>
          <w:szCs w:val="28"/>
        </w:rPr>
        <w:t>2022-2026 г.г.</w:t>
      </w:r>
      <w:r w:rsidRPr="00C06D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375B" w:rsidRPr="00C06D5D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5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E375B" w:rsidRPr="00C06D5D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D5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="00C06D5D" w:rsidRPr="00C06D5D">
        <w:rPr>
          <w:rFonts w:ascii="Times New Roman" w:hAnsi="Times New Roman" w:cs="Times New Roman"/>
          <w:b/>
          <w:bCs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C06D5D" w:rsidRPr="00C06D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6D5D" w:rsidRPr="00C06D5D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C06D5D" w:rsidRPr="00C06D5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</w:t>
      </w:r>
      <w:r w:rsidR="00C06D5D" w:rsidRPr="00C06D5D">
        <w:rPr>
          <w:rFonts w:ascii="Times New Roman" w:eastAsia="Times New Roman" w:hAnsi="Times New Roman" w:cs="Times New Roman"/>
          <w:b/>
          <w:sz w:val="28"/>
          <w:szCs w:val="28"/>
        </w:rPr>
        <w:t>2022-2026 г.г.</w:t>
      </w:r>
      <w:r w:rsidRPr="00C06D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06D5D" w:rsidRPr="00C0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="00C06D5D" w:rsidRPr="00C06D5D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C06D5D" w:rsidRPr="00C06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 на </w:t>
            </w:r>
            <w:r w:rsidR="00C06D5D" w:rsidRPr="00C06D5D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257DF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администрации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вопросам ЖКХ</w:t>
            </w:r>
            <w:r w:rsidRPr="00070E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C06D5D" w:rsidRDefault="00C06D5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D" w:rsidRPr="00C06D5D" w:rsidRDefault="00C06D5D" w:rsidP="00C0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CF" w:rsidRPr="002170CF" w:rsidRDefault="002170CF" w:rsidP="002170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170CF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движения.</w:t>
            </w:r>
          </w:p>
          <w:p w:rsidR="009E375B" w:rsidRPr="00070E58" w:rsidRDefault="002170CF" w:rsidP="00217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CF" w:rsidRPr="002170CF" w:rsidRDefault="002170CF" w:rsidP="002170CF">
            <w:pPr>
              <w:suppressLineNumber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9E375B" w:rsidRPr="00070E58" w:rsidRDefault="002170CF" w:rsidP="0021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-сокращение количества дорожно-транспортных происшествий с пострадавшими.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257D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257D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257DF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257DF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257DF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DF" w:rsidRDefault="00A257DF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257DF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257D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257D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7DF" w:rsidRDefault="00A257DF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257DF" w:rsidSect="00A257DF">
          <w:pgSz w:w="16838" w:h="11906" w:orient="landscape"/>
          <w:pgMar w:top="851" w:right="567" w:bottom="851" w:left="284" w:header="709" w:footer="709" w:gutter="0"/>
          <w:cols w:space="708"/>
          <w:docGrid w:linePitch="360"/>
        </w:sect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08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A4088" w:rsidRPr="00BA4088" w:rsidRDefault="00BA4088" w:rsidP="00BA4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088" w:rsidRPr="00BA4088" w:rsidRDefault="00BA4088" w:rsidP="00BA4088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0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4088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муниципальной программы.</w:t>
      </w:r>
      <w:proofErr w:type="gramEnd"/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88">
        <w:rPr>
          <w:rFonts w:ascii="Times New Roman" w:hAnsi="Times New Roman" w:cs="Times New Roman"/>
          <w:sz w:val="28"/>
          <w:szCs w:val="28"/>
          <w:u w:val="single"/>
        </w:rPr>
        <w:t>дорожное движение</w:t>
      </w:r>
      <w:r w:rsidRPr="00BA4088">
        <w:rPr>
          <w:rFonts w:ascii="Times New Roman" w:hAnsi="Times New Roman" w:cs="Times New Roman"/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88">
        <w:rPr>
          <w:rFonts w:ascii="Times New Roman" w:hAnsi="Times New Roman" w:cs="Times New Roman"/>
          <w:sz w:val="28"/>
          <w:szCs w:val="28"/>
          <w:u w:val="single"/>
        </w:rPr>
        <w:t>безопасность дорожного движения</w:t>
      </w:r>
      <w:r w:rsidRPr="00BA4088">
        <w:rPr>
          <w:rFonts w:ascii="Times New Roman" w:hAnsi="Times New Roman" w:cs="Times New Roman"/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88">
        <w:rPr>
          <w:rFonts w:ascii="Times New Roman" w:hAnsi="Times New Roman" w:cs="Times New Roman"/>
          <w:sz w:val="28"/>
          <w:szCs w:val="28"/>
          <w:u w:val="single"/>
        </w:rPr>
        <w:t>дорожно-транспортное происшествие (далее - ДТП)</w:t>
      </w:r>
      <w:r w:rsidRPr="00BA4088">
        <w:rPr>
          <w:rFonts w:ascii="Times New Roman" w:hAnsi="Times New Roman" w:cs="Times New Roman"/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88">
        <w:rPr>
          <w:rFonts w:ascii="Times New Roman" w:hAnsi="Times New Roman" w:cs="Times New Roman"/>
          <w:sz w:val="28"/>
          <w:szCs w:val="28"/>
          <w:u w:val="single"/>
        </w:rPr>
        <w:t>обеспечение безопасности дорожного движения</w:t>
      </w:r>
      <w:r w:rsidRPr="00BA4088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  <w:u w:val="single"/>
        </w:rPr>
        <w:t xml:space="preserve">транспортное средство (далее - ТС) </w:t>
      </w:r>
      <w:r w:rsidRPr="00BA4088">
        <w:rPr>
          <w:rFonts w:ascii="Times New Roman" w:hAnsi="Times New Roman" w:cs="Times New Roman"/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4088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proofErr w:type="spellStart"/>
      <w:r w:rsidRPr="00BA408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A408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08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4088">
        <w:rPr>
          <w:rFonts w:ascii="Times New Roman" w:hAnsi="Times New Roman" w:cs="Times New Roman"/>
          <w:sz w:val="28"/>
          <w:szCs w:val="28"/>
        </w:rPr>
        <w:t xml:space="preserve">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 по итогам заседания </w:t>
      </w:r>
      <w:r w:rsidRPr="00BA4088">
        <w:rPr>
          <w:rFonts w:ascii="Times New Roman" w:hAnsi="Times New Roman" w:cs="Times New Roman"/>
          <w:color w:val="000000"/>
          <w:sz w:val="28"/>
          <w:szCs w:val="28"/>
        </w:rPr>
        <w:t>Президиума Государственного Совета Российской Федерации 14.03.2016г.</w:t>
      </w:r>
      <w:proofErr w:type="gramEnd"/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</w:t>
      </w:r>
      <w:r w:rsidRPr="00BA4088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- низкий уровень подготовки водителей транспортных средств;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- недостаточный технический уровень дорожного хозяйства;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Таким образом, обстановка с обеспечением безопасности дорожного движения на территории сельского поселения требует принятия эффективных мер.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A4088" w:rsidRPr="00BA4088" w:rsidRDefault="00BA4088" w:rsidP="00BA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4088">
        <w:rPr>
          <w:rFonts w:ascii="Times New Roman" w:hAnsi="Times New Roman" w:cs="Times New Roman"/>
          <w:b/>
          <w:sz w:val="28"/>
          <w:szCs w:val="28"/>
        </w:rPr>
        <w:t>. Механизм реализации мероприятий муниципальной программы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сокращение количества дорожно-транспортных происшествий с пострадавшими;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Для достижения этих целей необходимо решение следующих задач: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2. Создание комплексной системы профилактики ДТП в целях формирования у участников дорожного движения стереотипа </w:t>
      </w:r>
      <w:r w:rsidRPr="00BA4088">
        <w:rPr>
          <w:rFonts w:ascii="Times New Roman" w:hAnsi="Times New Roman" w:cs="Times New Roman"/>
          <w:sz w:val="28"/>
          <w:szCs w:val="28"/>
        </w:rPr>
        <w:lastRenderedPageBreak/>
        <w:t>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Приложении № 1 к настоящей муниципальной программе.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proofErr w:type="spellStart"/>
      <w:r w:rsidRPr="00BA408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A4088">
        <w:rPr>
          <w:rFonts w:ascii="Times New Roman" w:hAnsi="Times New Roman" w:cs="Times New Roman"/>
          <w:sz w:val="28"/>
          <w:szCs w:val="28"/>
        </w:rPr>
        <w:t xml:space="preserve"> сельское поселение систематизируются по следующим основным направлениям: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 разработка годовых межведомственных планов мероприятий по профилактике детского дорожно-транспортного травматизма в учреждениях образования;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 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- Администрация  муниципального образования </w:t>
      </w:r>
      <w:proofErr w:type="spellStart"/>
      <w:r w:rsidRPr="00BA408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A4088">
        <w:rPr>
          <w:rFonts w:ascii="Times New Roman" w:hAnsi="Times New Roman" w:cs="Times New Roman"/>
          <w:sz w:val="28"/>
          <w:szCs w:val="28"/>
        </w:rPr>
        <w:t xml:space="preserve"> сельское поселение;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 - муниципальные образовательные организации.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не предусмотрено.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Из вышеперечисленных рисков наибольшее отрицательное влияние на реализацию муниципальной программы могут оказать нормативные </w:t>
      </w:r>
      <w:r w:rsidRPr="00BA4088">
        <w:rPr>
          <w:rFonts w:ascii="Times New Roman" w:hAnsi="Times New Roman" w:cs="Times New Roman"/>
          <w:sz w:val="28"/>
          <w:szCs w:val="28"/>
        </w:rPr>
        <w:lastRenderedPageBreak/>
        <w:t>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1) мониторинг хода реализации мероприятий муниципальной программы;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A4088" w:rsidRPr="00BA4088" w:rsidRDefault="00BA4088" w:rsidP="00BA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4088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 задействованных в мероприятиях по профилактике ДТП.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proofErr w:type="spellStart"/>
      <w:r w:rsidRPr="00BA408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A4088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08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4088">
        <w:rPr>
          <w:rFonts w:ascii="Times New Roman" w:hAnsi="Times New Roman" w:cs="Times New Roman"/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A257DF" w:rsidRDefault="00A257DF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A257D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051587" w:rsidRDefault="00051587" w:rsidP="0005158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39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51587" w:rsidRPr="00DA1052" w:rsidRDefault="00051587" w:rsidP="006F3DD0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6F3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и их значениях муниципальной программы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4088" w:rsidRPr="00BA4088">
        <w:rPr>
          <w:rFonts w:ascii="Times New Roman" w:hAnsi="Times New Roman" w:cs="Times New Roman"/>
          <w:b/>
          <w:bCs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BA4088" w:rsidRPr="00BA40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A4088" w:rsidRPr="00BA4088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BA4088" w:rsidRPr="00BA408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</w:t>
      </w:r>
      <w:r w:rsidR="00BA4088" w:rsidRPr="00BA4088">
        <w:rPr>
          <w:rFonts w:ascii="Times New Roman" w:eastAsia="Times New Roman" w:hAnsi="Times New Roman" w:cs="Times New Roman"/>
          <w:b/>
          <w:sz w:val="28"/>
          <w:szCs w:val="28"/>
        </w:rPr>
        <w:t>2022-2026 г.г.»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BA4088" w:rsidRDefault="00BA4088" w:rsidP="00BA40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BA4088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BA4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Кировского 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088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0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C02D4" w:rsidRPr="00DA1052" w:rsidTr="000B2283">
        <w:trPr>
          <w:trHeight w:val="497"/>
        </w:trPr>
        <w:tc>
          <w:tcPr>
            <w:tcW w:w="567" w:type="dxa"/>
            <w:vMerge w:val="restart"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1C02D4" w:rsidRPr="00DA6D22" w:rsidRDefault="001C02D4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D22">
              <w:rPr>
                <w:rFonts w:ascii="Times New Roman" w:hAnsi="Times New Roman" w:cs="Times New Roman"/>
                <w:sz w:val="24"/>
                <w:szCs w:val="24"/>
              </w:rPr>
              <w:t>Количество ДТП, с участием несовершеннолетних</w:t>
            </w:r>
            <w:r w:rsidRPr="00DA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1C02D4" w:rsidRPr="00DA1052" w:rsidRDefault="001C02D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D4" w:rsidRPr="00DA1052" w:rsidTr="000B2283">
        <w:trPr>
          <w:trHeight w:val="708"/>
        </w:trPr>
        <w:tc>
          <w:tcPr>
            <w:tcW w:w="567" w:type="dxa"/>
            <w:vMerge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C02D4" w:rsidRPr="00DA6D2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02D4" w:rsidRPr="00DA1052" w:rsidRDefault="001C02D4" w:rsidP="001C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1C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D4" w:rsidRPr="00DA1052" w:rsidTr="00221AC3">
        <w:trPr>
          <w:trHeight w:val="497"/>
        </w:trPr>
        <w:tc>
          <w:tcPr>
            <w:tcW w:w="567" w:type="dxa"/>
            <w:vMerge w:val="restart"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1C02D4" w:rsidRPr="00DA6D22" w:rsidRDefault="001C02D4" w:rsidP="002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D22">
              <w:rPr>
                <w:rFonts w:ascii="Times New Roman" w:hAnsi="Times New Roman" w:cs="Times New Roman"/>
                <w:sz w:val="24"/>
                <w:szCs w:val="24"/>
              </w:rPr>
              <w:t>Число детей погибших в ДТП</w:t>
            </w:r>
          </w:p>
        </w:tc>
        <w:tc>
          <w:tcPr>
            <w:tcW w:w="1560" w:type="dxa"/>
            <w:vAlign w:val="center"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D4" w:rsidRPr="00DA1052" w:rsidTr="00221AC3">
        <w:trPr>
          <w:trHeight w:val="708"/>
        </w:trPr>
        <w:tc>
          <w:tcPr>
            <w:tcW w:w="567" w:type="dxa"/>
            <w:vMerge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C02D4" w:rsidRPr="00DA6D2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C46" w:rsidRPr="00DA1052" w:rsidTr="00C52AD7">
        <w:trPr>
          <w:trHeight w:val="497"/>
        </w:trPr>
        <w:tc>
          <w:tcPr>
            <w:tcW w:w="567" w:type="dxa"/>
            <w:vMerge w:val="restart"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E3C46" w:rsidRPr="00DA6D22" w:rsidRDefault="000E3C46" w:rsidP="002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D22">
              <w:rPr>
                <w:rFonts w:ascii="Times New Roman" w:hAnsi="Times New Roman" w:cs="Times New Roman"/>
                <w:sz w:val="24"/>
                <w:szCs w:val="24"/>
              </w:rPr>
              <w:t>Доля учащихся задействованных в мероприятиях по профилактике ДТП</w:t>
            </w:r>
          </w:p>
        </w:tc>
        <w:tc>
          <w:tcPr>
            <w:tcW w:w="1560" w:type="dxa"/>
            <w:vAlign w:val="center"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%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30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C46" w:rsidRPr="00DA1052" w:rsidTr="00221AC3">
        <w:trPr>
          <w:trHeight w:val="708"/>
        </w:trPr>
        <w:tc>
          <w:tcPr>
            <w:tcW w:w="567" w:type="dxa"/>
            <w:vMerge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C46" w:rsidRPr="004E6A49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30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4088" w:rsidRDefault="00BA4088" w:rsidP="00BA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088" w:rsidRDefault="00BA4088" w:rsidP="00BA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A49" w:rsidRDefault="004E6A49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B775C6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95D91" w:rsidRPr="00095D91">
        <w:rPr>
          <w:rFonts w:ascii="Times New Roman" w:hAnsi="Times New Roman" w:cs="Times New Roman"/>
          <w:b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</w:t>
      </w:r>
      <w:r w:rsidR="00095D91" w:rsidRPr="00095D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5D91" w:rsidRPr="00095D91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095D91" w:rsidRPr="00095D9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 на </w:t>
      </w:r>
      <w:r w:rsidR="00095D91" w:rsidRPr="00095D91">
        <w:rPr>
          <w:rFonts w:ascii="Times New Roman" w:eastAsia="Times New Roman" w:hAnsi="Times New Roman" w:cs="Times New Roman"/>
          <w:b/>
          <w:sz w:val="24"/>
          <w:szCs w:val="24"/>
        </w:rPr>
        <w:t>2022-2026 г.г.</w:t>
      </w:r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051587" w:rsidRPr="00DA1052" w:rsidTr="000B2283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6E6B88" w:rsidRDefault="00DA6D22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>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A62640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6E6B88" w:rsidRDefault="00DA6D22" w:rsidP="00C45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>Разработка годовых межведомственных планов мероприятий по профилактике детского дорожно-транспортного травматизма в учреждениях образования</w:t>
            </w:r>
            <w:r w:rsidRPr="006E6B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8D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>– 2026 г.</w:t>
            </w:r>
            <w:r w:rsidR="008D6ACE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E24122" w:rsidRDefault="00E24122" w:rsidP="001D6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40" w:rsidRPr="001D6C43" w:rsidRDefault="00314CF3" w:rsidP="0031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закон № 196-ФЗ от 10.12.1995 года «О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A6D22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DA1052" w:rsidRDefault="00DA6D2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Default="00DA6D22" w:rsidP="00C458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6E6B88">
              <w:rPr>
                <w:rFonts w:ascii="Times New Roman" w:hAnsi="Times New Roman" w:cs="Times New Roman"/>
              </w:rPr>
              <w:t>движения стереотипов законопослушного поведения участников дорожного движения</w:t>
            </w:r>
            <w:proofErr w:type="gramEnd"/>
          </w:p>
          <w:p w:rsidR="006E6B88" w:rsidRDefault="006E6B88" w:rsidP="00C458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B88" w:rsidRPr="006E6B88" w:rsidRDefault="006E6B88" w:rsidP="00C458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DA1052" w:rsidRDefault="00DA6D22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DA6D22" w:rsidRPr="00DA1052" w:rsidRDefault="00DA6D22" w:rsidP="00221AC3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DA1052" w:rsidRDefault="00DA6D22" w:rsidP="00221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E24122" w:rsidRDefault="00E24122" w:rsidP="002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DA1052" w:rsidRDefault="00DA6D22" w:rsidP="002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DA1052" w:rsidRDefault="00DA6D22" w:rsidP="002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22" w:rsidRPr="001D6C43" w:rsidRDefault="00314CF3" w:rsidP="0031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 xml:space="preserve"> закон № 196-ФЗ от 10.12.1995 года «О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E6B88" w:rsidRPr="00DA1052" w:rsidTr="006E6B88">
        <w:trPr>
          <w:trHeight w:val="4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88" w:rsidRPr="006E6B88" w:rsidRDefault="006E6B88" w:rsidP="002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lastRenderedPageBreak/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85189E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Default="0085189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6E6B88" w:rsidRDefault="0085189E" w:rsidP="00C458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 («Безопасное лето», проведение занятий по изготовлению рисунков и плакатов на тему «Безопасность дорожного движения»)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E2412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9E" w:rsidRPr="001D6C43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закон № 196-ФЗ от 10.12.1995 года «О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E6B88" w:rsidRPr="00DA1052" w:rsidTr="006E6B88">
        <w:trPr>
          <w:trHeight w:val="436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88" w:rsidRPr="006E6B88" w:rsidRDefault="006E6B88" w:rsidP="002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85189E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Default="0085189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6E6B88" w:rsidRDefault="0085189E" w:rsidP="00C458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 xml:space="preserve">Организация совместно с ГИБДД мероприятия «Безопасное колесо» для учащихся общеобразовательных организаций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E2412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9E" w:rsidRPr="001D6C43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закон № 196-ФЗ от 10.12.1995 года «О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9739CF" w:rsidRPr="00DA1052" w:rsidRDefault="009739CF" w:rsidP="0097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10E25" w:rsidRPr="00095D91">
        <w:rPr>
          <w:rFonts w:ascii="Times New Roman" w:hAnsi="Times New Roman" w:cs="Times New Roman"/>
          <w:b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</w:t>
      </w:r>
      <w:r w:rsidR="00110E25" w:rsidRPr="00095D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0E25" w:rsidRPr="00095D91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110E25" w:rsidRPr="00095D9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 на </w:t>
      </w:r>
      <w:r w:rsidR="00110E25" w:rsidRPr="00095D91">
        <w:rPr>
          <w:rFonts w:ascii="Times New Roman" w:eastAsia="Times New Roman" w:hAnsi="Times New Roman" w:cs="Times New Roman"/>
          <w:b/>
          <w:sz w:val="24"/>
          <w:szCs w:val="24"/>
        </w:rPr>
        <w:t>2022-2026 г.г.</w:t>
      </w:r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051587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10E25" w:rsidRPr="00110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="00110E25" w:rsidRPr="00110E25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110E25" w:rsidRPr="00110E2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 на </w:t>
            </w:r>
            <w:r w:rsidR="00110E25" w:rsidRPr="00110E25">
              <w:rPr>
                <w:rFonts w:ascii="Times New Roman" w:eastAsia="Times New Roman" w:hAnsi="Times New Roman" w:cs="Times New Roman"/>
                <w:sz w:val="20"/>
                <w:szCs w:val="20"/>
              </w:rPr>
              <w:t>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A12D72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A12D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A12D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D72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D72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B71A5A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797646" w:rsidRPr="00DA1052" w:rsidRDefault="0079764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  <w:r w:rsidRPr="00797646">
              <w:rPr>
                <w:rFonts w:ascii="Times New Roman" w:hAnsi="Times New Roman" w:cs="Times New Roman"/>
                <w:sz w:val="20"/>
                <w:szCs w:val="20"/>
              </w:rPr>
              <w:t>Разработка годовых межведомственных планов мероприятий по профилактике детского дорожно-транспортного травматизма в учреждениях образования</w:t>
            </w:r>
          </w:p>
          <w:p w:rsidR="00B71A5A" w:rsidRPr="002527F0" w:rsidRDefault="00B71A5A" w:rsidP="0079764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91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  <w:r w:rsidR="00910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122">
              <w:rPr>
                <w:sz w:val="24"/>
                <w:szCs w:val="24"/>
              </w:rPr>
              <w:t xml:space="preserve"> </w:t>
            </w:r>
            <w:r w:rsidR="00910122" w:rsidRPr="00910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="00910122" w:rsidRPr="00910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="00910122" w:rsidRPr="00910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79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71A5A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797646" w:rsidRPr="00797646" w:rsidRDefault="00797646" w:rsidP="007976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797646">
              <w:rPr>
                <w:rFonts w:ascii="Times New Roman" w:hAnsi="Times New Roman" w:cs="Times New Roman"/>
                <w:sz w:val="20"/>
                <w:szCs w:val="20"/>
              </w:rPr>
              <w:t>движения стереотипов законопослушного поведения участников дорожного движения</w:t>
            </w:r>
            <w:proofErr w:type="gramEnd"/>
          </w:p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91012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0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10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910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DA1052" w:rsidRDefault="0079764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797646" w:rsidRPr="00797646" w:rsidRDefault="00797646" w:rsidP="00957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797646">
              <w:rPr>
                <w:rFonts w:ascii="Times New Roman" w:hAnsi="Times New Roman" w:cs="Times New Roman"/>
                <w:sz w:val="20"/>
                <w:szCs w:val="20"/>
              </w:rPr>
              <w:t>движения стереотипов законопослушного поведения участников дорожного движения</w:t>
            </w:r>
            <w:proofErr w:type="gramEnd"/>
          </w:p>
          <w:p w:rsidR="00797646" w:rsidRPr="00DA1052" w:rsidRDefault="00797646" w:rsidP="0095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CB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DA1052" w:rsidRDefault="00797646" w:rsidP="009578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CB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DA1052" w:rsidRDefault="00797646" w:rsidP="009578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CB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DA1052" w:rsidRDefault="00797646" w:rsidP="009578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CB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DA1052" w:rsidRDefault="00797646" w:rsidP="009578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CB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DA1052" w:rsidRDefault="00797646" w:rsidP="009578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79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8402E0">
          <w:pgSz w:w="16838" w:h="11906" w:orient="landscape"/>
          <w:pgMar w:top="1559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Сухое_герб" style="width:17.25pt;height:21pt;visibility:visibl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5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4"/>
  </w:num>
  <w:num w:numId="17">
    <w:abstractNumId w:val="8"/>
  </w:num>
  <w:num w:numId="18">
    <w:abstractNumId w:val="19"/>
  </w:num>
  <w:num w:numId="19">
    <w:abstractNumId w:val="7"/>
  </w:num>
  <w:num w:numId="20">
    <w:abstractNumId w:val="9"/>
  </w:num>
  <w:num w:numId="21">
    <w:abstractNumId w:val="11"/>
  </w:num>
  <w:num w:numId="22">
    <w:abstractNumId w:val="21"/>
  </w:num>
  <w:num w:numId="23">
    <w:abstractNumId w:val="23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91B43"/>
    <w:rsid w:val="00091C57"/>
    <w:rsid w:val="00093230"/>
    <w:rsid w:val="0009376F"/>
    <w:rsid w:val="00095D91"/>
    <w:rsid w:val="000A0978"/>
    <w:rsid w:val="000A7E16"/>
    <w:rsid w:val="000B2283"/>
    <w:rsid w:val="000C5A67"/>
    <w:rsid w:val="000C6AD7"/>
    <w:rsid w:val="000D1992"/>
    <w:rsid w:val="000D1C84"/>
    <w:rsid w:val="000E0572"/>
    <w:rsid w:val="000E273B"/>
    <w:rsid w:val="000E3C46"/>
    <w:rsid w:val="000E572A"/>
    <w:rsid w:val="000E5D96"/>
    <w:rsid w:val="000E76FD"/>
    <w:rsid w:val="000F59E2"/>
    <w:rsid w:val="000F687A"/>
    <w:rsid w:val="00102A87"/>
    <w:rsid w:val="00110E25"/>
    <w:rsid w:val="001135CA"/>
    <w:rsid w:val="00125786"/>
    <w:rsid w:val="00130538"/>
    <w:rsid w:val="0013775F"/>
    <w:rsid w:val="00141677"/>
    <w:rsid w:val="001455DD"/>
    <w:rsid w:val="001527F5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02D4"/>
    <w:rsid w:val="001C3725"/>
    <w:rsid w:val="001C6D83"/>
    <w:rsid w:val="001D6C43"/>
    <w:rsid w:val="001E2B8E"/>
    <w:rsid w:val="001E5131"/>
    <w:rsid w:val="001F1D51"/>
    <w:rsid w:val="001F52EF"/>
    <w:rsid w:val="002128A5"/>
    <w:rsid w:val="00215485"/>
    <w:rsid w:val="00216AAE"/>
    <w:rsid w:val="002170CF"/>
    <w:rsid w:val="0022077F"/>
    <w:rsid w:val="00223524"/>
    <w:rsid w:val="00225E82"/>
    <w:rsid w:val="00232C1F"/>
    <w:rsid w:val="00234C52"/>
    <w:rsid w:val="00235085"/>
    <w:rsid w:val="00240381"/>
    <w:rsid w:val="0024550A"/>
    <w:rsid w:val="00252990"/>
    <w:rsid w:val="002565BA"/>
    <w:rsid w:val="0026627F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01D2"/>
    <w:rsid w:val="002D5D00"/>
    <w:rsid w:val="002D6AE1"/>
    <w:rsid w:val="002E169F"/>
    <w:rsid w:val="002E53E1"/>
    <w:rsid w:val="002E6896"/>
    <w:rsid w:val="002E6B01"/>
    <w:rsid w:val="002E7767"/>
    <w:rsid w:val="002F055B"/>
    <w:rsid w:val="002F08E9"/>
    <w:rsid w:val="002F60AD"/>
    <w:rsid w:val="00300992"/>
    <w:rsid w:val="00304083"/>
    <w:rsid w:val="00306123"/>
    <w:rsid w:val="00313EAF"/>
    <w:rsid w:val="00314CF3"/>
    <w:rsid w:val="0031737E"/>
    <w:rsid w:val="00321143"/>
    <w:rsid w:val="00322162"/>
    <w:rsid w:val="003367DF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3A26"/>
    <w:rsid w:val="003D3CA1"/>
    <w:rsid w:val="003D6D67"/>
    <w:rsid w:val="003E0864"/>
    <w:rsid w:val="003F0E73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072F"/>
    <w:rsid w:val="004E4D18"/>
    <w:rsid w:val="004E6A49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F63B5"/>
    <w:rsid w:val="00607B05"/>
    <w:rsid w:val="00610E81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E6B88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466B"/>
    <w:rsid w:val="007150E5"/>
    <w:rsid w:val="00721F47"/>
    <w:rsid w:val="0072345E"/>
    <w:rsid w:val="00727CE8"/>
    <w:rsid w:val="0073129E"/>
    <w:rsid w:val="007430C6"/>
    <w:rsid w:val="00760447"/>
    <w:rsid w:val="0076136E"/>
    <w:rsid w:val="007650E3"/>
    <w:rsid w:val="007656E6"/>
    <w:rsid w:val="0078495F"/>
    <w:rsid w:val="007854B4"/>
    <w:rsid w:val="00786016"/>
    <w:rsid w:val="00787854"/>
    <w:rsid w:val="00793CD6"/>
    <w:rsid w:val="0079764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189E"/>
    <w:rsid w:val="00854A7B"/>
    <w:rsid w:val="00856B4B"/>
    <w:rsid w:val="008637B8"/>
    <w:rsid w:val="00893164"/>
    <w:rsid w:val="0089369C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6ACE"/>
    <w:rsid w:val="008E013D"/>
    <w:rsid w:val="008E3B54"/>
    <w:rsid w:val="008E4407"/>
    <w:rsid w:val="008F5F65"/>
    <w:rsid w:val="00905981"/>
    <w:rsid w:val="00910122"/>
    <w:rsid w:val="00916BAE"/>
    <w:rsid w:val="00916EDB"/>
    <w:rsid w:val="0091783A"/>
    <w:rsid w:val="009203A2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D1054"/>
    <w:rsid w:val="009D6A8D"/>
    <w:rsid w:val="009E222B"/>
    <w:rsid w:val="009E3488"/>
    <w:rsid w:val="009E375B"/>
    <w:rsid w:val="009E4547"/>
    <w:rsid w:val="009E68D2"/>
    <w:rsid w:val="009E692B"/>
    <w:rsid w:val="009F1DD4"/>
    <w:rsid w:val="009F24CD"/>
    <w:rsid w:val="009F5EF7"/>
    <w:rsid w:val="00A0328E"/>
    <w:rsid w:val="00A03EB9"/>
    <w:rsid w:val="00A05211"/>
    <w:rsid w:val="00A12D72"/>
    <w:rsid w:val="00A1323E"/>
    <w:rsid w:val="00A22B49"/>
    <w:rsid w:val="00A257DF"/>
    <w:rsid w:val="00A34F80"/>
    <w:rsid w:val="00A4780F"/>
    <w:rsid w:val="00A53C98"/>
    <w:rsid w:val="00A577FD"/>
    <w:rsid w:val="00A60529"/>
    <w:rsid w:val="00A62640"/>
    <w:rsid w:val="00A768C5"/>
    <w:rsid w:val="00A85591"/>
    <w:rsid w:val="00AA358D"/>
    <w:rsid w:val="00AA3807"/>
    <w:rsid w:val="00AA5523"/>
    <w:rsid w:val="00AC2885"/>
    <w:rsid w:val="00AD3616"/>
    <w:rsid w:val="00AD48B7"/>
    <w:rsid w:val="00B00191"/>
    <w:rsid w:val="00B06791"/>
    <w:rsid w:val="00B07222"/>
    <w:rsid w:val="00B213B6"/>
    <w:rsid w:val="00B30CDD"/>
    <w:rsid w:val="00B504B2"/>
    <w:rsid w:val="00B60F6F"/>
    <w:rsid w:val="00B71A5A"/>
    <w:rsid w:val="00B71E77"/>
    <w:rsid w:val="00B74F4C"/>
    <w:rsid w:val="00B775C6"/>
    <w:rsid w:val="00B8427F"/>
    <w:rsid w:val="00BA0A89"/>
    <w:rsid w:val="00BA4088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6D5D"/>
    <w:rsid w:val="00C07CBA"/>
    <w:rsid w:val="00C1303D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A059F"/>
    <w:rsid w:val="00CB096A"/>
    <w:rsid w:val="00CB2730"/>
    <w:rsid w:val="00CB7BA7"/>
    <w:rsid w:val="00CC1235"/>
    <w:rsid w:val="00CC3E3B"/>
    <w:rsid w:val="00CC6433"/>
    <w:rsid w:val="00CD2BCB"/>
    <w:rsid w:val="00CE1A06"/>
    <w:rsid w:val="00CE2475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70C9C"/>
    <w:rsid w:val="00D7535E"/>
    <w:rsid w:val="00D75F83"/>
    <w:rsid w:val="00D937F1"/>
    <w:rsid w:val="00DA6D22"/>
    <w:rsid w:val="00DA78C1"/>
    <w:rsid w:val="00DB275C"/>
    <w:rsid w:val="00DC04E3"/>
    <w:rsid w:val="00DD3406"/>
    <w:rsid w:val="00DD6483"/>
    <w:rsid w:val="00DF1823"/>
    <w:rsid w:val="00DF6114"/>
    <w:rsid w:val="00E00478"/>
    <w:rsid w:val="00E00753"/>
    <w:rsid w:val="00E01264"/>
    <w:rsid w:val="00E24122"/>
    <w:rsid w:val="00E26469"/>
    <w:rsid w:val="00E27B7F"/>
    <w:rsid w:val="00E5298A"/>
    <w:rsid w:val="00E54012"/>
    <w:rsid w:val="00E577A5"/>
    <w:rsid w:val="00E60267"/>
    <w:rsid w:val="00E62409"/>
    <w:rsid w:val="00E70B76"/>
    <w:rsid w:val="00E71D86"/>
    <w:rsid w:val="00E72BA4"/>
    <w:rsid w:val="00E73113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7F6B"/>
    <w:rsid w:val="00ED184D"/>
    <w:rsid w:val="00ED7586"/>
    <w:rsid w:val="00EE167F"/>
    <w:rsid w:val="00EF08AA"/>
    <w:rsid w:val="00EF72BF"/>
    <w:rsid w:val="00F0235E"/>
    <w:rsid w:val="00F07717"/>
    <w:rsid w:val="00F15EDE"/>
    <w:rsid w:val="00F2053F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967E1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14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21</cp:revision>
  <cp:lastPrinted>2021-12-20T05:37:00Z</cp:lastPrinted>
  <dcterms:created xsi:type="dcterms:W3CDTF">2016-10-19T09:57:00Z</dcterms:created>
  <dcterms:modified xsi:type="dcterms:W3CDTF">2022-01-19T05:48:00Z</dcterms:modified>
</cp:coreProperties>
</file>