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Default="00713F2F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3F2F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7.4pt;height:20.9pt;visibility:visible;mso-wrap-style:square" o:bullet="t">
            <v:imagedata r:id="rId5" o:title="Сухое_герб"/>
          </v:shape>
        </w:pict>
      </w:r>
    </w:p>
    <w:p w:rsidR="00786016" w:rsidRPr="00072D53" w:rsidRDefault="007860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30078">
        <w:rPr>
          <w:rFonts w:ascii="Times New Roman" w:eastAsia="Times New Roman" w:hAnsi="Times New Roman" w:cs="Times New Roman"/>
          <w:b/>
          <w:bCs/>
          <w:sz w:val="24"/>
          <w:szCs w:val="24"/>
        </w:rPr>
        <w:t>18 января 2022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30078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поселение, </w:t>
      </w:r>
      <w:r w:rsidR="009E375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9E37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9E375B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 г. № 156</w:t>
      </w:r>
      <w:r w:rsidR="009E375B"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5B" w:rsidRPr="009E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программой Ленинградской области "Охрана окружающей</w:t>
      </w:r>
      <w:proofErr w:type="gramEnd"/>
      <w:r w:rsidR="009E375B" w:rsidRPr="009E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Ленинградской области", утверждённой постановлением Правительства Ленинградской области от 31.10.2013 N 368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9E375B">
      <w:pPr>
        <w:pStyle w:val="a3"/>
        <w:numPr>
          <w:ilvl w:val="0"/>
          <w:numId w:val="1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E375B" w:rsidRPr="00920F5D" w:rsidRDefault="00DD6483" w:rsidP="009E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9E375B">
        <w:rPr>
          <w:rFonts w:ascii="Times New Roman" w:eastAsia="Times New Roman" w:hAnsi="Times New Roman" w:cs="Times New Roman"/>
          <w:sz w:val="28"/>
          <w:szCs w:val="28"/>
        </w:rPr>
        <w:t>2. Считать утратившим силу постановления от 19.10.2020 г.</w:t>
      </w:r>
      <w:r w:rsidR="009E375B" w:rsidRPr="00F7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№ 155 </w:t>
      </w:r>
      <w:r w:rsidR="009E375B"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E375B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75B" w:rsidRDefault="009E375B" w:rsidP="009E375B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55C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Pr="00B55C71">
        <w:rPr>
          <w:rFonts w:ascii="Times New Roman" w:hAnsi="Times New Roman" w:cs="Times New Roman"/>
          <w:sz w:val="28"/>
          <w:szCs w:val="28"/>
        </w:rPr>
        <w:t>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036D34" w:rsidRDefault="00036D34" w:rsidP="009E375B">
      <w:pPr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0078">
        <w:rPr>
          <w:rFonts w:ascii="Times New Roman" w:eastAsia="Times New Roman" w:hAnsi="Times New Roman" w:cs="Times New Roman"/>
          <w:sz w:val="28"/>
          <w:szCs w:val="28"/>
        </w:rPr>
        <w:t>18.01.2022 г.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78">
        <w:rPr>
          <w:rFonts w:ascii="Times New Roman" w:eastAsia="Times New Roman" w:hAnsi="Times New Roman" w:cs="Times New Roman"/>
          <w:sz w:val="28"/>
          <w:szCs w:val="28"/>
        </w:rPr>
        <w:t>08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E375B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2022-2026 г.г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9E375B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2022-2026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9234,375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2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6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lastRenderedPageBreak/>
        <w:t>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2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6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2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 xml:space="preserve">6 </w:t>
      </w:r>
      <w:r w:rsidRPr="00D57BC1">
        <w:rPr>
          <w:rFonts w:ascii="Times New Roman" w:hAnsi="Times New Roman"/>
          <w:sz w:val="28"/>
          <w:szCs w:val="28"/>
        </w:rPr>
        <w:t>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1526C" w:rsidRDefault="0051526C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51526C" w:rsidRDefault="0051526C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2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6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1526C">
        <w:rPr>
          <w:rFonts w:ascii="Times New Roman" w:hAnsi="Times New Roman"/>
          <w:sz w:val="28"/>
          <w:szCs w:val="28"/>
        </w:rPr>
        <w:t>9838</w:t>
      </w:r>
      <w:r w:rsidR="00823774">
        <w:rPr>
          <w:rFonts w:ascii="Times New Roman" w:hAnsi="Times New Roman"/>
          <w:sz w:val="28"/>
          <w:szCs w:val="28"/>
        </w:rPr>
        <w:t>,</w:t>
      </w:r>
      <w:r w:rsidR="0051526C">
        <w:rPr>
          <w:rFonts w:ascii="Times New Roman" w:hAnsi="Times New Roman"/>
          <w:sz w:val="28"/>
          <w:szCs w:val="28"/>
        </w:rPr>
        <w:t>975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6C309F" w:rsidRPr="0017151E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2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2451</w:t>
      </w:r>
      <w:r w:rsidR="00823774">
        <w:rPr>
          <w:rFonts w:ascii="Times New Roman" w:hAnsi="Times New Roman"/>
          <w:sz w:val="28"/>
          <w:szCs w:val="28"/>
        </w:rPr>
        <w:t>,</w:t>
      </w:r>
      <w:r w:rsidR="0051526C">
        <w:rPr>
          <w:rFonts w:ascii="Times New Roman" w:hAnsi="Times New Roman"/>
          <w:sz w:val="28"/>
          <w:szCs w:val="28"/>
        </w:rPr>
        <w:t>475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3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4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</w:t>
      </w:r>
      <w:r w:rsidR="005557C3" w:rsidRPr="0017151E">
        <w:rPr>
          <w:rFonts w:ascii="Times New Roman" w:hAnsi="Times New Roman"/>
          <w:sz w:val="28"/>
          <w:szCs w:val="28"/>
        </w:rPr>
        <w:t>;</w:t>
      </w:r>
    </w:p>
    <w:p w:rsidR="005557C3" w:rsidRPr="0017151E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         - на 202</w:t>
      </w:r>
      <w:r w:rsidR="0051526C">
        <w:rPr>
          <w:rFonts w:ascii="Times New Roman" w:hAnsi="Times New Roman"/>
          <w:sz w:val="28"/>
          <w:szCs w:val="28"/>
        </w:rPr>
        <w:t>5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5557C3" w:rsidRPr="00D57BC1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202</w:t>
      </w:r>
      <w:r w:rsidR="0051526C">
        <w:rPr>
          <w:rFonts w:ascii="Times New Roman" w:hAnsi="Times New Roman"/>
          <w:sz w:val="28"/>
          <w:szCs w:val="28"/>
        </w:rPr>
        <w:t>6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</w:t>
      </w:r>
      <w:r w:rsidR="0051526C">
        <w:rPr>
          <w:rFonts w:ascii="Times New Roman" w:hAnsi="Times New Roman"/>
          <w:sz w:val="28"/>
          <w:szCs w:val="28"/>
        </w:rPr>
        <w:t>.</w:t>
      </w:r>
      <w:r w:rsidRPr="0017151E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51587" w:rsidRDefault="00051587" w:rsidP="0005158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39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51587" w:rsidRPr="00DA1052" w:rsidRDefault="00051587" w:rsidP="006F3DD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муниципальной программы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1587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051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>на 2022-2026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уличных новогодних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556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556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556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6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5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80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556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6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5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80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6F3DD0" w:rsidRDefault="006F3DD0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DD0" w:rsidRDefault="006F3DD0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B775C6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775C6" w:rsidRPr="00B775C6">
        <w:rPr>
          <w:rFonts w:ascii="Times New Roman" w:hAnsi="Times New Roman"/>
          <w:b/>
          <w:sz w:val="24"/>
          <w:szCs w:val="24"/>
        </w:rPr>
        <w:t xml:space="preserve">Благоустройство территории </w:t>
      </w:r>
      <w:r w:rsidR="00B775C6"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B775C6" w:rsidRPr="00B775C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B775C6"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051587" w:rsidRPr="00DA1052" w:rsidTr="000B228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640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C55E16" w:rsidRDefault="00A62640" w:rsidP="00C4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8D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– 2026 г.</w:t>
            </w:r>
            <w:r w:rsidR="008D6ACE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8D6ACE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ACE" w:rsidRPr="008D6ACE" w:rsidRDefault="008D6ACE" w:rsidP="008D6ACE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A62640" w:rsidRPr="008D6ACE" w:rsidRDefault="00A62640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ACE" w:rsidRPr="00DA1052" w:rsidTr="000B2283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8D6ACE" w:rsidRDefault="008D6ACE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8D6ACE" w:rsidRPr="008D6ACE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ACE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7F3A27" w:rsidRDefault="008D6AC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8D6ACE" w:rsidRDefault="008D6ACE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8D6ACE" w:rsidRPr="008D6ACE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ACE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7F3A27" w:rsidRDefault="008D6ACE" w:rsidP="00A62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8D6ACE" w:rsidRPr="007F3A27" w:rsidRDefault="008D6AC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8D6ACE" w:rsidRDefault="008D6ACE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8D6ACE" w:rsidRPr="008D6ACE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7F3A27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</w:t>
            </w:r>
            <w:r w:rsidRPr="008D6ACE">
              <w:rPr>
                <w:b w:val="0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7F3A27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7F3A27" w:rsidRDefault="009739CF" w:rsidP="00A6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1527F5" w:rsidRDefault="009739CF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1527F5" w:rsidRDefault="009739CF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уличных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новогодних гирлянд,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lastRenderedPageBreak/>
              <w:t xml:space="preserve">решение совета депутатов от  20 декабря 2017 г. № 36 «Об утверждении Правил внешнего </w:t>
            </w:r>
            <w:r w:rsidRPr="008D6ACE">
              <w:rPr>
                <w:b w:val="0"/>
                <w:sz w:val="20"/>
                <w:szCs w:val="20"/>
              </w:rPr>
              <w:lastRenderedPageBreak/>
              <w:t xml:space="preserve">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1527F5" w:rsidRDefault="009739CF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640" w:rsidRDefault="00A62640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9739CF" w:rsidRPr="00DA1052" w:rsidRDefault="009739CF" w:rsidP="0097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775C6">
        <w:rPr>
          <w:rFonts w:ascii="Times New Roman" w:hAnsi="Times New Roman"/>
          <w:b/>
          <w:sz w:val="24"/>
          <w:szCs w:val="24"/>
        </w:rPr>
        <w:t xml:space="preserve">Благоустройство территории 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739CF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9739CF" w:rsidRPr="002527F0" w:rsidRDefault="009739CF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273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273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8227355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15485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C84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  <w:p w:rsid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C2885" w:rsidRP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8402E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Сухое_герб" style="width:17.4pt;height:20.9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5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4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E0572"/>
    <w:rsid w:val="000E273B"/>
    <w:rsid w:val="000E572A"/>
    <w:rsid w:val="000E76FD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527F5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F055B"/>
    <w:rsid w:val="002F08E9"/>
    <w:rsid w:val="002F60AD"/>
    <w:rsid w:val="00300992"/>
    <w:rsid w:val="00306123"/>
    <w:rsid w:val="00313EAF"/>
    <w:rsid w:val="0031737E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60447"/>
    <w:rsid w:val="0076136E"/>
    <w:rsid w:val="007656E6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3164"/>
    <w:rsid w:val="0089369C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D1054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323E"/>
    <w:rsid w:val="00A22B49"/>
    <w:rsid w:val="00A34F80"/>
    <w:rsid w:val="00A4780F"/>
    <w:rsid w:val="00A53C98"/>
    <w:rsid w:val="00A577FD"/>
    <w:rsid w:val="00A60529"/>
    <w:rsid w:val="00A62640"/>
    <w:rsid w:val="00A768C5"/>
    <w:rsid w:val="00A85591"/>
    <w:rsid w:val="00AA358D"/>
    <w:rsid w:val="00AA3807"/>
    <w:rsid w:val="00AA5523"/>
    <w:rsid w:val="00AC2885"/>
    <w:rsid w:val="00AD3616"/>
    <w:rsid w:val="00AD48B7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96A"/>
    <w:rsid w:val="00CB2730"/>
    <w:rsid w:val="00CC1235"/>
    <w:rsid w:val="00CC3E3B"/>
    <w:rsid w:val="00CC6433"/>
    <w:rsid w:val="00CD2BCB"/>
    <w:rsid w:val="00CE1A06"/>
    <w:rsid w:val="00CE2475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7F6B"/>
    <w:rsid w:val="00ED7586"/>
    <w:rsid w:val="00EE167F"/>
    <w:rsid w:val="00EF08AA"/>
    <w:rsid w:val="00EF72BF"/>
    <w:rsid w:val="00F0235E"/>
    <w:rsid w:val="00F07717"/>
    <w:rsid w:val="00F15ED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967E1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23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52</cp:revision>
  <cp:lastPrinted>2022-01-19T05:35:00Z</cp:lastPrinted>
  <dcterms:created xsi:type="dcterms:W3CDTF">2016-10-19T09:57:00Z</dcterms:created>
  <dcterms:modified xsi:type="dcterms:W3CDTF">2022-01-19T05:35:00Z</dcterms:modified>
</cp:coreProperties>
</file>