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E7B" w:rsidRDefault="00C21E7B" w:rsidP="004F198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4F198F" w:rsidRPr="00072D53" w:rsidRDefault="004F198F" w:rsidP="004F198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072D53">
        <w:rPr>
          <w:rFonts w:ascii="Times New Roman" w:eastAsia="Times New Roman" w:hAnsi="Times New Roman" w:cs="Times New Roman"/>
          <w:noProof/>
          <w:szCs w:val="24"/>
        </w:rPr>
        <w:drawing>
          <wp:inline distT="0" distB="0" distL="0" distR="0">
            <wp:extent cx="227330" cy="272795"/>
            <wp:effectExtent l="19050" t="0" r="1270" b="0"/>
            <wp:docPr id="2" name="Рисунок 1" descr="Сухое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ухое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819" cy="2733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198F" w:rsidRPr="00072D53" w:rsidRDefault="004F198F" w:rsidP="004F198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072D53">
        <w:rPr>
          <w:rFonts w:ascii="Times New Roman" w:eastAsia="Times New Roman" w:hAnsi="Times New Roman" w:cs="Times New Roman"/>
          <w:sz w:val="32"/>
          <w:szCs w:val="32"/>
        </w:rPr>
        <w:t>Администрация муниципального образования</w:t>
      </w:r>
    </w:p>
    <w:p w:rsidR="004F198F" w:rsidRPr="00072D53" w:rsidRDefault="004F198F" w:rsidP="004F198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072D53">
        <w:rPr>
          <w:rFonts w:ascii="Times New Roman" w:eastAsia="Times New Roman" w:hAnsi="Times New Roman" w:cs="Times New Roman"/>
          <w:sz w:val="32"/>
          <w:szCs w:val="32"/>
        </w:rPr>
        <w:t xml:space="preserve">Суховское сельское поселение </w:t>
      </w:r>
    </w:p>
    <w:p w:rsidR="004F198F" w:rsidRPr="00072D53" w:rsidRDefault="004F198F" w:rsidP="004F198F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sz w:val="32"/>
          <w:szCs w:val="32"/>
        </w:rPr>
      </w:pPr>
      <w:r w:rsidRPr="00072D53">
        <w:rPr>
          <w:rFonts w:ascii="Times New Roman" w:eastAsia="Times New Roman" w:hAnsi="Times New Roman" w:cs="Times New Roman"/>
          <w:sz w:val="32"/>
          <w:szCs w:val="32"/>
        </w:rPr>
        <w:t>Кировского муниципального района Ленинградской области</w:t>
      </w:r>
    </w:p>
    <w:p w:rsidR="004F198F" w:rsidRPr="00072D53" w:rsidRDefault="004F198F" w:rsidP="004F1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4F198F" w:rsidRPr="00072D53" w:rsidRDefault="004F198F" w:rsidP="004F1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072D53">
        <w:rPr>
          <w:rFonts w:ascii="Times New Roman" w:eastAsia="Times New Roman" w:hAnsi="Times New Roman" w:cs="Times New Roman"/>
          <w:b/>
          <w:sz w:val="40"/>
          <w:szCs w:val="40"/>
        </w:rPr>
        <w:t>П О С Т А Н О В Л Е Н И Е</w:t>
      </w:r>
    </w:p>
    <w:p w:rsidR="004F198F" w:rsidRPr="00072D53" w:rsidRDefault="004F198F" w:rsidP="004F1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198F" w:rsidRDefault="004F198F" w:rsidP="004F1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72D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  </w:t>
      </w:r>
      <w:r w:rsidR="003C65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05 апреля 2023 года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72D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№ </w:t>
      </w:r>
      <w:r w:rsidR="003C65E9">
        <w:rPr>
          <w:rFonts w:ascii="Times New Roman" w:eastAsia="Times New Roman" w:hAnsi="Times New Roman" w:cs="Times New Roman"/>
          <w:b/>
          <w:bCs/>
          <w:sz w:val="24"/>
          <w:szCs w:val="24"/>
        </w:rPr>
        <w:t>55</w:t>
      </w:r>
    </w:p>
    <w:p w:rsidR="004F198F" w:rsidRDefault="004F198F" w:rsidP="004F1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198F" w:rsidRPr="00072D53" w:rsidRDefault="004F198F" w:rsidP="004F19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F198F" w:rsidRPr="008A71C9" w:rsidRDefault="004F198F" w:rsidP="004F1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71C9">
        <w:rPr>
          <w:rFonts w:ascii="Times New Roman" w:eastAsia="Times New Roman" w:hAnsi="Times New Roman" w:cs="Times New Roman"/>
          <w:b/>
          <w:sz w:val="24"/>
          <w:szCs w:val="24"/>
        </w:rPr>
        <w:t xml:space="preserve">О внесении изменений в постановление от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18</w:t>
      </w:r>
      <w:r w:rsidRPr="008A71C9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01</w:t>
      </w:r>
      <w:r w:rsidRPr="008A71C9">
        <w:rPr>
          <w:rFonts w:ascii="Times New Roman" w:eastAsia="Times New Roman" w:hAnsi="Times New Roman" w:cs="Times New Roman"/>
          <w:b/>
          <w:sz w:val="24"/>
          <w:szCs w:val="24"/>
        </w:rPr>
        <w:t>.20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22</w:t>
      </w:r>
      <w:r w:rsidRPr="008A71C9">
        <w:rPr>
          <w:rFonts w:ascii="Times New Roman" w:eastAsia="Times New Roman" w:hAnsi="Times New Roman" w:cs="Times New Roman"/>
          <w:b/>
          <w:sz w:val="24"/>
          <w:szCs w:val="24"/>
        </w:rPr>
        <w:t xml:space="preserve"> г. №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08</w:t>
      </w:r>
    </w:p>
    <w:p w:rsidR="004F198F" w:rsidRPr="00920F5D" w:rsidRDefault="004F198F" w:rsidP="004F1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71C9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8D175C">
        <w:rPr>
          <w:rFonts w:ascii="Times New Roman" w:hAnsi="Times New Roman"/>
          <w:b/>
          <w:sz w:val="24"/>
          <w:szCs w:val="24"/>
        </w:rPr>
        <w:t>Об утвер</w:t>
      </w:r>
      <w:r>
        <w:rPr>
          <w:rFonts w:ascii="Times New Roman" w:hAnsi="Times New Roman"/>
          <w:b/>
          <w:sz w:val="24"/>
          <w:szCs w:val="24"/>
        </w:rPr>
        <w:t xml:space="preserve">ждении муниципальной программы </w:t>
      </w:r>
      <w:r w:rsidRPr="00DD6483">
        <w:rPr>
          <w:rFonts w:ascii="Times New Roman" w:hAnsi="Times New Roman"/>
          <w:b/>
          <w:sz w:val="24"/>
          <w:szCs w:val="24"/>
        </w:rPr>
        <w:t>«Благоустройство территории</w:t>
      </w:r>
      <w:r w:rsidRPr="008D175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муниципального образования Суховское сельское поселение </w:t>
      </w:r>
      <w:r w:rsidRPr="00920F5D">
        <w:rPr>
          <w:rFonts w:ascii="Times New Roman" w:eastAsia="Times New Roman" w:hAnsi="Times New Roman" w:cs="Times New Roman"/>
          <w:b/>
          <w:sz w:val="24"/>
          <w:szCs w:val="24"/>
        </w:rPr>
        <w:t>Кировского муниципального района Ленинградской области</w:t>
      </w:r>
      <w:r w:rsidRPr="0030612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на 2022-2026 г.г.</w:t>
      </w:r>
      <w:r w:rsidR="002276F2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4F198F" w:rsidRPr="008A71C9" w:rsidRDefault="004F198F" w:rsidP="004F1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198F" w:rsidRPr="00072D53" w:rsidRDefault="004F198F" w:rsidP="004F19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2D53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4F198F" w:rsidRPr="008A71C9" w:rsidRDefault="004F198F" w:rsidP="004F19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D53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На основании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5C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постановлени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я </w:t>
      </w:r>
      <w:r w:rsidRPr="001A65C3">
        <w:rPr>
          <w:rFonts w:ascii="Times New Roman" w:eastAsia="Times New Roman" w:hAnsi="Times New Roman" w:cs="Times New Roman"/>
          <w:sz w:val="28"/>
          <w:szCs w:val="28"/>
        </w:rPr>
        <w:t>администрации Суховского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от 08.11.</w:t>
      </w:r>
      <w:r w:rsidRPr="001A65C3">
        <w:rPr>
          <w:rFonts w:ascii="Times New Roman" w:eastAsia="Times New Roman" w:hAnsi="Times New Roman" w:cs="Times New Roman"/>
          <w:sz w:val="28"/>
          <w:szCs w:val="28"/>
        </w:rPr>
        <w:t>2013 г. № 129 «Об    утверждении   Порядка   разработки   и    реализации   муниципальных  программ муниципального образования Суховское сельское поселение  Кировского муниципального района Ленинградской области»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, в целях обеспечения программно-целевого планирования </w:t>
      </w:r>
      <w:r>
        <w:rPr>
          <w:rFonts w:ascii="Times New Roman" w:eastAsia="Times New Roman" w:hAnsi="Times New Roman" w:cs="Times New Roman"/>
          <w:sz w:val="28"/>
          <w:szCs w:val="28"/>
        </w:rPr>
        <w:t>и оптимизации</w:t>
      </w:r>
      <w:r w:rsidRPr="009C16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>бюджетных расходов:</w:t>
      </w:r>
    </w:p>
    <w:p w:rsidR="004F198F" w:rsidRPr="008A71C9" w:rsidRDefault="004F198F" w:rsidP="004F19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       1. Внести изменения в муниципальную </w:t>
      </w:r>
      <w:r w:rsidRPr="00920F5D">
        <w:rPr>
          <w:rFonts w:ascii="Times New Roman" w:eastAsia="Times New Roman" w:hAnsi="Times New Roman" w:cs="Times New Roman"/>
          <w:sz w:val="28"/>
          <w:szCs w:val="28"/>
        </w:rPr>
        <w:t>программу «</w:t>
      </w:r>
      <w:r w:rsidRPr="002F055B">
        <w:rPr>
          <w:rFonts w:ascii="Times New Roman" w:hAnsi="Times New Roman"/>
          <w:sz w:val="28"/>
          <w:szCs w:val="28"/>
        </w:rPr>
        <w:t xml:space="preserve">Благоустройство территории </w:t>
      </w:r>
      <w:r w:rsidRPr="002F055B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Суховское сельское поселение Кировского муниципального района Ленинградской области</w:t>
      </w:r>
      <w:r w:rsidRPr="002F055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F055B">
        <w:rPr>
          <w:rFonts w:ascii="Times New Roman" w:eastAsia="Times New Roman" w:hAnsi="Times New Roman" w:cs="Times New Roman"/>
          <w:sz w:val="28"/>
          <w:szCs w:val="28"/>
        </w:rPr>
        <w:t>на 20</w:t>
      </w:r>
      <w:r>
        <w:rPr>
          <w:rFonts w:ascii="Times New Roman" w:eastAsia="Times New Roman" w:hAnsi="Times New Roman" w:cs="Times New Roman"/>
          <w:sz w:val="28"/>
          <w:szCs w:val="28"/>
        </w:rPr>
        <w:t>22</w:t>
      </w:r>
      <w:r w:rsidRPr="002F055B">
        <w:rPr>
          <w:rFonts w:ascii="Times New Roman" w:eastAsia="Times New Roman" w:hAnsi="Times New Roman" w:cs="Times New Roman"/>
          <w:sz w:val="28"/>
          <w:szCs w:val="28"/>
        </w:rPr>
        <w:t>-20</w:t>
      </w:r>
      <w:r>
        <w:rPr>
          <w:rFonts w:ascii="Times New Roman" w:eastAsia="Times New Roman" w:hAnsi="Times New Roman" w:cs="Times New Roman"/>
          <w:sz w:val="28"/>
          <w:szCs w:val="28"/>
        </w:rPr>
        <w:t>26</w:t>
      </w:r>
      <w:r w:rsidRPr="002F055B">
        <w:rPr>
          <w:rFonts w:ascii="Times New Roman" w:eastAsia="Times New Roman" w:hAnsi="Times New Roman" w:cs="Times New Roman"/>
          <w:sz w:val="28"/>
          <w:szCs w:val="28"/>
        </w:rPr>
        <w:t xml:space="preserve"> г.г.</w:t>
      </w:r>
      <w:r w:rsidRPr="00920F5D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>, утвержденную постановлением администрации Суховско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 поселения от </w:t>
      </w:r>
      <w:r>
        <w:rPr>
          <w:rFonts w:ascii="Times New Roman" w:eastAsia="Times New Roman" w:hAnsi="Times New Roman" w:cs="Times New Roman"/>
          <w:sz w:val="28"/>
          <w:szCs w:val="28"/>
        </w:rPr>
        <w:t>18.01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>.20</w:t>
      </w:r>
      <w:r>
        <w:rPr>
          <w:rFonts w:ascii="Times New Roman" w:eastAsia="Times New Roman" w:hAnsi="Times New Roman" w:cs="Times New Roman"/>
          <w:sz w:val="28"/>
          <w:szCs w:val="28"/>
        </w:rPr>
        <w:t>22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</w:rPr>
        <w:t>08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>, согласно приложению.</w:t>
      </w:r>
    </w:p>
    <w:p w:rsidR="004F198F" w:rsidRDefault="004F198F" w:rsidP="004F198F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       2. </w:t>
      </w:r>
      <w:r w:rsidRPr="00B74F4C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Постановление подлежит официальному опубликованию в средствах массовой информации и размещению в сети «Интернет» на официальном сайте </w:t>
      </w:r>
      <w:hyperlink r:id="rId6" w:history="1">
        <w:r w:rsidRPr="00B74F4C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en-US"/>
          </w:rPr>
          <w:t>www</w:t>
        </w:r>
        <w:r w:rsidRPr="00B74F4C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</w:rPr>
          <w:t>.суховское.рф</w:t>
        </w:r>
      </w:hyperlink>
      <w:r w:rsidRPr="00B74F4C">
        <w:rPr>
          <w:rFonts w:ascii="Times New Roman" w:eastAsia="Times New Roman" w:hAnsi="Times New Roman" w:cs="Times New Roman"/>
          <w:bCs/>
          <w:sz w:val="28"/>
          <w:szCs w:val="28"/>
        </w:rPr>
        <w:t>, и вступает в силу после его официального опубликования (обнародования).</w:t>
      </w:r>
    </w:p>
    <w:p w:rsidR="004F198F" w:rsidRDefault="004F198F" w:rsidP="004F198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D6483" w:rsidRDefault="004F198F" w:rsidP="004F19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администрации</w:t>
      </w:r>
      <w:r w:rsidRPr="00072D5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О.В. Бармина</w:t>
      </w:r>
      <w:r w:rsidRPr="00072D53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86486C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DD6483" w:rsidRDefault="00DD6483" w:rsidP="00DD64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6483" w:rsidRDefault="00DD6483" w:rsidP="00DD64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375B" w:rsidRDefault="009E375B" w:rsidP="00DD64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375B" w:rsidRDefault="009E375B" w:rsidP="00DD64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375B" w:rsidRDefault="009E375B" w:rsidP="00DD64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375B" w:rsidRDefault="009E375B" w:rsidP="00DD64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375B" w:rsidRDefault="009E375B" w:rsidP="009E37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  <w:sectPr w:rsidR="009E375B" w:rsidSect="00B74F4C">
          <w:pgSz w:w="11906" w:h="16838"/>
          <w:pgMar w:top="567" w:right="851" w:bottom="284" w:left="1701" w:header="709" w:footer="709" w:gutter="0"/>
          <w:cols w:space="708"/>
          <w:docGrid w:linePitch="360"/>
        </w:sectPr>
      </w:pPr>
    </w:p>
    <w:p w:rsidR="009E375B" w:rsidRDefault="009E375B" w:rsidP="009E37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70E58">
        <w:rPr>
          <w:rFonts w:ascii="Times New Roman" w:eastAsia="Times New Roman" w:hAnsi="Times New Roman" w:cs="Times New Roman"/>
          <w:sz w:val="24"/>
          <w:szCs w:val="24"/>
        </w:rPr>
        <w:lastRenderedPageBreak/>
        <w:t>УТВЕРЖДЕНА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E375B" w:rsidRPr="00070E58" w:rsidRDefault="009E375B" w:rsidP="009E37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0E58">
        <w:rPr>
          <w:rFonts w:ascii="Times New Roman" w:eastAsia="Times New Roman" w:hAnsi="Times New Roman" w:cs="Times New Roman"/>
          <w:sz w:val="24"/>
          <w:szCs w:val="24"/>
        </w:rPr>
        <w:t>постановлением  администрации</w:t>
      </w:r>
      <w:r w:rsidRPr="00070E58">
        <w:rPr>
          <w:rFonts w:ascii="Times New Roman" w:eastAsia="Times New Roman" w:hAnsi="Times New Roman" w:cs="Times New Roman"/>
          <w:sz w:val="24"/>
          <w:szCs w:val="24"/>
        </w:rPr>
        <w:tab/>
        <w:t xml:space="preserve">   </w:t>
      </w:r>
    </w:p>
    <w:p w:rsidR="009E375B" w:rsidRDefault="009E375B" w:rsidP="009E37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70E5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070E58">
        <w:rPr>
          <w:rFonts w:ascii="Times New Roman" w:eastAsia="Times New Roman" w:hAnsi="Times New Roman" w:cs="Times New Roman"/>
          <w:sz w:val="24"/>
          <w:szCs w:val="24"/>
        </w:rPr>
        <w:tab/>
      </w:r>
      <w:r w:rsidRPr="00070E58">
        <w:rPr>
          <w:rFonts w:ascii="Times New Roman" w:eastAsia="Times New Roman" w:hAnsi="Times New Roman" w:cs="Times New Roman"/>
          <w:sz w:val="24"/>
          <w:szCs w:val="24"/>
        </w:rPr>
        <w:tab/>
      </w:r>
      <w:r w:rsidRPr="00070E58">
        <w:rPr>
          <w:rFonts w:ascii="Times New Roman" w:eastAsia="Times New Roman" w:hAnsi="Times New Roman" w:cs="Times New Roman"/>
          <w:sz w:val="24"/>
          <w:szCs w:val="24"/>
        </w:rPr>
        <w:tab/>
      </w:r>
      <w:r w:rsidRPr="00070E58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МО Суховское сельское поселение </w:t>
      </w:r>
    </w:p>
    <w:p w:rsidR="009E375B" w:rsidRPr="00070E58" w:rsidRDefault="009E375B" w:rsidP="009E37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70E58">
        <w:rPr>
          <w:rFonts w:ascii="Times New Roman" w:eastAsia="Times New Roman" w:hAnsi="Times New Roman" w:cs="Times New Roman"/>
          <w:sz w:val="24"/>
          <w:szCs w:val="24"/>
        </w:rPr>
        <w:t xml:space="preserve">Кировского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070E58">
        <w:rPr>
          <w:rFonts w:ascii="Times New Roman" w:eastAsia="Times New Roman" w:hAnsi="Times New Roman" w:cs="Times New Roman"/>
          <w:sz w:val="24"/>
          <w:szCs w:val="24"/>
        </w:rPr>
        <w:t>муниципального района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E375B" w:rsidRPr="00070E58" w:rsidRDefault="009E375B" w:rsidP="009E37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70E5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070E58">
        <w:rPr>
          <w:rFonts w:ascii="Times New Roman" w:eastAsia="Times New Roman" w:hAnsi="Times New Roman" w:cs="Times New Roman"/>
          <w:sz w:val="24"/>
          <w:szCs w:val="24"/>
        </w:rPr>
        <w:tab/>
      </w:r>
      <w:r w:rsidRPr="00070E58">
        <w:rPr>
          <w:rFonts w:ascii="Times New Roman" w:eastAsia="Times New Roman" w:hAnsi="Times New Roman" w:cs="Times New Roman"/>
          <w:sz w:val="24"/>
          <w:szCs w:val="24"/>
        </w:rPr>
        <w:tab/>
      </w:r>
      <w:r w:rsidRPr="00070E58">
        <w:rPr>
          <w:rFonts w:ascii="Times New Roman" w:eastAsia="Times New Roman" w:hAnsi="Times New Roman" w:cs="Times New Roman"/>
          <w:sz w:val="24"/>
          <w:szCs w:val="24"/>
        </w:rPr>
        <w:tab/>
      </w:r>
      <w:r w:rsidRPr="00070E58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Ленинградской   области</w:t>
      </w:r>
    </w:p>
    <w:p w:rsidR="009E375B" w:rsidRPr="00087AB1" w:rsidRDefault="009E375B" w:rsidP="009E37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70E5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Pr="00087AB1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3C65E9">
        <w:rPr>
          <w:rFonts w:ascii="Times New Roman" w:eastAsia="Times New Roman" w:hAnsi="Times New Roman" w:cs="Times New Roman"/>
          <w:sz w:val="24"/>
          <w:szCs w:val="24"/>
        </w:rPr>
        <w:t>05.04.2023 г.</w:t>
      </w:r>
      <w:r w:rsidRPr="00087AB1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3C65E9">
        <w:rPr>
          <w:rFonts w:ascii="Times New Roman" w:eastAsia="Times New Roman" w:hAnsi="Times New Roman" w:cs="Times New Roman"/>
          <w:sz w:val="24"/>
          <w:szCs w:val="24"/>
        </w:rPr>
        <w:t>55</w:t>
      </w:r>
    </w:p>
    <w:p w:rsidR="009E375B" w:rsidRPr="00070E58" w:rsidRDefault="009E375B" w:rsidP="009E37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70E5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</w:p>
    <w:p w:rsidR="009E375B" w:rsidRPr="00D038C2" w:rsidRDefault="00D038C2" w:rsidP="00D038C2">
      <w:pPr>
        <w:pStyle w:val="a3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419F">
        <w:rPr>
          <w:rFonts w:ascii="Times New Roman" w:eastAsia="Times New Roman" w:hAnsi="Times New Roman" w:cs="Times New Roman"/>
          <w:sz w:val="24"/>
          <w:szCs w:val="24"/>
        </w:rPr>
        <w:t xml:space="preserve">Раздел «Паспорт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</w:t>
      </w:r>
      <w:r w:rsidRPr="009A419F">
        <w:rPr>
          <w:rFonts w:ascii="Times New Roman" w:eastAsia="Times New Roman" w:hAnsi="Times New Roman" w:cs="Times New Roman"/>
          <w:sz w:val="24"/>
          <w:szCs w:val="24"/>
        </w:rPr>
        <w:t>программы  «</w:t>
      </w:r>
      <w:r w:rsidRPr="00D038C2">
        <w:rPr>
          <w:rFonts w:ascii="Times New Roman" w:hAnsi="Times New Roman"/>
          <w:sz w:val="24"/>
          <w:szCs w:val="24"/>
        </w:rPr>
        <w:t xml:space="preserve">Благоустройство территории </w:t>
      </w:r>
      <w:r w:rsidRPr="00D038C2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Суховское сельское поселение Кировского муниципального района Ленинградской области на 2022-2026 г.г.</w:t>
      </w:r>
      <w:r w:rsidRPr="009A419F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Pr="009A4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изложить в следующей редакции:</w:t>
      </w:r>
    </w:p>
    <w:tbl>
      <w:tblPr>
        <w:tblW w:w="15309" w:type="dxa"/>
        <w:tblCellSpacing w:w="5" w:type="nil"/>
        <w:tblInd w:w="78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891"/>
        <w:gridCol w:w="1787"/>
        <w:gridCol w:w="2126"/>
        <w:gridCol w:w="1985"/>
        <w:gridCol w:w="1984"/>
        <w:gridCol w:w="1985"/>
        <w:gridCol w:w="2551"/>
      </w:tblGrid>
      <w:tr w:rsidR="009E375B" w:rsidRPr="00070E58" w:rsidTr="00AA358D">
        <w:trPr>
          <w:trHeight w:val="978"/>
          <w:tblCellSpacing w:w="5" w:type="nil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B" w:rsidRPr="00070E58" w:rsidRDefault="009E375B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муниципальной 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программы                  </w:t>
            </w:r>
          </w:p>
        </w:tc>
        <w:tc>
          <w:tcPr>
            <w:tcW w:w="12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B" w:rsidRPr="00070E58" w:rsidRDefault="009E375B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B3E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9E375B">
              <w:rPr>
                <w:rFonts w:ascii="Times New Roman" w:hAnsi="Times New Roman"/>
                <w:sz w:val="24"/>
                <w:szCs w:val="24"/>
              </w:rPr>
              <w:t xml:space="preserve">Благоустройство территории </w:t>
            </w:r>
            <w:r w:rsidRPr="009E375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образования Суховское сельское поселение Кировского муниципального района Ленинградской области на 2022-2026 г.г.</w:t>
            </w:r>
            <w:r w:rsidRPr="00D32B3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E375B" w:rsidRPr="00070E58" w:rsidTr="00AA358D">
        <w:trPr>
          <w:trHeight w:val="569"/>
          <w:tblCellSpacing w:w="5" w:type="nil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B" w:rsidRPr="00070E58" w:rsidRDefault="009E375B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Сроки реализации           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муниципальной программы    </w:t>
            </w:r>
          </w:p>
        </w:tc>
        <w:tc>
          <w:tcPr>
            <w:tcW w:w="12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B" w:rsidRPr="00070E58" w:rsidRDefault="009E375B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375B" w:rsidRPr="00070E58" w:rsidRDefault="009E375B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9E375B" w:rsidRPr="00070E58" w:rsidTr="00AA358D">
        <w:trPr>
          <w:trHeight w:val="569"/>
          <w:tblCellSpacing w:w="5" w:type="nil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B" w:rsidRPr="00070E58" w:rsidRDefault="009E375B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>сполнитель</w:t>
            </w:r>
            <w:r w:rsidRPr="00070E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    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программы                  </w:t>
            </w:r>
          </w:p>
        </w:tc>
        <w:tc>
          <w:tcPr>
            <w:tcW w:w="12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B" w:rsidRPr="00070E58" w:rsidRDefault="009E375B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BC3">
              <w:rPr>
                <w:rFonts w:ascii="Times New Roman" w:hAnsi="Times New Roman" w:cs="Times New Roman"/>
              </w:rPr>
              <w:t>Администрация Суховско</w:t>
            </w:r>
            <w:r>
              <w:rPr>
                <w:rFonts w:ascii="Times New Roman" w:hAnsi="Times New Roman" w:cs="Times New Roman"/>
              </w:rPr>
              <w:t>го</w:t>
            </w:r>
            <w:r w:rsidRPr="00683BC3">
              <w:rPr>
                <w:rFonts w:ascii="Times New Roman" w:hAnsi="Times New Roman" w:cs="Times New Roman"/>
              </w:rPr>
              <w:t xml:space="preserve"> сельско</w:t>
            </w:r>
            <w:r>
              <w:rPr>
                <w:rFonts w:ascii="Times New Roman" w:hAnsi="Times New Roman" w:cs="Times New Roman"/>
              </w:rPr>
              <w:t>го</w:t>
            </w:r>
            <w:r w:rsidRPr="00683BC3">
              <w:rPr>
                <w:rFonts w:ascii="Times New Roman" w:hAnsi="Times New Roman" w:cs="Times New Roman"/>
              </w:rPr>
              <w:t xml:space="preserve"> поселени</w:t>
            </w:r>
            <w:r>
              <w:rPr>
                <w:rFonts w:ascii="Times New Roman" w:hAnsi="Times New Roman" w:cs="Times New Roman"/>
              </w:rPr>
              <w:t>я</w:t>
            </w:r>
          </w:p>
        </w:tc>
      </w:tr>
      <w:tr w:rsidR="009E375B" w:rsidRPr="00070E58" w:rsidTr="00AA358D">
        <w:trPr>
          <w:trHeight w:val="569"/>
          <w:tblCellSpacing w:w="5" w:type="nil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B" w:rsidRPr="00070E58" w:rsidRDefault="009E375B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>Соисполнител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муниципальной  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программы                  </w:t>
            </w:r>
          </w:p>
        </w:tc>
        <w:tc>
          <w:tcPr>
            <w:tcW w:w="12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B" w:rsidRPr="00707798" w:rsidRDefault="009E375B" w:rsidP="009E375B">
            <w:pPr>
              <w:spacing w:after="0" w:line="240" w:lineRule="auto"/>
              <w:ind w:left="1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Ленинградской области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E375B">
              <w:rPr>
                <w:rFonts w:ascii="Times New Roman" w:eastAsia="Times New Roman" w:hAnsi="Times New Roman" w:cs="Times New Roman"/>
                <w:sz w:val="24"/>
                <w:szCs w:val="24"/>
              </w:rPr>
              <w:t>по  обращению с отходами</w:t>
            </w:r>
          </w:p>
          <w:p w:rsidR="009E375B" w:rsidRPr="00070E58" w:rsidRDefault="009E375B" w:rsidP="009E3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E375B" w:rsidRPr="00070E58" w:rsidTr="00AA358D">
        <w:trPr>
          <w:trHeight w:val="569"/>
          <w:tblCellSpacing w:w="5" w:type="nil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B" w:rsidRPr="00070E58" w:rsidRDefault="009E375B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12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B" w:rsidRDefault="009E375B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9E375B" w:rsidRPr="00070E58" w:rsidTr="00AA358D">
        <w:trPr>
          <w:trHeight w:val="320"/>
          <w:tblCellSpacing w:w="5" w:type="nil"/>
        </w:trPr>
        <w:tc>
          <w:tcPr>
            <w:tcW w:w="2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B" w:rsidRPr="00070E58" w:rsidRDefault="009E375B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Цели муниципальной         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программы                  </w:t>
            </w:r>
          </w:p>
        </w:tc>
        <w:tc>
          <w:tcPr>
            <w:tcW w:w="1241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B" w:rsidRPr="009E375B" w:rsidRDefault="009E375B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75B">
              <w:rPr>
                <w:rFonts w:ascii="Times New Roman" w:hAnsi="Times New Roman"/>
                <w:sz w:val="24"/>
                <w:szCs w:val="24"/>
              </w:rPr>
              <w:t xml:space="preserve">Комплексное решение проблем благоустройства, обеспечение и улучшение внешнего вида территории </w:t>
            </w:r>
            <w:r w:rsidRPr="009E375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образования Суховское сельское поселение Кировского муниципального района Ленинградской области</w:t>
            </w:r>
            <w:r w:rsidRPr="009E375B">
              <w:rPr>
                <w:rFonts w:ascii="Times New Roman" w:hAnsi="Times New Roman"/>
                <w:sz w:val="24"/>
                <w:szCs w:val="24"/>
              </w:rPr>
              <w:t>, способствующего комфортной жизнедеятельности, создание комфортных условий проживания и отдыха населения.</w:t>
            </w:r>
          </w:p>
        </w:tc>
      </w:tr>
      <w:tr w:rsidR="009E375B" w:rsidRPr="00070E58" w:rsidTr="00AA358D">
        <w:trPr>
          <w:trHeight w:val="320"/>
          <w:tblCellSpacing w:w="5" w:type="nil"/>
        </w:trPr>
        <w:tc>
          <w:tcPr>
            <w:tcW w:w="2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B" w:rsidRPr="00070E58" w:rsidRDefault="009E375B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Задачи муниципальной       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программы                  </w:t>
            </w:r>
          </w:p>
        </w:tc>
        <w:tc>
          <w:tcPr>
            <w:tcW w:w="1241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8D" w:rsidRPr="00AA358D" w:rsidRDefault="00AA358D" w:rsidP="00AA358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58D">
              <w:rPr>
                <w:rFonts w:ascii="Times New Roman" w:hAnsi="Times New Roman"/>
                <w:sz w:val="24"/>
                <w:szCs w:val="24"/>
              </w:rPr>
              <w:t>- Организация взаимодействия между предприятиями, организациями и учреждениями при решении вопросов благоустройства сельского поселения;</w:t>
            </w:r>
          </w:p>
          <w:p w:rsidR="00AA358D" w:rsidRPr="00AA358D" w:rsidRDefault="00AA358D" w:rsidP="00AA35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58D">
              <w:rPr>
                <w:rFonts w:ascii="Times New Roman" w:hAnsi="Times New Roman"/>
                <w:sz w:val="24"/>
                <w:szCs w:val="24"/>
              </w:rPr>
              <w:t>- Приведение в качественное состояние элементов благоустройства населенных пунктов;</w:t>
            </w:r>
          </w:p>
          <w:p w:rsidR="00AA358D" w:rsidRPr="00AA358D" w:rsidRDefault="00AA358D" w:rsidP="00AA35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58D">
              <w:rPr>
                <w:rFonts w:ascii="Times New Roman" w:hAnsi="Times New Roman"/>
                <w:sz w:val="24"/>
                <w:szCs w:val="24"/>
              </w:rPr>
              <w:t>- Привлечение жителей к участию в решении проблем благоустройства населенных пунктов;</w:t>
            </w:r>
          </w:p>
          <w:p w:rsidR="009E375B" w:rsidRPr="00070E58" w:rsidRDefault="00AA358D" w:rsidP="00AA3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8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A358D">
              <w:rPr>
                <w:rFonts w:ascii="Times New Roman" w:eastAsia="Times New Roman" w:hAnsi="Times New Roman" w:cs="Times New Roman"/>
                <w:sz w:val="24"/>
                <w:szCs w:val="24"/>
              </w:rPr>
              <w:t>Вывоз мусора и ликвидация несанкционированных свалок.</w:t>
            </w:r>
          </w:p>
        </w:tc>
      </w:tr>
      <w:tr w:rsidR="009E375B" w:rsidRPr="00070E58" w:rsidTr="00AA358D">
        <w:trPr>
          <w:trHeight w:val="320"/>
          <w:tblCellSpacing w:w="5" w:type="nil"/>
        </w:trPr>
        <w:tc>
          <w:tcPr>
            <w:tcW w:w="2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B" w:rsidRPr="006773AC" w:rsidRDefault="009E375B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3AC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(конечные) результаты реализации </w:t>
            </w:r>
            <w:r w:rsidRPr="006773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программы</w:t>
            </w:r>
          </w:p>
        </w:tc>
        <w:tc>
          <w:tcPr>
            <w:tcW w:w="1241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8D" w:rsidRPr="00AA358D" w:rsidRDefault="00AA358D" w:rsidP="00AA358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58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Повышение уровня благоустройства территории администрации </w:t>
            </w:r>
            <w:r w:rsidRPr="00AA358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образования Суховское сельское поселение Кировского муниципального района Ленинградской области</w:t>
            </w:r>
            <w:r w:rsidRPr="00AA358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A358D" w:rsidRPr="00AA358D" w:rsidRDefault="00AA358D" w:rsidP="00AA35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58D">
              <w:rPr>
                <w:rFonts w:ascii="Times New Roman" w:hAnsi="Times New Roman"/>
                <w:sz w:val="24"/>
                <w:szCs w:val="24"/>
              </w:rPr>
              <w:lastRenderedPageBreak/>
              <w:t>Развитие положительных тенденций в создании благоприятной среды жизнедеятельности;</w:t>
            </w:r>
          </w:p>
          <w:p w:rsidR="00AA358D" w:rsidRPr="00AA358D" w:rsidRDefault="00AA358D" w:rsidP="00AA35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58D">
              <w:rPr>
                <w:rFonts w:ascii="Times New Roman" w:hAnsi="Times New Roman"/>
                <w:sz w:val="24"/>
                <w:szCs w:val="24"/>
              </w:rPr>
              <w:t>Повышение степени удовлетворенности населения уровнем благоустройства;</w:t>
            </w:r>
          </w:p>
          <w:p w:rsidR="00AA358D" w:rsidRPr="00AA358D" w:rsidRDefault="00AA358D" w:rsidP="00AA358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58D">
              <w:rPr>
                <w:rFonts w:ascii="Times New Roman" w:hAnsi="Times New Roman"/>
                <w:sz w:val="24"/>
                <w:szCs w:val="24"/>
              </w:rPr>
              <w:t>Улучшение санитарного и экологического состояния населенных пунктов,</w:t>
            </w:r>
            <w:r w:rsidRPr="00AA35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создание среды, комфортной для проживания жителей поселения</w:t>
            </w:r>
            <w:r w:rsidRPr="00AA358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E375B" w:rsidRPr="00070E58" w:rsidRDefault="00AA358D" w:rsidP="00AA3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8D">
              <w:rPr>
                <w:rFonts w:ascii="Times New Roman" w:hAnsi="Times New Roman"/>
                <w:sz w:val="24"/>
                <w:szCs w:val="24"/>
              </w:rPr>
              <w:t>Привлечение молодого поколения к участию по благоустройству населенных пунктов</w:t>
            </w:r>
          </w:p>
        </w:tc>
      </w:tr>
      <w:tr w:rsidR="009E375B" w:rsidRPr="00070E58" w:rsidTr="00AA358D">
        <w:trPr>
          <w:tblCellSpacing w:w="5" w:type="nil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B" w:rsidRPr="00B60A66" w:rsidRDefault="009E375B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A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Подпрограммы муниципальной программы</w:t>
            </w:r>
          </w:p>
        </w:tc>
        <w:tc>
          <w:tcPr>
            <w:tcW w:w="1241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B" w:rsidRPr="00070E58" w:rsidRDefault="00AA358D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9"/>
              <w:jc w:val="both"/>
            </w:pPr>
            <w:r>
              <w:t>_</w:t>
            </w:r>
          </w:p>
        </w:tc>
      </w:tr>
      <w:tr w:rsidR="009E375B" w:rsidRPr="00070E58" w:rsidTr="00AA358D">
        <w:trPr>
          <w:tblCellSpacing w:w="5" w:type="nil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B" w:rsidRPr="00B60A66" w:rsidRDefault="009E375B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A66">
              <w:rPr>
                <w:rFonts w:ascii="Times New Roman" w:hAnsi="Times New Roman" w:cs="Times New Roman"/>
                <w:sz w:val="24"/>
                <w:szCs w:val="24"/>
              </w:rPr>
              <w:t>Проекты, реализуемые в рамках муниципальной программы</w:t>
            </w:r>
          </w:p>
        </w:tc>
        <w:tc>
          <w:tcPr>
            <w:tcW w:w="1241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B" w:rsidRPr="00771C98" w:rsidRDefault="009E375B" w:rsidP="000B2283">
            <w:pPr>
              <w:pStyle w:val="ConsPlusCell"/>
              <w:ind w:firstLine="209"/>
              <w:jc w:val="both"/>
              <w:rPr>
                <w:b/>
              </w:rPr>
            </w:pPr>
            <w:r>
              <w:rPr>
                <w:b/>
              </w:rPr>
              <w:t>_</w:t>
            </w:r>
          </w:p>
        </w:tc>
      </w:tr>
      <w:tr w:rsidR="009E375B" w:rsidRPr="00070E58" w:rsidTr="00AA358D">
        <w:trPr>
          <w:trHeight w:val="832"/>
          <w:tblCellSpacing w:w="5" w:type="nil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75B" w:rsidRPr="001E7B14" w:rsidRDefault="009E375B" w:rsidP="000B2283">
            <w:pPr>
              <w:pStyle w:val="ConsPlusCell"/>
            </w:pPr>
            <w:r w:rsidRPr="001E7B14">
              <w:t>Финансовое обеспечение муниципальной программы</w:t>
            </w:r>
            <w:r w:rsidRPr="00070E58">
              <w:t xml:space="preserve">,   </w:t>
            </w:r>
            <w:r w:rsidRPr="00070E58">
              <w:br/>
              <w:t xml:space="preserve">в том числе по годам:     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75B" w:rsidRPr="001E7B14" w:rsidRDefault="009E375B" w:rsidP="000B22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B1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9E375B" w:rsidRPr="001E7B14" w:rsidRDefault="009E375B" w:rsidP="000B22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B14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75B" w:rsidRPr="001E7B14" w:rsidRDefault="009E375B" w:rsidP="000B22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B1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75B" w:rsidRPr="001E7B14" w:rsidRDefault="009E375B" w:rsidP="000B22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B1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75B" w:rsidRPr="001E7B14" w:rsidRDefault="009E375B" w:rsidP="000B22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B14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75B" w:rsidRPr="001E7B14" w:rsidRDefault="009E375B" w:rsidP="000B22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B14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75B" w:rsidRPr="001E7B14" w:rsidRDefault="009E375B" w:rsidP="000B22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B14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</w:tr>
      <w:tr w:rsidR="009E375B" w:rsidRPr="00070E58" w:rsidTr="00AA358D">
        <w:trPr>
          <w:trHeight w:val="832"/>
          <w:tblCellSpacing w:w="5" w:type="nil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75B" w:rsidRPr="00070E58" w:rsidRDefault="009E375B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B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Средства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местного 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поселения</w:t>
            </w:r>
          </w:p>
          <w:p w:rsidR="009E375B" w:rsidRPr="001E7B14" w:rsidRDefault="009E375B" w:rsidP="000B2283">
            <w:pPr>
              <w:pStyle w:val="ConsPlusCell"/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75B" w:rsidRDefault="00600C20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C210E9">
              <w:rPr>
                <w:rFonts w:ascii="Times New Roman" w:eastAsia="Times New Roman" w:hAnsi="Times New Roman" w:cs="Times New Roman"/>
                <w:sz w:val="24"/>
                <w:szCs w:val="24"/>
              </w:rPr>
              <w:t>958</w:t>
            </w:r>
            <w:r w:rsidR="00AA358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C210E9">
              <w:rPr>
                <w:rFonts w:ascii="Times New Roman" w:eastAsia="Times New Roman" w:hAnsi="Times New Roman" w:cs="Times New Roman"/>
                <w:sz w:val="24"/>
                <w:szCs w:val="24"/>
              </w:rPr>
              <w:t>788</w:t>
            </w:r>
          </w:p>
          <w:p w:rsidR="009E375B" w:rsidRPr="001E7B14" w:rsidRDefault="009E375B" w:rsidP="000B22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75B" w:rsidRDefault="00AA358D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1846,875</w:t>
            </w:r>
          </w:p>
          <w:p w:rsidR="009E375B" w:rsidRPr="001E7B14" w:rsidRDefault="009E375B" w:rsidP="000B22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58D" w:rsidRDefault="00C210E9" w:rsidP="00AA3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1758,923</w:t>
            </w:r>
          </w:p>
          <w:p w:rsidR="009E375B" w:rsidRPr="001E7B14" w:rsidRDefault="009E375B" w:rsidP="000B22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58D" w:rsidRDefault="00AA358D" w:rsidP="00AA3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210E9">
              <w:rPr>
                <w:rFonts w:ascii="Times New Roman" w:eastAsia="Times New Roman" w:hAnsi="Times New Roman" w:cs="Times New Roman"/>
                <w:sz w:val="24"/>
                <w:szCs w:val="24"/>
              </w:rPr>
              <w:t>781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C210E9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  <w:r w:rsidR="00F7600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9E375B" w:rsidRPr="001E7B14" w:rsidRDefault="009E375B" w:rsidP="000B22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58D" w:rsidRDefault="00AA358D" w:rsidP="00AA3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210E9">
              <w:rPr>
                <w:rFonts w:ascii="Times New Roman" w:eastAsia="Times New Roman" w:hAnsi="Times New Roman" w:cs="Times New Roman"/>
                <w:sz w:val="24"/>
                <w:szCs w:val="24"/>
              </w:rPr>
              <w:t>785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F76003">
              <w:rPr>
                <w:rFonts w:ascii="Times New Roman" w:eastAsia="Times New Roman" w:hAnsi="Times New Roman" w:cs="Times New Roman"/>
                <w:sz w:val="24"/>
                <w:szCs w:val="24"/>
              </w:rPr>
              <w:t>710</w:t>
            </w:r>
          </w:p>
          <w:p w:rsidR="009E375B" w:rsidRPr="001E7B14" w:rsidRDefault="009E375B" w:rsidP="000B22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58D" w:rsidRDefault="00F76003" w:rsidP="00AA3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210E9">
              <w:rPr>
                <w:rFonts w:ascii="Times New Roman" w:eastAsia="Times New Roman" w:hAnsi="Times New Roman" w:cs="Times New Roman"/>
                <w:sz w:val="24"/>
                <w:szCs w:val="24"/>
              </w:rPr>
              <w:t>785</w:t>
            </w:r>
            <w:r w:rsidR="00AA358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C210E9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9E375B" w:rsidRPr="001E7B14" w:rsidRDefault="009E375B" w:rsidP="000B22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75B" w:rsidRPr="00070E58" w:rsidTr="00AA358D">
        <w:trPr>
          <w:trHeight w:val="832"/>
          <w:tblCellSpacing w:w="5" w:type="nil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75B" w:rsidRPr="001E7B14" w:rsidRDefault="009E375B" w:rsidP="000B2283">
            <w:pPr>
              <w:pStyle w:val="ConsPlusCell"/>
            </w:pPr>
            <w:r w:rsidRPr="001E7B14">
              <w:t>- за счет средств межбюджетных трансфертов поселений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75B" w:rsidRPr="001E7B14" w:rsidRDefault="00AA358D" w:rsidP="000B2283">
            <w:pPr>
              <w:autoSpaceDE w:val="0"/>
              <w:autoSpaceDN w:val="0"/>
              <w:adjustRightInd w:val="0"/>
              <w:ind w:firstLine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75B" w:rsidRPr="001E7B14" w:rsidRDefault="00AA358D" w:rsidP="000B2283">
            <w:pPr>
              <w:autoSpaceDE w:val="0"/>
              <w:autoSpaceDN w:val="0"/>
              <w:adjustRightInd w:val="0"/>
              <w:ind w:firstLine="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75B" w:rsidRPr="001E7B14" w:rsidRDefault="00AA358D" w:rsidP="000B2283">
            <w:pPr>
              <w:autoSpaceDE w:val="0"/>
              <w:autoSpaceDN w:val="0"/>
              <w:adjustRightInd w:val="0"/>
              <w:ind w:firstLine="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75B" w:rsidRPr="001E7B14" w:rsidRDefault="00AA358D" w:rsidP="000B2283">
            <w:pPr>
              <w:autoSpaceDE w:val="0"/>
              <w:autoSpaceDN w:val="0"/>
              <w:adjustRightInd w:val="0"/>
              <w:ind w:firstLine="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75B" w:rsidRPr="001E7B14" w:rsidRDefault="00AA358D" w:rsidP="000B2283">
            <w:pPr>
              <w:autoSpaceDE w:val="0"/>
              <w:autoSpaceDN w:val="0"/>
              <w:adjustRightInd w:val="0"/>
              <w:ind w:firstLine="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75B" w:rsidRPr="001E7B14" w:rsidRDefault="00AA358D" w:rsidP="000B2283">
            <w:pPr>
              <w:autoSpaceDE w:val="0"/>
              <w:autoSpaceDN w:val="0"/>
              <w:adjustRightInd w:val="0"/>
              <w:ind w:firstLine="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E375B" w:rsidRPr="00070E58" w:rsidTr="00AA358D">
        <w:trPr>
          <w:trHeight w:val="832"/>
          <w:tblCellSpacing w:w="5" w:type="nil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75B" w:rsidRPr="001E7B14" w:rsidRDefault="009E375B" w:rsidP="00AA358D">
            <w:pPr>
              <w:pStyle w:val="ConsPlusCell"/>
            </w:pPr>
            <w:r>
              <w:t xml:space="preserve">- </w:t>
            </w:r>
            <w:r w:rsidRPr="007B223D">
              <w:t>Средства областного бюджета</w:t>
            </w:r>
            <w:r>
              <w:t>, комитет Ленинградской области</w:t>
            </w:r>
            <w:r w:rsidR="00AA358D">
              <w:t xml:space="preserve"> по обращению с отходами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75B" w:rsidRPr="00070E58" w:rsidRDefault="00490A7A" w:rsidP="00C21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1354,</w:t>
            </w:r>
            <w:r w:rsidR="00C21E7B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75B" w:rsidRPr="00070E58" w:rsidRDefault="00490A7A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75B" w:rsidRPr="00070E58" w:rsidRDefault="00490A7A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612,800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75B" w:rsidRPr="00070E58" w:rsidRDefault="00490A7A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372,900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75B" w:rsidRPr="00070E58" w:rsidRDefault="00490A7A" w:rsidP="00C21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368,</w:t>
            </w:r>
            <w:r w:rsidR="00C21E7B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75B" w:rsidRPr="00070E58" w:rsidRDefault="009E375B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E375B" w:rsidRPr="00070E58" w:rsidTr="00AA358D">
        <w:trPr>
          <w:trHeight w:val="320"/>
          <w:tblCellSpacing w:w="5" w:type="nil"/>
        </w:trPr>
        <w:tc>
          <w:tcPr>
            <w:tcW w:w="2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B" w:rsidRPr="00070E58" w:rsidRDefault="009E375B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B" w:rsidRPr="00070E58" w:rsidRDefault="009E375B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B" w:rsidRPr="00070E58" w:rsidRDefault="009E375B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B" w:rsidRPr="00070E58" w:rsidRDefault="009E375B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B" w:rsidRPr="00070E58" w:rsidRDefault="009E375B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B" w:rsidRPr="00070E58" w:rsidRDefault="009E375B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B" w:rsidRPr="00070E58" w:rsidRDefault="009E375B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E375B" w:rsidRPr="00070E58" w:rsidRDefault="009E375B" w:rsidP="009E37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alibri"/>
          <w:sz w:val="24"/>
          <w:szCs w:val="24"/>
        </w:rPr>
      </w:pPr>
    </w:p>
    <w:p w:rsidR="00252990" w:rsidRDefault="009E375B" w:rsidP="009E37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70E5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</w:p>
    <w:p w:rsidR="00252990" w:rsidRDefault="00252990" w:rsidP="009E37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52990" w:rsidRDefault="00252990" w:rsidP="009E37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52990" w:rsidRDefault="00252990" w:rsidP="009E37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E375B" w:rsidRPr="00070E58" w:rsidRDefault="009E375B" w:rsidP="009E37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70E5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p w:rsidR="009E375B" w:rsidRDefault="009E375B" w:rsidP="009E375B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  <w:sectPr w:rsidR="009E375B" w:rsidSect="00AA358D">
          <w:pgSz w:w="16838" w:h="11906" w:orient="landscape"/>
          <w:pgMar w:top="709" w:right="567" w:bottom="851" w:left="284" w:header="709" w:footer="709" w:gutter="0"/>
          <w:cols w:space="708"/>
          <w:docGrid w:linePitch="360"/>
        </w:sectPr>
      </w:pPr>
    </w:p>
    <w:p w:rsidR="00D038C2" w:rsidRPr="009A5AA9" w:rsidRDefault="00D038C2" w:rsidP="009A5AA9">
      <w:pPr>
        <w:pStyle w:val="a3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Par339"/>
      <w:bookmarkEnd w:id="0"/>
      <w:r w:rsidRPr="009A5AA9">
        <w:rPr>
          <w:rFonts w:ascii="Times New Roman" w:eastAsia="Times New Roman" w:hAnsi="Times New Roman" w:cs="Times New Roman"/>
          <w:sz w:val="24"/>
          <w:szCs w:val="24"/>
        </w:rPr>
        <w:lastRenderedPageBreak/>
        <w:t>Раздел «</w:t>
      </w:r>
      <w:r w:rsidR="00051587" w:rsidRPr="009A5AA9">
        <w:rPr>
          <w:rFonts w:ascii="Times New Roman" w:eastAsia="Times New Roman" w:hAnsi="Times New Roman" w:cs="Times New Roman"/>
          <w:sz w:val="24"/>
          <w:szCs w:val="24"/>
        </w:rPr>
        <w:t>Сведения</w:t>
      </w:r>
      <w:r w:rsidR="006F3DD0" w:rsidRPr="009A5A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1587" w:rsidRPr="009A5AA9">
        <w:rPr>
          <w:rFonts w:ascii="Times New Roman" w:eastAsia="Times New Roman" w:hAnsi="Times New Roman" w:cs="Times New Roman"/>
          <w:sz w:val="24"/>
          <w:szCs w:val="24"/>
        </w:rPr>
        <w:t>о показателях (индикаторах) и их значениях муниципальной программы</w:t>
      </w:r>
      <w:r w:rsidR="00051587" w:rsidRPr="009A5A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1587" w:rsidRPr="009A5AA9">
        <w:rPr>
          <w:rFonts w:ascii="Times New Roman" w:eastAsia="Times New Roman" w:hAnsi="Times New Roman" w:cs="Times New Roman"/>
          <w:sz w:val="24"/>
          <w:szCs w:val="24"/>
        </w:rPr>
        <w:t>«</w:t>
      </w:r>
      <w:r w:rsidR="00051587" w:rsidRPr="009A5AA9">
        <w:rPr>
          <w:rFonts w:ascii="Times New Roman" w:hAnsi="Times New Roman"/>
          <w:sz w:val="24"/>
          <w:szCs w:val="24"/>
        </w:rPr>
        <w:t xml:space="preserve">Благоустройство территории </w:t>
      </w:r>
      <w:r w:rsidR="00051587" w:rsidRPr="009A5AA9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Суховское сельское поселение Кировского муниципального района Ленинградской области на 2022-2026 г.г.»</w:t>
      </w:r>
      <w:r w:rsidRPr="009A5AA9">
        <w:rPr>
          <w:rFonts w:ascii="Times New Roman" w:eastAsia="Times New Roman" w:hAnsi="Times New Roman" w:cs="Times New Roman"/>
          <w:sz w:val="24"/>
          <w:szCs w:val="24"/>
        </w:rPr>
        <w:t xml:space="preserve"> изложить в следующей редакции:</w:t>
      </w: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686"/>
        <w:gridCol w:w="1560"/>
        <w:gridCol w:w="992"/>
        <w:gridCol w:w="1559"/>
        <w:gridCol w:w="139"/>
        <w:gridCol w:w="1417"/>
        <w:gridCol w:w="1276"/>
        <w:gridCol w:w="16"/>
        <w:gridCol w:w="1259"/>
        <w:gridCol w:w="16"/>
        <w:gridCol w:w="1264"/>
        <w:gridCol w:w="1417"/>
      </w:tblGrid>
      <w:tr w:rsidR="00051587" w:rsidRPr="00DA1052" w:rsidTr="000B2283">
        <w:trPr>
          <w:trHeight w:val="767"/>
        </w:trPr>
        <w:tc>
          <w:tcPr>
            <w:tcW w:w="567" w:type="dxa"/>
            <w:vMerge w:val="restart"/>
          </w:tcPr>
          <w:p w:rsidR="00051587" w:rsidRPr="00DA1052" w:rsidRDefault="00051587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5246" w:type="dxa"/>
            <w:gridSpan w:val="2"/>
            <w:vMerge w:val="restart"/>
          </w:tcPr>
          <w:p w:rsidR="00051587" w:rsidRPr="00DA1052" w:rsidRDefault="00051587" w:rsidP="000B2283">
            <w:pPr>
              <w:spacing w:after="0" w:line="240" w:lineRule="auto"/>
              <w:ind w:left="176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 (индикатора)</w:t>
            </w:r>
          </w:p>
        </w:tc>
        <w:tc>
          <w:tcPr>
            <w:tcW w:w="992" w:type="dxa"/>
            <w:vMerge w:val="restart"/>
          </w:tcPr>
          <w:p w:rsidR="00051587" w:rsidRPr="00DA1052" w:rsidRDefault="00051587" w:rsidP="000B2283">
            <w:pPr>
              <w:spacing w:after="0" w:line="240" w:lineRule="auto"/>
              <w:ind w:left="-108" w:right="-99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6946" w:type="dxa"/>
            <w:gridSpan w:val="8"/>
          </w:tcPr>
          <w:p w:rsidR="00051587" w:rsidRPr="00DA1052" w:rsidRDefault="00051587" w:rsidP="000B2283">
            <w:pPr>
              <w:spacing w:after="0" w:line="240" w:lineRule="auto"/>
              <w:ind w:left="166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Значения показателей (индикаторов)</w:t>
            </w:r>
          </w:p>
        </w:tc>
        <w:tc>
          <w:tcPr>
            <w:tcW w:w="1417" w:type="dxa"/>
          </w:tcPr>
          <w:p w:rsidR="00051587" w:rsidRPr="00DA1052" w:rsidRDefault="00051587" w:rsidP="000B2283">
            <w:pPr>
              <w:spacing w:after="0" w:line="240" w:lineRule="auto"/>
              <w:ind w:left="-109" w:right="-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Удельный вес подпрограммы (показателя)</w:t>
            </w:r>
          </w:p>
        </w:tc>
      </w:tr>
      <w:tr w:rsidR="00051587" w:rsidRPr="00DA1052" w:rsidTr="000B2283">
        <w:trPr>
          <w:trHeight w:val="786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51587" w:rsidRPr="00DA1052" w:rsidRDefault="00051587" w:rsidP="000B2283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6" w:type="dxa"/>
            <w:gridSpan w:val="2"/>
            <w:vMerge/>
            <w:tcBorders>
              <w:bottom w:val="single" w:sz="4" w:space="0" w:color="auto"/>
            </w:tcBorders>
          </w:tcPr>
          <w:p w:rsidR="00051587" w:rsidRPr="00DA1052" w:rsidRDefault="00051587" w:rsidP="000B2283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051587" w:rsidRPr="00DA1052" w:rsidRDefault="00051587" w:rsidP="000B2283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gridSpan w:val="2"/>
            <w:tcBorders>
              <w:bottom w:val="single" w:sz="4" w:space="0" w:color="auto"/>
            </w:tcBorders>
          </w:tcPr>
          <w:p w:rsidR="00051587" w:rsidRPr="00DA1052" w:rsidRDefault="00051587" w:rsidP="000B2283">
            <w:pPr>
              <w:spacing w:after="0" w:line="240" w:lineRule="auto"/>
              <w:ind w:right="-11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2022 год </w:t>
            </w:r>
          </w:p>
          <w:p w:rsidR="00051587" w:rsidRPr="00DA1052" w:rsidRDefault="00051587" w:rsidP="000B2283">
            <w:pPr>
              <w:spacing w:after="0" w:line="240" w:lineRule="auto"/>
              <w:ind w:right="-11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(прогноз)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51587" w:rsidRPr="00DA1052" w:rsidRDefault="00051587" w:rsidP="000B22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2023 год</w:t>
            </w:r>
          </w:p>
          <w:p w:rsidR="00051587" w:rsidRPr="00DA1052" w:rsidRDefault="00051587" w:rsidP="000B22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(прогноз) </w:t>
            </w:r>
          </w:p>
        </w:tc>
        <w:tc>
          <w:tcPr>
            <w:tcW w:w="1292" w:type="dxa"/>
            <w:gridSpan w:val="2"/>
            <w:tcBorders>
              <w:bottom w:val="single" w:sz="4" w:space="0" w:color="auto"/>
            </w:tcBorders>
          </w:tcPr>
          <w:p w:rsidR="00051587" w:rsidRPr="00DA1052" w:rsidRDefault="00051587" w:rsidP="000B22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2024 год</w:t>
            </w:r>
          </w:p>
          <w:p w:rsidR="00051587" w:rsidRPr="00DA1052" w:rsidRDefault="00051587" w:rsidP="000B22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(прогноз)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51587" w:rsidRPr="00DA1052" w:rsidRDefault="00051587" w:rsidP="000B22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2025 год</w:t>
            </w:r>
          </w:p>
          <w:p w:rsidR="00051587" w:rsidRPr="00DA1052" w:rsidRDefault="00051587" w:rsidP="000B22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(прогноз)</w:t>
            </w: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:rsidR="00051587" w:rsidRPr="00DA1052" w:rsidRDefault="00051587" w:rsidP="000B22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2026 год</w:t>
            </w:r>
          </w:p>
          <w:p w:rsidR="00051587" w:rsidRPr="00DA1052" w:rsidRDefault="00051587" w:rsidP="000B22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(прогноз)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51587" w:rsidRPr="00DA1052" w:rsidRDefault="00051587" w:rsidP="000B2283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1587" w:rsidRPr="00DA1052" w:rsidTr="000B2283">
        <w:trPr>
          <w:trHeight w:val="297"/>
        </w:trPr>
        <w:tc>
          <w:tcPr>
            <w:tcW w:w="15168" w:type="dxa"/>
            <w:gridSpan w:val="13"/>
            <w:vAlign w:val="center"/>
          </w:tcPr>
          <w:p w:rsidR="00051587" w:rsidRPr="00DA1052" w:rsidRDefault="00051587" w:rsidP="000B2283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1587" w:rsidRPr="00DA1052" w:rsidTr="000B2283">
        <w:trPr>
          <w:trHeight w:val="497"/>
        </w:trPr>
        <w:tc>
          <w:tcPr>
            <w:tcW w:w="567" w:type="dxa"/>
            <w:vMerge w:val="restart"/>
          </w:tcPr>
          <w:p w:rsidR="00051587" w:rsidRPr="00DA1052" w:rsidRDefault="00051587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686" w:type="dxa"/>
            <w:vMerge w:val="restart"/>
          </w:tcPr>
          <w:p w:rsidR="00051587" w:rsidRPr="00C55E16" w:rsidRDefault="00C55E16" w:rsidP="000B22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5E16">
              <w:rPr>
                <w:rFonts w:ascii="Times New Roman" w:hAnsi="Times New Roman"/>
                <w:sz w:val="20"/>
                <w:szCs w:val="20"/>
              </w:rPr>
              <w:t>Содержание детских и спортивных площадок (информационные щиты)</w:t>
            </w:r>
          </w:p>
        </w:tc>
        <w:tc>
          <w:tcPr>
            <w:tcW w:w="1560" w:type="dxa"/>
            <w:vAlign w:val="center"/>
          </w:tcPr>
          <w:p w:rsidR="00051587" w:rsidRPr="00DA1052" w:rsidRDefault="00051587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плановое значение</w:t>
            </w:r>
          </w:p>
        </w:tc>
        <w:tc>
          <w:tcPr>
            <w:tcW w:w="992" w:type="dxa"/>
            <w:vMerge w:val="restart"/>
            <w:vAlign w:val="center"/>
          </w:tcPr>
          <w:p w:rsidR="00051587" w:rsidRPr="00DA1052" w:rsidRDefault="00C55E16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шт</w:t>
            </w:r>
            <w:r w:rsidR="00051587" w:rsidRPr="00DA105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.</w:t>
            </w:r>
          </w:p>
          <w:p w:rsidR="00051587" w:rsidRPr="00DA1052" w:rsidRDefault="00051587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559" w:type="dxa"/>
          </w:tcPr>
          <w:p w:rsidR="00051587" w:rsidRPr="00DA1052" w:rsidRDefault="00C55E16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10</w:t>
            </w:r>
          </w:p>
          <w:p w:rsidR="00051587" w:rsidRPr="00DA1052" w:rsidRDefault="00C55E16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051587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556" w:type="dxa"/>
            <w:gridSpan w:val="2"/>
          </w:tcPr>
          <w:p w:rsidR="00C55E16" w:rsidRPr="00DA1052" w:rsidRDefault="00C55E16" w:rsidP="00C5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10</w:t>
            </w:r>
          </w:p>
          <w:p w:rsidR="00051587" w:rsidRPr="00DA1052" w:rsidRDefault="00C55E16" w:rsidP="00C55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1276" w:type="dxa"/>
          </w:tcPr>
          <w:p w:rsidR="00C55E16" w:rsidRPr="00DA1052" w:rsidRDefault="00C55E16" w:rsidP="00C5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10</w:t>
            </w:r>
          </w:p>
          <w:p w:rsidR="00051587" w:rsidRPr="00DA1052" w:rsidRDefault="00C55E16" w:rsidP="00C5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1275" w:type="dxa"/>
            <w:gridSpan w:val="2"/>
          </w:tcPr>
          <w:p w:rsidR="00C55E16" w:rsidRPr="00DA1052" w:rsidRDefault="00C55E16" w:rsidP="00C5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10</w:t>
            </w:r>
          </w:p>
          <w:p w:rsidR="00051587" w:rsidRPr="00DA1052" w:rsidRDefault="00C55E16" w:rsidP="00C5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1280" w:type="dxa"/>
            <w:gridSpan w:val="2"/>
          </w:tcPr>
          <w:p w:rsidR="00C55E16" w:rsidRPr="00DA1052" w:rsidRDefault="00C55E16" w:rsidP="00C5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10</w:t>
            </w:r>
          </w:p>
          <w:p w:rsidR="00051587" w:rsidRPr="00DA1052" w:rsidRDefault="00C55E16" w:rsidP="00C5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1417" w:type="dxa"/>
            <w:vMerge w:val="restart"/>
          </w:tcPr>
          <w:p w:rsidR="00051587" w:rsidRPr="00DA1052" w:rsidRDefault="00051587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1587" w:rsidRPr="00DA1052" w:rsidTr="000B2283">
        <w:trPr>
          <w:trHeight w:val="708"/>
        </w:trPr>
        <w:tc>
          <w:tcPr>
            <w:tcW w:w="567" w:type="dxa"/>
            <w:vMerge/>
          </w:tcPr>
          <w:p w:rsidR="00051587" w:rsidRPr="00DA1052" w:rsidRDefault="00051587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051587" w:rsidRPr="00DA1052" w:rsidRDefault="00051587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firstLine="3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051587" w:rsidRPr="00DA1052" w:rsidRDefault="00051587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992" w:type="dxa"/>
            <w:vMerge/>
          </w:tcPr>
          <w:p w:rsidR="00051587" w:rsidRPr="00DA1052" w:rsidRDefault="00051587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55E16" w:rsidRPr="00DA1052" w:rsidRDefault="00C55E16" w:rsidP="00C5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10</w:t>
            </w:r>
          </w:p>
          <w:p w:rsidR="00051587" w:rsidRPr="00DA1052" w:rsidRDefault="00C55E16" w:rsidP="00C55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1556" w:type="dxa"/>
            <w:gridSpan w:val="2"/>
          </w:tcPr>
          <w:p w:rsidR="00C55E16" w:rsidRPr="00DA1052" w:rsidRDefault="00C55E16" w:rsidP="00C5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10</w:t>
            </w:r>
          </w:p>
          <w:p w:rsidR="00051587" w:rsidRPr="00DA1052" w:rsidRDefault="00C55E16" w:rsidP="00C55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1276" w:type="dxa"/>
          </w:tcPr>
          <w:p w:rsidR="00C55E16" w:rsidRPr="00DA1052" w:rsidRDefault="00C55E16" w:rsidP="00C5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10</w:t>
            </w:r>
          </w:p>
          <w:p w:rsidR="00051587" w:rsidRPr="00DA1052" w:rsidRDefault="00C55E16" w:rsidP="00C5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1275" w:type="dxa"/>
            <w:gridSpan w:val="2"/>
          </w:tcPr>
          <w:p w:rsidR="00C55E16" w:rsidRPr="00DA1052" w:rsidRDefault="00C55E16" w:rsidP="00C5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10</w:t>
            </w:r>
          </w:p>
          <w:p w:rsidR="00051587" w:rsidRPr="00DA1052" w:rsidRDefault="00C55E16" w:rsidP="00C5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1280" w:type="dxa"/>
            <w:gridSpan w:val="2"/>
          </w:tcPr>
          <w:p w:rsidR="00C55E16" w:rsidRPr="00DA1052" w:rsidRDefault="00C55E16" w:rsidP="00C5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10</w:t>
            </w:r>
          </w:p>
          <w:p w:rsidR="00051587" w:rsidRPr="00DA1052" w:rsidRDefault="00C55E16" w:rsidP="00C5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1417" w:type="dxa"/>
            <w:vMerge/>
          </w:tcPr>
          <w:p w:rsidR="00051587" w:rsidRPr="00DA1052" w:rsidRDefault="00051587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47CB" w:rsidRPr="00DA1052" w:rsidTr="000B2283">
        <w:trPr>
          <w:trHeight w:val="708"/>
        </w:trPr>
        <w:tc>
          <w:tcPr>
            <w:tcW w:w="567" w:type="dxa"/>
            <w:vMerge w:val="restart"/>
          </w:tcPr>
          <w:p w:rsidR="006E47CB" w:rsidRPr="00DA1052" w:rsidRDefault="006E47CB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vMerge w:val="restart"/>
          </w:tcPr>
          <w:p w:rsidR="006E47CB" w:rsidRPr="007F3A27" w:rsidRDefault="006E47CB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A27">
              <w:rPr>
                <w:rFonts w:ascii="Times New Roman" w:hAnsi="Times New Roman"/>
                <w:sz w:val="20"/>
                <w:szCs w:val="20"/>
              </w:rPr>
              <w:t>Содержание и ремонт памятников участникам ВОВ</w:t>
            </w:r>
          </w:p>
        </w:tc>
        <w:tc>
          <w:tcPr>
            <w:tcW w:w="1560" w:type="dxa"/>
            <w:vAlign w:val="center"/>
          </w:tcPr>
          <w:p w:rsidR="006E47CB" w:rsidRPr="00DA1052" w:rsidRDefault="006E47CB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плановое значение</w:t>
            </w:r>
          </w:p>
        </w:tc>
        <w:tc>
          <w:tcPr>
            <w:tcW w:w="992" w:type="dxa"/>
            <w:vMerge w:val="restart"/>
            <w:vAlign w:val="center"/>
          </w:tcPr>
          <w:p w:rsidR="006E47CB" w:rsidRPr="00DA1052" w:rsidRDefault="006E47CB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Шт.</w:t>
            </w:r>
          </w:p>
          <w:p w:rsidR="006E47CB" w:rsidRPr="00DA1052" w:rsidRDefault="006E47CB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руб</w:t>
            </w:r>
          </w:p>
        </w:tc>
        <w:tc>
          <w:tcPr>
            <w:tcW w:w="1559" w:type="dxa"/>
          </w:tcPr>
          <w:p w:rsidR="006E47CB" w:rsidRPr="00DA1052" w:rsidRDefault="006E47CB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5</w:t>
            </w:r>
          </w:p>
          <w:p w:rsidR="006E47CB" w:rsidRPr="00DA1052" w:rsidRDefault="006E47CB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1556" w:type="dxa"/>
            <w:gridSpan w:val="2"/>
          </w:tcPr>
          <w:p w:rsidR="006E47CB" w:rsidRPr="00DA1052" w:rsidRDefault="006E47CB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5</w:t>
            </w:r>
          </w:p>
          <w:p w:rsidR="006E47CB" w:rsidRPr="00DA1052" w:rsidRDefault="006E47CB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1276" w:type="dxa"/>
          </w:tcPr>
          <w:p w:rsidR="006E47CB" w:rsidRPr="00DA1052" w:rsidRDefault="006E47CB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5</w:t>
            </w:r>
          </w:p>
          <w:p w:rsidR="006E47CB" w:rsidRPr="00DA1052" w:rsidRDefault="006E47CB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1275" w:type="dxa"/>
            <w:gridSpan w:val="2"/>
          </w:tcPr>
          <w:p w:rsidR="006E47CB" w:rsidRPr="00DA1052" w:rsidRDefault="006E47CB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5</w:t>
            </w:r>
          </w:p>
          <w:p w:rsidR="006E47CB" w:rsidRPr="00DA1052" w:rsidRDefault="006E47CB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1280" w:type="dxa"/>
            <w:gridSpan w:val="2"/>
          </w:tcPr>
          <w:p w:rsidR="006E47CB" w:rsidRPr="00DA1052" w:rsidRDefault="006E47CB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5</w:t>
            </w:r>
          </w:p>
          <w:p w:rsidR="006E47CB" w:rsidRPr="00DA1052" w:rsidRDefault="006E47CB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1417" w:type="dxa"/>
            <w:vMerge w:val="restart"/>
          </w:tcPr>
          <w:p w:rsidR="006E47CB" w:rsidRPr="00DA1052" w:rsidRDefault="006E47CB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47CB" w:rsidRPr="00DA1052" w:rsidTr="000B2283">
        <w:trPr>
          <w:trHeight w:val="708"/>
        </w:trPr>
        <w:tc>
          <w:tcPr>
            <w:tcW w:w="567" w:type="dxa"/>
            <w:vMerge/>
          </w:tcPr>
          <w:p w:rsidR="006E47CB" w:rsidRPr="00DA1052" w:rsidRDefault="006E47CB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6E47CB" w:rsidRPr="007F3A27" w:rsidRDefault="006E47CB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firstLine="3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6E47CB" w:rsidRPr="00DA1052" w:rsidRDefault="006E47CB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992" w:type="dxa"/>
            <w:vMerge/>
            <w:vAlign w:val="center"/>
          </w:tcPr>
          <w:p w:rsidR="006E47CB" w:rsidRPr="00DA1052" w:rsidRDefault="006E47CB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E47CB" w:rsidRPr="00DA1052" w:rsidRDefault="006E47CB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5</w:t>
            </w:r>
          </w:p>
          <w:p w:rsidR="006E47CB" w:rsidRPr="00DA1052" w:rsidRDefault="006E47CB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1556" w:type="dxa"/>
            <w:gridSpan w:val="2"/>
          </w:tcPr>
          <w:p w:rsidR="006E47CB" w:rsidRPr="00DA1052" w:rsidRDefault="006E47CB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5</w:t>
            </w:r>
          </w:p>
          <w:p w:rsidR="006E47CB" w:rsidRPr="00DA1052" w:rsidRDefault="006E47CB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1276" w:type="dxa"/>
          </w:tcPr>
          <w:p w:rsidR="006E47CB" w:rsidRPr="00DA1052" w:rsidRDefault="006E47CB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5</w:t>
            </w:r>
          </w:p>
          <w:p w:rsidR="006E47CB" w:rsidRPr="00DA1052" w:rsidRDefault="006E47CB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1275" w:type="dxa"/>
            <w:gridSpan w:val="2"/>
          </w:tcPr>
          <w:p w:rsidR="006E47CB" w:rsidRPr="00DA1052" w:rsidRDefault="006E47CB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5</w:t>
            </w:r>
          </w:p>
          <w:p w:rsidR="006E47CB" w:rsidRPr="00DA1052" w:rsidRDefault="006E47CB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1280" w:type="dxa"/>
            <w:gridSpan w:val="2"/>
          </w:tcPr>
          <w:p w:rsidR="006E47CB" w:rsidRPr="00DA1052" w:rsidRDefault="006E47CB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5</w:t>
            </w:r>
          </w:p>
          <w:p w:rsidR="006E47CB" w:rsidRPr="00DA1052" w:rsidRDefault="006E47CB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1417" w:type="dxa"/>
            <w:vMerge/>
          </w:tcPr>
          <w:p w:rsidR="006E47CB" w:rsidRPr="00DA1052" w:rsidRDefault="006E47CB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3A27" w:rsidRPr="00DA1052" w:rsidTr="000B2283">
        <w:trPr>
          <w:trHeight w:val="602"/>
        </w:trPr>
        <w:tc>
          <w:tcPr>
            <w:tcW w:w="567" w:type="dxa"/>
            <w:vMerge w:val="restart"/>
          </w:tcPr>
          <w:p w:rsidR="007F3A27" w:rsidRPr="00DA1052" w:rsidRDefault="007F3A27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vMerge w:val="restart"/>
          </w:tcPr>
          <w:p w:rsidR="007F3A27" w:rsidRPr="007F3A27" w:rsidRDefault="007F3A27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A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F3A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F3A27">
              <w:rPr>
                <w:rFonts w:ascii="Times New Roman" w:hAnsi="Times New Roman"/>
                <w:sz w:val="20"/>
                <w:szCs w:val="20"/>
              </w:rPr>
              <w:t>Мероприятия по удалению сухостойных, больных и аварийных деревьев</w:t>
            </w:r>
          </w:p>
        </w:tc>
        <w:tc>
          <w:tcPr>
            <w:tcW w:w="1560" w:type="dxa"/>
            <w:vAlign w:val="center"/>
          </w:tcPr>
          <w:p w:rsidR="007F3A27" w:rsidRPr="00DA1052" w:rsidRDefault="007F3A27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плановое значение</w:t>
            </w:r>
          </w:p>
        </w:tc>
        <w:tc>
          <w:tcPr>
            <w:tcW w:w="992" w:type="dxa"/>
            <w:vMerge w:val="restart"/>
            <w:vAlign w:val="center"/>
          </w:tcPr>
          <w:p w:rsidR="007F3A27" w:rsidRPr="00DA1052" w:rsidRDefault="007F3A27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Шт.</w:t>
            </w:r>
          </w:p>
          <w:p w:rsidR="007F3A27" w:rsidRPr="00DA1052" w:rsidRDefault="007F3A27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559" w:type="dxa"/>
          </w:tcPr>
          <w:p w:rsidR="007F3A27" w:rsidRPr="00DA1052" w:rsidRDefault="007F3A27" w:rsidP="007F3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5</w:t>
            </w:r>
          </w:p>
          <w:p w:rsidR="007F3A27" w:rsidRPr="00B5174C" w:rsidRDefault="007F3A27" w:rsidP="007F3A2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70,00</w:t>
            </w:r>
          </w:p>
          <w:p w:rsidR="007F3A27" w:rsidRPr="00DA1052" w:rsidRDefault="007F3A27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556" w:type="dxa"/>
            <w:gridSpan w:val="2"/>
          </w:tcPr>
          <w:p w:rsidR="007F3A27" w:rsidRPr="00DA1052" w:rsidRDefault="007F3A27" w:rsidP="007F3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5</w:t>
            </w:r>
          </w:p>
          <w:p w:rsidR="007F3A27" w:rsidRPr="00B5174C" w:rsidRDefault="007F3A27" w:rsidP="007F3A2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70,00</w:t>
            </w:r>
          </w:p>
          <w:p w:rsidR="007F3A27" w:rsidRPr="00DA1052" w:rsidRDefault="007F3A27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</w:tcPr>
          <w:p w:rsidR="007F3A27" w:rsidRPr="00DA1052" w:rsidRDefault="007F3A27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5</w:t>
            </w:r>
          </w:p>
          <w:p w:rsidR="007F3A27" w:rsidRPr="00B5174C" w:rsidRDefault="007F3A27" w:rsidP="000B228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70,00</w:t>
            </w:r>
          </w:p>
          <w:p w:rsidR="007F3A27" w:rsidRPr="00DA1052" w:rsidRDefault="007F3A27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5" w:type="dxa"/>
            <w:gridSpan w:val="2"/>
          </w:tcPr>
          <w:p w:rsidR="007F3A27" w:rsidRPr="00DA1052" w:rsidRDefault="007F3A27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5</w:t>
            </w:r>
          </w:p>
          <w:p w:rsidR="007F3A27" w:rsidRPr="00B5174C" w:rsidRDefault="007F3A27" w:rsidP="000B228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70,00</w:t>
            </w:r>
          </w:p>
          <w:p w:rsidR="007F3A27" w:rsidRPr="00DA1052" w:rsidRDefault="007F3A27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80" w:type="dxa"/>
            <w:gridSpan w:val="2"/>
          </w:tcPr>
          <w:p w:rsidR="007F3A27" w:rsidRPr="00DA1052" w:rsidRDefault="007F3A27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5</w:t>
            </w:r>
          </w:p>
          <w:p w:rsidR="007F3A27" w:rsidRPr="00B5174C" w:rsidRDefault="007F3A27" w:rsidP="000B228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70,00</w:t>
            </w:r>
          </w:p>
          <w:p w:rsidR="007F3A27" w:rsidRPr="00DA1052" w:rsidRDefault="007F3A27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 w:val="restart"/>
          </w:tcPr>
          <w:p w:rsidR="007F3A27" w:rsidRPr="00DA1052" w:rsidRDefault="007F3A27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3A27" w:rsidRPr="00DA1052" w:rsidTr="000B2283">
        <w:trPr>
          <w:trHeight w:val="131"/>
        </w:trPr>
        <w:tc>
          <w:tcPr>
            <w:tcW w:w="567" w:type="dxa"/>
            <w:vMerge/>
          </w:tcPr>
          <w:p w:rsidR="007F3A27" w:rsidRPr="00DA1052" w:rsidRDefault="007F3A27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7F3A27" w:rsidRPr="007F3A27" w:rsidRDefault="007F3A27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firstLine="3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F3A27" w:rsidRPr="00DA1052" w:rsidRDefault="007F3A27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992" w:type="dxa"/>
            <w:vMerge/>
            <w:vAlign w:val="center"/>
          </w:tcPr>
          <w:p w:rsidR="007F3A27" w:rsidRPr="00DA1052" w:rsidRDefault="007F3A27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F3A27" w:rsidRPr="00DA1052" w:rsidRDefault="007F3A27" w:rsidP="007F3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5</w:t>
            </w:r>
          </w:p>
          <w:p w:rsidR="007F3A27" w:rsidRPr="00B5174C" w:rsidRDefault="007F3A27" w:rsidP="007F3A2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70,00</w:t>
            </w:r>
          </w:p>
          <w:p w:rsidR="007F3A27" w:rsidRPr="00DA1052" w:rsidRDefault="007F3A27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556" w:type="dxa"/>
            <w:gridSpan w:val="2"/>
          </w:tcPr>
          <w:p w:rsidR="007F3A27" w:rsidRPr="00DA1052" w:rsidRDefault="007F3A27" w:rsidP="007F3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5</w:t>
            </w:r>
          </w:p>
          <w:p w:rsidR="007F3A27" w:rsidRPr="00B5174C" w:rsidRDefault="007F3A27" w:rsidP="007F3A2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70,00</w:t>
            </w:r>
          </w:p>
          <w:p w:rsidR="007F3A27" w:rsidRPr="00DA1052" w:rsidRDefault="007F3A27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</w:tcPr>
          <w:p w:rsidR="007F3A27" w:rsidRPr="00DA1052" w:rsidRDefault="007F3A27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5</w:t>
            </w:r>
          </w:p>
          <w:p w:rsidR="007F3A27" w:rsidRPr="00B5174C" w:rsidRDefault="007F3A27" w:rsidP="000B228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70,00</w:t>
            </w:r>
          </w:p>
          <w:p w:rsidR="007F3A27" w:rsidRPr="00DA1052" w:rsidRDefault="007F3A27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5" w:type="dxa"/>
            <w:gridSpan w:val="2"/>
          </w:tcPr>
          <w:p w:rsidR="007F3A27" w:rsidRPr="00DA1052" w:rsidRDefault="007F3A27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5</w:t>
            </w:r>
          </w:p>
          <w:p w:rsidR="007F3A27" w:rsidRPr="00B5174C" w:rsidRDefault="007F3A27" w:rsidP="000B228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70,00</w:t>
            </w:r>
          </w:p>
          <w:p w:rsidR="007F3A27" w:rsidRPr="00DA1052" w:rsidRDefault="007F3A27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80" w:type="dxa"/>
            <w:gridSpan w:val="2"/>
          </w:tcPr>
          <w:p w:rsidR="007F3A27" w:rsidRPr="00DA1052" w:rsidRDefault="007F3A27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5</w:t>
            </w:r>
          </w:p>
          <w:p w:rsidR="007F3A27" w:rsidRPr="00B5174C" w:rsidRDefault="007F3A27" w:rsidP="000B228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70,00</w:t>
            </w:r>
          </w:p>
          <w:p w:rsidR="007F3A27" w:rsidRPr="00DA1052" w:rsidRDefault="007F3A27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7F3A27" w:rsidRPr="00DA1052" w:rsidRDefault="007F3A27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3EAF" w:rsidRPr="00DA1052" w:rsidTr="000B2283">
        <w:trPr>
          <w:trHeight w:val="131"/>
        </w:trPr>
        <w:tc>
          <w:tcPr>
            <w:tcW w:w="567" w:type="dxa"/>
            <w:vMerge w:val="restart"/>
          </w:tcPr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vMerge w:val="restart"/>
          </w:tcPr>
          <w:p w:rsidR="00313EAF" w:rsidRPr="007F3A27" w:rsidRDefault="00313EAF" w:rsidP="007F3A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3A27">
              <w:rPr>
                <w:rFonts w:ascii="Times New Roman" w:hAnsi="Times New Roman"/>
                <w:sz w:val="20"/>
                <w:szCs w:val="20"/>
              </w:rPr>
              <w:t>Вывоз мусора по поселению (ликвидация несанкционированных свалок)</w:t>
            </w:r>
          </w:p>
          <w:p w:rsidR="00313EAF" w:rsidRPr="007F3A27" w:rsidRDefault="00313EAF" w:rsidP="000B22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плановое значение</w:t>
            </w:r>
          </w:p>
        </w:tc>
        <w:tc>
          <w:tcPr>
            <w:tcW w:w="992" w:type="dxa"/>
            <w:vMerge w:val="restart"/>
            <w:vAlign w:val="center"/>
          </w:tcPr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Шт.</w:t>
            </w:r>
          </w:p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руб</w:t>
            </w:r>
          </w:p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5</w:t>
            </w:r>
          </w:p>
          <w:p w:rsidR="00313EAF" w:rsidRPr="00B5174C" w:rsidRDefault="00313EAF" w:rsidP="000B228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</w:t>
            </w:r>
          </w:p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556" w:type="dxa"/>
            <w:gridSpan w:val="2"/>
          </w:tcPr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5</w:t>
            </w:r>
          </w:p>
          <w:p w:rsidR="00313EAF" w:rsidRPr="00B5174C" w:rsidRDefault="00313EAF" w:rsidP="000B228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F76003">
              <w:rPr>
                <w:sz w:val="20"/>
                <w:szCs w:val="20"/>
              </w:rPr>
              <w:t>52</w:t>
            </w:r>
            <w:r>
              <w:rPr>
                <w:sz w:val="20"/>
                <w:szCs w:val="20"/>
              </w:rPr>
              <w:t>,</w:t>
            </w:r>
            <w:r w:rsidR="00F76003">
              <w:rPr>
                <w:sz w:val="20"/>
                <w:szCs w:val="20"/>
              </w:rPr>
              <w:t>20</w:t>
            </w:r>
          </w:p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</w:tcPr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5</w:t>
            </w:r>
          </w:p>
          <w:p w:rsidR="00313EAF" w:rsidRPr="00B5174C" w:rsidRDefault="00313EAF" w:rsidP="000B228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</w:t>
            </w:r>
          </w:p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5" w:type="dxa"/>
            <w:gridSpan w:val="2"/>
          </w:tcPr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5</w:t>
            </w:r>
          </w:p>
          <w:p w:rsidR="00313EAF" w:rsidRPr="00B5174C" w:rsidRDefault="00313EAF" w:rsidP="000B228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</w:t>
            </w:r>
          </w:p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80" w:type="dxa"/>
            <w:gridSpan w:val="2"/>
          </w:tcPr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5</w:t>
            </w:r>
          </w:p>
          <w:p w:rsidR="00313EAF" w:rsidRPr="00B5174C" w:rsidRDefault="00313EAF" w:rsidP="000B228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</w:t>
            </w:r>
          </w:p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 w:val="restart"/>
          </w:tcPr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3EAF" w:rsidRPr="00DA1052" w:rsidTr="000B2283">
        <w:trPr>
          <w:trHeight w:val="131"/>
        </w:trPr>
        <w:tc>
          <w:tcPr>
            <w:tcW w:w="567" w:type="dxa"/>
            <w:vMerge/>
          </w:tcPr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992" w:type="dxa"/>
            <w:vMerge/>
            <w:vAlign w:val="center"/>
          </w:tcPr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5</w:t>
            </w:r>
          </w:p>
          <w:p w:rsidR="00313EAF" w:rsidRPr="00B5174C" w:rsidRDefault="00313EAF" w:rsidP="000B228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</w:t>
            </w:r>
          </w:p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556" w:type="dxa"/>
            <w:gridSpan w:val="2"/>
          </w:tcPr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5</w:t>
            </w:r>
          </w:p>
          <w:p w:rsidR="00313EAF" w:rsidRPr="00B5174C" w:rsidRDefault="00313EAF" w:rsidP="000B228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F76003">
              <w:rPr>
                <w:sz w:val="20"/>
                <w:szCs w:val="20"/>
              </w:rPr>
              <w:t>52</w:t>
            </w:r>
            <w:r>
              <w:rPr>
                <w:sz w:val="20"/>
                <w:szCs w:val="20"/>
              </w:rPr>
              <w:t>,</w:t>
            </w:r>
            <w:r w:rsidR="00F76003">
              <w:rPr>
                <w:sz w:val="20"/>
                <w:szCs w:val="20"/>
              </w:rPr>
              <w:t>20</w:t>
            </w:r>
          </w:p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</w:tcPr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5</w:t>
            </w:r>
          </w:p>
          <w:p w:rsidR="00313EAF" w:rsidRPr="00B5174C" w:rsidRDefault="00313EAF" w:rsidP="000B228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</w:t>
            </w:r>
          </w:p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5" w:type="dxa"/>
            <w:gridSpan w:val="2"/>
          </w:tcPr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5</w:t>
            </w:r>
          </w:p>
          <w:p w:rsidR="00313EAF" w:rsidRPr="00B5174C" w:rsidRDefault="00313EAF" w:rsidP="000B228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</w:t>
            </w:r>
          </w:p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80" w:type="dxa"/>
            <w:gridSpan w:val="2"/>
          </w:tcPr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5</w:t>
            </w:r>
          </w:p>
          <w:p w:rsidR="00313EAF" w:rsidRPr="00B5174C" w:rsidRDefault="00313EAF" w:rsidP="000B228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</w:t>
            </w:r>
          </w:p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B275C" w:rsidRPr="00DA1052" w:rsidTr="000B2283">
        <w:trPr>
          <w:trHeight w:val="768"/>
        </w:trPr>
        <w:tc>
          <w:tcPr>
            <w:tcW w:w="567" w:type="dxa"/>
            <w:vMerge w:val="restart"/>
          </w:tcPr>
          <w:p w:rsidR="00DB275C" w:rsidRDefault="00DB275C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  <w:p w:rsidR="00DB275C" w:rsidRPr="00801E2D" w:rsidRDefault="00DB275C" w:rsidP="000B22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3686" w:type="dxa"/>
            <w:vMerge w:val="restart"/>
          </w:tcPr>
          <w:p w:rsidR="00DB275C" w:rsidRPr="00DA1052" w:rsidRDefault="00DB275C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Обслуживание (содержание) контейнерных площадок</w:t>
            </w:r>
          </w:p>
        </w:tc>
        <w:tc>
          <w:tcPr>
            <w:tcW w:w="1560" w:type="dxa"/>
            <w:vAlign w:val="center"/>
          </w:tcPr>
          <w:p w:rsidR="00DB275C" w:rsidRPr="00DA1052" w:rsidRDefault="00DB275C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плановое значение</w:t>
            </w:r>
          </w:p>
        </w:tc>
        <w:tc>
          <w:tcPr>
            <w:tcW w:w="992" w:type="dxa"/>
            <w:vMerge w:val="restart"/>
            <w:vAlign w:val="center"/>
          </w:tcPr>
          <w:p w:rsidR="00DB275C" w:rsidRPr="00DA1052" w:rsidRDefault="00DB275C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Шт.</w:t>
            </w:r>
          </w:p>
          <w:p w:rsidR="00DB275C" w:rsidRPr="00DA1052" w:rsidRDefault="00DB275C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559" w:type="dxa"/>
          </w:tcPr>
          <w:p w:rsidR="00DB275C" w:rsidRPr="00DA1052" w:rsidRDefault="00DB275C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32</w:t>
            </w:r>
          </w:p>
          <w:p w:rsidR="00DB275C" w:rsidRPr="00B5174C" w:rsidRDefault="00DB275C" w:rsidP="000B228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  <w:p w:rsidR="00DB275C" w:rsidRPr="00DA1052" w:rsidRDefault="00DB275C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556" w:type="dxa"/>
            <w:gridSpan w:val="2"/>
          </w:tcPr>
          <w:p w:rsidR="00DB275C" w:rsidRPr="00DA1052" w:rsidRDefault="00DB275C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32</w:t>
            </w:r>
          </w:p>
          <w:p w:rsidR="00DB275C" w:rsidRPr="00B5174C" w:rsidRDefault="00F76003" w:rsidP="000B228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</w:t>
            </w:r>
            <w:r w:rsidR="00DB275C">
              <w:rPr>
                <w:sz w:val="20"/>
                <w:szCs w:val="20"/>
              </w:rPr>
              <w:t>,00</w:t>
            </w:r>
            <w:r>
              <w:rPr>
                <w:sz w:val="20"/>
                <w:szCs w:val="20"/>
              </w:rPr>
              <w:t>3</w:t>
            </w:r>
          </w:p>
          <w:p w:rsidR="00DB275C" w:rsidRPr="00DA1052" w:rsidRDefault="00DB275C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</w:tcPr>
          <w:p w:rsidR="00DB275C" w:rsidRPr="00DA1052" w:rsidRDefault="00DB275C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32</w:t>
            </w:r>
          </w:p>
          <w:p w:rsidR="00DB275C" w:rsidRPr="00B5174C" w:rsidRDefault="00DB275C" w:rsidP="000B228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  <w:p w:rsidR="00DB275C" w:rsidRPr="00DA1052" w:rsidRDefault="00DB275C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5" w:type="dxa"/>
            <w:gridSpan w:val="2"/>
          </w:tcPr>
          <w:p w:rsidR="00DB275C" w:rsidRPr="00DA1052" w:rsidRDefault="00DB275C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32</w:t>
            </w:r>
          </w:p>
          <w:p w:rsidR="00DB275C" w:rsidRPr="00B5174C" w:rsidRDefault="00DB275C" w:rsidP="000B228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  <w:p w:rsidR="00DB275C" w:rsidRPr="00DA1052" w:rsidRDefault="00DB275C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80" w:type="dxa"/>
            <w:gridSpan w:val="2"/>
          </w:tcPr>
          <w:p w:rsidR="00DB275C" w:rsidRPr="00DA1052" w:rsidRDefault="00DB275C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32</w:t>
            </w:r>
          </w:p>
          <w:p w:rsidR="00DB275C" w:rsidRPr="00B5174C" w:rsidRDefault="00DB275C" w:rsidP="000B228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  <w:p w:rsidR="00DB275C" w:rsidRPr="00DA1052" w:rsidRDefault="00DB275C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17" w:type="dxa"/>
          </w:tcPr>
          <w:p w:rsidR="00DB275C" w:rsidRPr="00DA1052" w:rsidRDefault="00DB275C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B275C" w:rsidRPr="00DA1052" w:rsidTr="000B2283">
        <w:trPr>
          <w:trHeight w:val="863"/>
        </w:trPr>
        <w:tc>
          <w:tcPr>
            <w:tcW w:w="567" w:type="dxa"/>
            <w:vMerge/>
          </w:tcPr>
          <w:p w:rsidR="00DB275C" w:rsidRPr="00DA1052" w:rsidRDefault="00DB275C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DB275C" w:rsidRPr="00DA1052" w:rsidRDefault="00DB275C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DB275C" w:rsidRPr="00DA1052" w:rsidRDefault="00DB275C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992" w:type="dxa"/>
            <w:vMerge/>
            <w:vAlign w:val="center"/>
          </w:tcPr>
          <w:p w:rsidR="00DB275C" w:rsidRPr="00DA1052" w:rsidRDefault="00DB275C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B275C" w:rsidRPr="00DA1052" w:rsidRDefault="00DB275C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32</w:t>
            </w:r>
          </w:p>
          <w:p w:rsidR="00DB275C" w:rsidRPr="00B5174C" w:rsidRDefault="00DB275C" w:rsidP="000B228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  <w:p w:rsidR="00DB275C" w:rsidRPr="00DA1052" w:rsidRDefault="00DB275C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556" w:type="dxa"/>
            <w:gridSpan w:val="2"/>
          </w:tcPr>
          <w:p w:rsidR="00DB275C" w:rsidRPr="00DA1052" w:rsidRDefault="00DB275C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32</w:t>
            </w:r>
          </w:p>
          <w:p w:rsidR="00DB275C" w:rsidRPr="00B5174C" w:rsidRDefault="00F76003" w:rsidP="000B228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228,003</w:t>
            </w:r>
          </w:p>
          <w:p w:rsidR="00DB275C" w:rsidRPr="00DA1052" w:rsidRDefault="00DB275C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</w:tcPr>
          <w:p w:rsidR="00DB275C" w:rsidRPr="00DA1052" w:rsidRDefault="00DB275C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32</w:t>
            </w:r>
          </w:p>
          <w:p w:rsidR="00DB275C" w:rsidRPr="00B5174C" w:rsidRDefault="00DB275C" w:rsidP="000B228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  <w:p w:rsidR="00DB275C" w:rsidRPr="00DA1052" w:rsidRDefault="00DB275C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5" w:type="dxa"/>
            <w:gridSpan w:val="2"/>
          </w:tcPr>
          <w:p w:rsidR="00DB275C" w:rsidRPr="00DA1052" w:rsidRDefault="00DB275C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32</w:t>
            </w:r>
          </w:p>
          <w:p w:rsidR="00DB275C" w:rsidRPr="00B5174C" w:rsidRDefault="00DB275C" w:rsidP="000B228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  <w:p w:rsidR="00DB275C" w:rsidRPr="00DA1052" w:rsidRDefault="00DB275C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80" w:type="dxa"/>
            <w:gridSpan w:val="2"/>
          </w:tcPr>
          <w:p w:rsidR="00DB275C" w:rsidRPr="00DA1052" w:rsidRDefault="00DB275C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32</w:t>
            </w:r>
          </w:p>
          <w:p w:rsidR="00DB275C" w:rsidRPr="00B5174C" w:rsidRDefault="00DB275C" w:rsidP="000B228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  <w:p w:rsidR="00DB275C" w:rsidRPr="00DA1052" w:rsidRDefault="00DB275C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17" w:type="dxa"/>
          </w:tcPr>
          <w:p w:rsidR="00DB275C" w:rsidRPr="00DA1052" w:rsidRDefault="00DB275C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4D20" w:rsidRPr="00DA1052" w:rsidTr="000B2283">
        <w:trPr>
          <w:trHeight w:val="562"/>
        </w:trPr>
        <w:tc>
          <w:tcPr>
            <w:tcW w:w="567" w:type="dxa"/>
            <w:vMerge w:val="restart"/>
          </w:tcPr>
          <w:p w:rsidR="008A4D20" w:rsidRPr="00DA1052" w:rsidRDefault="008A4D20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vMerge w:val="restart"/>
          </w:tcPr>
          <w:p w:rsidR="008A4D20" w:rsidRPr="008355DC" w:rsidRDefault="008A4D20" w:rsidP="008355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5DC">
              <w:rPr>
                <w:rFonts w:ascii="Times New Roman" w:hAnsi="Times New Roman" w:cs="Times New Roman"/>
                <w:sz w:val="20"/>
                <w:szCs w:val="20"/>
              </w:rPr>
              <w:t>Утилизация</w:t>
            </w:r>
            <w:r w:rsidRPr="008355DC">
              <w:rPr>
                <w:rFonts w:ascii="Times New Roman" w:hAnsi="Times New Roman"/>
                <w:sz w:val="20"/>
                <w:szCs w:val="20"/>
              </w:rPr>
              <w:t xml:space="preserve"> опасных отходов (лампы энергосберегающие, ДРЛ,ДНАТ)</w:t>
            </w:r>
          </w:p>
        </w:tc>
        <w:tc>
          <w:tcPr>
            <w:tcW w:w="1560" w:type="dxa"/>
            <w:vAlign w:val="center"/>
          </w:tcPr>
          <w:p w:rsidR="008A4D20" w:rsidRPr="00DA1052" w:rsidRDefault="008A4D20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плановое значение</w:t>
            </w:r>
          </w:p>
        </w:tc>
        <w:tc>
          <w:tcPr>
            <w:tcW w:w="992" w:type="dxa"/>
            <w:vMerge w:val="restart"/>
            <w:vAlign w:val="center"/>
          </w:tcPr>
          <w:p w:rsidR="008A4D20" w:rsidRPr="00DA1052" w:rsidRDefault="008A4D20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Шт.</w:t>
            </w:r>
          </w:p>
          <w:p w:rsidR="008A4D20" w:rsidRPr="00DA1052" w:rsidRDefault="008A4D20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руб</w:t>
            </w:r>
          </w:p>
        </w:tc>
        <w:tc>
          <w:tcPr>
            <w:tcW w:w="1559" w:type="dxa"/>
          </w:tcPr>
          <w:p w:rsidR="008A4D20" w:rsidRPr="00DA1052" w:rsidRDefault="008A4D20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100</w:t>
            </w:r>
          </w:p>
          <w:p w:rsidR="008A4D20" w:rsidRPr="00B5174C" w:rsidRDefault="008A4D20" w:rsidP="000B228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</w:t>
            </w:r>
          </w:p>
          <w:p w:rsidR="008A4D20" w:rsidRPr="00DA1052" w:rsidRDefault="008A4D20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556" w:type="dxa"/>
            <w:gridSpan w:val="2"/>
          </w:tcPr>
          <w:p w:rsidR="008A4D20" w:rsidRPr="00DA1052" w:rsidRDefault="008A4D20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100</w:t>
            </w:r>
          </w:p>
          <w:p w:rsidR="008A4D20" w:rsidRPr="00B5174C" w:rsidRDefault="008A4D20" w:rsidP="000B228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</w:t>
            </w:r>
          </w:p>
          <w:p w:rsidR="008A4D20" w:rsidRPr="00DA1052" w:rsidRDefault="008A4D20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</w:tcPr>
          <w:p w:rsidR="008A4D20" w:rsidRPr="00DA1052" w:rsidRDefault="008A4D20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100</w:t>
            </w:r>
          </w:p>
          <w:p w:rsidR="008A4D20" w:rsidRPr="00B5174C" w:rsidRDefault="008A4D20" w:rsidP="000B228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</w:t>
            </w:r>
          </w:p>
          <w:p w:rsidR="008A4D20" w:rsidRPr="00DA1052" w:rsidRDefault="008A4D20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5" w:type="dxa"/>
            <w:gridSpan w:val="2"/>
          </w:tcPr>
          <w:p w:rsidR="008A4D20" w:rsidRPr="00DA1052" w:rsidRDefault="008A4D20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100</w:t>
            </w:r>
          </w:p>
          <w:p w:rsidR="008A4D20" w:rsidRPr="00B5174C" w:rsidRDefault="008A4D20" w:rsidP="000B228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</w:t>
            </w:r>
          </w:p>
          <w:p w:rsidR="008A4D20" w:rsidRPr="00DA1052" w:rsidRDefault="008A4D20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80" w:type="dxa"/>
            <w:gridSpan w:val="2"/>
          </w:tcPr>
          <w:p w:rsidR="008A4D20" w:rsidRPr="00DA1052" w:rsidRDefault="008A4D20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100</w:t>
            </w:r>
          </w:p>
          <w:p w:rsidR="008A4D20" w:rsidRPr="00B5174C" w:rsidRDefault="008A4D20" w:rsidP="000B228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</w:t>
            </w:r>
          </w:p>
          <w:p w:rsidR="008A4D20" w:rsidRPr="00DA1052" w:rsidRDefault="008A4D20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 w:val="restart"/>
          </w:tcPr>
          <w:p w:rsidR="008A4D20" w:rsidRPr="00DA1052" w:rsidRDefault="008A4D20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4D20" w:rsidRPr="00DA1052" w:rsidTr="000B2283">
        <w:tc>
          <w:tcPr>
            <w:tcW w:w="567" w:type="dxa"/>
            <w:vMerge/>
          </w:tcPr>
          <w:p w:rsidR="008A4D20" w:rsidRPr="00DA1052" w:rsidRDefault="008A4D20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A4D20" w:rsidRPr="00DA1052" w:rsidRDefault="008A4D20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firstLine="3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A4D20" w:rsidRPr="00DA1052" w:rsidRDefault="008A4D20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992" w:type="dxa"/>
            <w:vMerge/>
            <w:vAlign w:val="center"/>
          </w:tcPr>
          <w:p w:rsidR="008A4D20" w:rsidRPr="00DA1052" w:rsidRDefault="008A4D20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A4D20" w:rsidRPr="00DA1052" w:rsidRDefault="008A4D20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100</w:t>
            </w:r>
          </w:p>
          <w:p w:rsidR="008A4D20" w:rsidRPr="00B5174C" w:rsidRDefault="008A4D20" w:rsidP="000B228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</w:t>
            </w:r>
          </w:p>
          <w:p w:rsidR="008A4D20" w:rsidRPr="00DA1052" w:rsidRDefault="008A4D20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556" w:type="dxa"/>
            <w:gridSpan w:val="2"/>
          </w:tcPr>
          <w:p w:rsidR="008A4D20" w:rsidRPr="00DA1052" w:rsidRDefault="008A4D20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100</w:t>
            </w:r>
          </w:p>
          <w:p w:rsidR="008A4D20" w:rsidRPr="00B5174C" w:rsidRDefault="008A4D20" w:rsidP="000B228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</w:t>
            </w:r>
          </w:p>
          <w:p w:rsidR="008A4D20" w:rsidRPr="00DA1052" w:rsidRDefault="008A4D20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</w:tcPr>
          <w:p w:rsidR="008A4D20" w:rsidRPr="00DA1052" w:rsidRDefault="008A4D20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100</w:t>
            </w:r>
          </w:p>
          <w:p w:rsidR="008A4D20" w:rsidRPr="00B5174C" w:rsidRDefault="008A4D20" w:rsidP="000B228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</w:t>
            </w:r>
          </w:p>
          <w:p w:rsidR="008A4D20" w:rsidRPr="00DA1052" w:rsidRDefault="008A4D20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5" w:type="dxa"/>
            <w:gridSpan w:val="2"/>
          </w:tcPr>
          <w:p w:rsidR="008A4D20" w:rsidRPr="00DA1052" w:rsidRDefault="008A4D20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100</w:t>
            </w:r>
          </w:p>
          <w:p w:rsidR="008A4D20" w:rsidRPr="00B5174C" w:rsidRDefault="008A4D20" w:rsidP="000B228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</w:t>
            </w:r>
          </w:p>
          <w:p w:rsidR="008A4D20" w:rsidRPr="00DA1052" w:rsidRDefault="008A4D20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80" w:type="dxa"/>
            <w:gridSpan w:val="2"/>
          </w:tcPr>
          <w:p w:rsidR="008A4D20" w:rsidRPr="00DA1052" w:rsidRDefault="008A4D20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100</w:t>
            </w:r>
          </w:p>
          <w:p w:rsidR="008A4D20" w:rsidRPr="00B5174C" w:rsidRDefault="008A4D20" w:rsidP="000B228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</w:t>
            </w:r>
          </w:p>
          <w:p w:rsidR="008A4D20" w:rsidRPr="00DA1052" w:rsidRDefault="008A4D20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8A4D20" w:rsidRPr="00DA1052" w:rsidRDefault="008A4D20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3EAF" w:rsidRPr="00DA1052" w:rsidTr="000B2283">
        <w:tc>
          <w:tcPr>
            <w:tcW w:w="567" w:type="dxa"/>
            <w:vMerge w:val="restart"/>
          </w:tcPr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vMerge w:val="restart"/>
          </w:tcPr>
          <w:p w:rsidR="00313EAF" w:rsidRPr="00760447" w:rsidRDefault="00313EAF" w:rsidP="000B22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0447">
              <w:rPr>
                <w:rFonts w:ascii="Times New Roman" w:hAnsi="Times New Roman"/>
                <w:sz w:val="20"/>
                <w:szCs w:val="20"/>
              </w:rPr>
              <w:t>Мероприятия по скашиванию травы в летний период</w:t>
            </w:r>
          </w:p>
        </w:tc>
        <w:tc>
          <w:tcPr>
            <w:tcW w:w="1560" w:type="dxa"/>
            <w:vAlign w:val="center"/>
          </w:tcPr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плановое значение</w:t>
            </w:r>
          </w:p>
        </w:tc>
        <w:tc>
          <w:tcPr>
            <w:tcW w:w="992" w:type="dxa"/>
            <w:vAlign w:val="center"/>
          </w:tcPr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кв м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.</w:t>
            </w:r>
          </w:p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руб</w:t>
            </w:r>
          </w:p>
        </w:tc>
        <w:tc>
          <w:tcPr>
            <w:tcW w:w="1559" w:type="dxa"/>
          </w:tcPr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7020</w:t>
            </w:r>
          </w:p>
          <w:p w:rsidR="00313EAF" w:rsidRPr="00B5174C" w:rsidRDefault="00313EAF" w:rsidP="000B228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42,12</w:t>
            </w:r>
          </w:p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556" w:type="dxa"/>
            <w:gridSpan w:val="2"/>
          </w:tcPr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7020</w:t>
            </w:r>
          </w:p>
          <w:p w:rsidR="00313EAF" w:rsidRPr="00B5174C" w:rsidRDefault="00313EAF" w:rsidP="000B228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42,12</w:t>
            </w:r>
          </w:p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</w:tcPr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7020</w:t>
            </w:r>
          </w:p>
          <w:p w:rsidR="00313EAF" w:rsidRPr="00B5174C" w:rsidRDefault="00313EAF" w:rsidP="000B228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42,12</w:t>
            </w:r>
          </w:p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5" w:type="dxa"/>
            <w:gridSpan w:val="2"/>
          </w:tcPr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7020</w:t>
            </w:r>
          </w:p>
          <w:p w:rsidR="00313EAF" w:rsidRPr="00B5174C" w:rsidRDefault="00313EAF" w:rsidP="000B228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42,12</w:t>
            </w:r>
          </w:p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80" w:type="dxa"/>
            <w:gridSpan w:val="2"/>
          </w:tcPr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7020</w:t>
            </w:r>
          </w:p>
          <w:p w:rsidR="00313EAF" w:rsidRPr="00B5174C" w:rsidRDefault="00313EAF" w:rsidP="000B228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42,12</w:t>
            </w:r>
          </w:p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 w:val="restart"/>
          </w:tcPr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3EAF" w:rsidRPr="00DA1052" w:rsidTr="000B2283">
        <w:tc>
          <w:tcPr>
            <w:tcW w:w="567" w:type="dxa"/>
            <w:vMerge/>
          </w:tcPr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firstLine="3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992" w:type="dxa"/>
            <w:vAlign w:val="center"/>
          </w:tcPr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13EAF" w:rsidRPr="00DA1052" w:rsidRDefault="00313EAF" w:rsidP="00743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7020</w:t>
            </w:r>
          </w:p>
          <w:p w:rsidR="00313EAF" w:rsidRPr="00B5174C" w:rsidRDefault="00313EAF" w:rsidP="000B228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42,12</w:t>
            </w:r>
          </w:p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556" w:type="dxa"/>
            <w:gridSpan w:val="2"/>
          </w:tcPr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7020</w:t>
            </w:r>
          </w:p>
          <w:p w:rsidR="00313EAF" w:rsidRPr="00B5174C" w:rsidRDefault="00313EAF" w:rsidP="000B228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42,12</w:t>
            </w:r>
          </w:p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</w:tcPr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7020</w:t>
            </w:r>
          </w:p>
          <w:p w:rsidR="00313EAF" w:rsidRPr="00B5174C" w:rsidRDefault="00313EAF" w:rsidP="000B228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42,12</w:t>
            </w:r>
          </w:p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5" w:type="dxa"/>
            <w:gridSpan w:val="2"/>
          </w:tcPr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7020</w:t>
            </w:r>
          </w:p>
          <w:p w:rsidR="00313EAF" w:rsidRPr="00B5174C" w:rsidRDefault="00313EAF" w:rsidP="000B228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42,12</w:t>
            </w:r>
          </w:p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80" w:type="dxa"/>
            <w:gridSpan w:val="2"/>
          </w:tcPr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7020</w:t>
            </w:r>
          </w:p>
          <w:p w:rsidR="00313EAF" w:rsidRPr="00B5174C" w:rsidRDefault="00313EAF" w:rsidP="000B228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42,12</w:t>
            </w:r>
          </w:p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B2283" w:rsidRPr="00DA1052" w:rsidTr="000B2283">
        <w:trPr>
          <w:trHeight w:val="591"/>
        </w:trPr>
        <w:tc>
          <w:tcPr>
            <w:tcW w:w="567" w:type="dxa"/>
            <w:vMerge w:val="restart"/>
          </w:tcPr>
          <w:p w:rsidR="000B2283" w:rsidRPr="00DA1052" w:rsidRDefault="000B2283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vMerge w:val="restart"/>
          </w:tcPr>
          <w:p w:rsidR="000B2283" w:rsidRPr="00B60F6F" w:rsidRDefault="000B2283" w:rsidP="000B22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F6F">
              <w:rPr>
                <w:rFonts w:ascii="Times New Roman" w:hAnsi="Times New Roman"/>
                <w:sz w:val="20"/>
                <w:szCs w:val="20"/>
              </w:rPr>
              <w:t>Проведение субботников</w:t>
            </w:r>
          </w:p>
        </w:tc>
        <w:tc>
          <w:tcPr>
            <w:tcW w:w="1560" w:type="dxa"/>
            <w:vAlign w:val="center"/>
          </w:tcPr>
          <w:p w:rsidR="000B2283" w:rsidRDefault="000B2283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плановое значение</w:t>
            </w:r>
          </w:p>
          <w:p w:rsidR="000B2283" w:rsidRPr="00DA1052" w:rsidRDefault="000B2283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0B2283" w:rsidRPr="00DA1052" w:rsidRDefault="000B2283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Шт.</w:t>
            </w:r>
          </w:p>
          <w:p w:rsidR="000B2283" w:rsidRPr="00DA1052" w:rsidRDefault="000B2283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руб</w:t>
            </w:r>
          </w:p>
        </w:tc>
        <w:tc>
          <w:tcPr>
            <w:tcW w:w="1559" w:type="dxa"/>
          </w:tcPr>
          <w:p w:rsidR="000B2283" w:rsidRPr="00DA1052" w:rsidRDefault="000B228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4</w:t>
            </w:r>
          </w:p>
          <w:p w:rsidR="000B2283" w:rsidRPr="00DA1052" w:rsidRDefault="000B2283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1556" w:type="dxa"/>
            <w:gridSpan w:val="2"/>
          </w:tcPr>
          <w:p w:rsidR="000B2283" w:rsidRPr="00DA1052" w:rsidRDefault="000B228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4</w:t>
            </w:r>
          </w:p>
          <w:p w:rsidR="000B2283" w:rsidRPr="00DA1052" w:rsidRDefault="000B2283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1276" w:type="dxa"/>
          </w:tcPr>
          <w:p w:rsidR="000B2283" w:rsidRPr="00DA1052" w:rsidRDefault="000B228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4</w:t>
            </w:r>
          </w:p>
          <w:p w:rsidR="000B2283" w:rsidRPr="00DA1052" w:rsidRDefault="000B228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1275" w:type="dxa"/>
            <w:gridSpan w:val="2"/>
          </w:tcPr>
          <w:p w:rsidR="000B2283" w:rsidRPr="00DA1052" w:rsidRDefault="000B228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4</w:t>
            </w:r>
          </w:p>
          <w:p w:rsidR="000B2283" w:rsidRPr="00DA1052" w:rsidRDefault="000B228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1280" w:type="dxa"/>
            <w:gridSpan w:val="2"/>
          </w:tcPr>
          <w:p w:rsidR="000B2283" w:rsidRPr="00DA1052" w:rsidRDefault="000B228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4</w:t>
            </w:r>
          </w:p>
          <w:p w:rsidR="000B2283" w:rsidRPr="00DA1052" w:rsidRDefault="000B228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1417" w:type="dxa"/>
            <w:vMerge w:val="restart"/>
          </w:tcPr>
          <w:p w:rsidR="000B2283" w:rsidRPr="00DA1052" w:rsidRDefault="000B2283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B2283" w:rsidRPr="00DA1052" w:rsidTr="000B2283">
        <w:tc>
          <w:tcPr>
            <w:tcW w:w="567" w:type="dxa"/>
            <w:vMerge/>
          </w:tcPr>
          <w:p w:rsidR="000B2283" w:rsidRPr="00DA1052" w:rsidRDefault="000B2283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0B2283" w:rsidRPr="00DA1052" w:rsidRDefault="000B2283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firstLine="3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0B2283" w:rsidRPr="00DA1052" w:rsidRDefault="000B2283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992" w:type="dxa"/>
            <w:vMerge/>
          </w:tcPr>
          <w:p w:rsidR="000B2283" w:rsidRPr="00DA1052" w:rsidRDefault="000B2283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2283" w:rsidRPr="00DA1052" w:rsidRDefault="000B228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4</w:t>
            </w:r>
          </w:p>
          <w:p w:rsidR="000B2283" w:rsidRPr="00DA1052" w:rsidRDefault="000B2283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1556" w:type="dxa"/>
            <w:gridSpan w:val="2"/>
          </w:tcPr>
          <w:p w:rsidR="000B2283" w:rsidRPr="00DA1052" w:rsidRDefault="000B228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4</w:t>
            </w:r>
          </w:p>
          <w:p w:rsidR="000B2283" w:rsidRPr="00DA1052" w:rsidRDefault="000B2283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1276" w:type="dxa"/>
          </w:tcPr>
          <w:p w:rsidR="000B2283" w:rsidRPr="00DA1052" w:rsidRDefault="000B228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4</w:t>
            </w:r>
          </w:p>
          <w:p w:rsidR="000B2283" w:rsidRPr="00DA1052" w:rsidRDefault="000B228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1275" w:type="dxa"/>
            <w:gridSpan w:val="2"/>
          </w:tcPr>
          <w:p w:rsidR="000B2283" w:rsidRPr="00DA1052" w:rsidRDefault="000B228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4</w:t>
            </w:r>
          </w:p>
          <w:p w:rsidR="000B2283" w:rsidRPr="00DA1052" w:rsidRDefault="000B228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1280" w:type="dxa"/>
            <w:gridSpan w:val="2"/>
          </w:tcPr>
          <w:p w:rsidR="000B2283" w:rsidRPr="00DA1052" w:rsidRDefault="000B228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4</w:t>
            </w:r>
          </w:p>
          <w:p w:rsidR="000B2283" w:rsidRPr="00DA1052" w:rsidRDefault="000B228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1417" w:type="dxa"/>
            <w:vMerge/>
          </w:tcPr>
          <w:p w:rsidR="000B2283" w:rsidRPr="00DA1052" w:rsidRDefault="000B2283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B2283" w:rsidRPr="00DA1052" w:rsidTr="000B2283">
        <w:tc>
          <w:tcPr>
            <w:tcW w:w="567" w:type="dxa"/>
            <w:vMerge w:val="restart"/>
          </w:tcPr>
          <w:p w:rsidR="000B2283" w:rsidRPr="00DA1052" w:rsidRDefault="000B2283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vMerge w:val="restart"/>
          </w:tcPr>
          <w:p w:rsidR="000B2283" w:rsidRPr="00787854" w:rsidRDefault="000B2283" w:rsidP="000B22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54">
              <w:rPr>
                <w:rFonts w:ascii="Times New Roman" w:hAnsi="Times New Roman"/>
                <w:sz w:val="20"/>
                <w:szCs w:val="20"/>
              </w:rPr>
              <w:t>Обслуживание уличного освещения на территории поселения (</w:t>
            </w:r>
            <w:r w:rsidRPr="00787854">
              <w:rPr>
                <w:rFonts w:ascii="Times New Roman" w:hAnsi="Times New Roman" w:cs="Times New Roman"/>
                <w:sz w:val="20"/>
                <w:szCs w:val="20"/>
              </w:rPr>
              <w:t xml:space="preserve">ООО «Азурегос»), </w:t>
            </w:r>
            <w:r w:rsidRPr="00787854">
              <w:rPr>
                <w:sz w:val="20"/>
                <w:szCs w:val="20"/>
              </w:rPr>
              <w:t xml:space="preserve"> </w:t>
            </w:r>
            <w:r w:rsidRPr="00787854">
              <w:rPr>
                <w:rFonts w:ascii="Times New Roman" w:hAnsi="Times New Roman" w:cs="Times New Roman"/>
                <w:sz w:val="20"/>
                <w:szCs w:val="20"/>
              </w:rPr>
              <w:t>техосмотр узлов учета уличного освещения</w:t>
            </w:r>
          </w:p>
        </w:tc>
        <w:tc>
          <w:tcPr>
            <w:tcW w:w="1560" w:type="dxa"/>
            <w:vAlign w:val="center"/>
          </w:tcPr>
          <w:p w:rsidR="000B2283" w:rsidRPr="00DA1052" w:rsidRDefault="000B2283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плановое значение</w:t>
            </w:r>
          </w:p>
        </w:tc>
        <w:tc>
          <w:tcPr>
            <w:tcW w:w="992" w:type="dxa"/>
            <w:vMerge w:val="restart"/>
            <w:vAlign w:val="center"/>
          </w:tcPr>
          <w:p w:rsidR="000B2283" w:rsidRPr="00DA1052" w:rsidRDefault="000B2283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Шт.</w:t>
            </w:r>
          </w:p>
          <w:p w:rsidR="000B2283" w:rsidRPr="00DA1052" w:rsidRDefault="000B2283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руб</w:t>
            </w:r>
          </w:p>
        </w:tc>
        <w:tc>
          <w:tcPr>
            <w:tcW w:w="1559" w:type="dxa"/>
          </w:tcPr>
          <w:p w:rsidR="000B2283" w:rsidRPr="00DA1052" w:rsidRDefault="000B228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12</w:t>
            </w:r>
          </w:p>
          <w:p w:rsidR="000B2283" w:rsidRPr="00DA1052" w:rsidRDefault="000B2283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240,00</w:t>
            </w:r>
          </w:p>
        </w:tc>
        <w:tc>
          <w:tcPr>
            <w:tcW w:w="1556" w:type="dxa"/>
            <w:gridSpan w:val="2"/>
          </w:tcPr>
          <w:p w:rsidR="000B2283" w:rsidRPr="00DA1052" w:rsidRDefault="000B228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12</w:t>
            </w:r>
          </w:p>
          <w:p w:rsidR="000B2283" w:rsidRPr="00DA1052" w:rsidRDefault="000B2283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240,00</w:t>
            </w:r>
          </w:p>
        </w:tc>
        <w:tc>
          <w:tcPr>
            <w:tcW w:w="1276" w:type="dxa"/>
          </w:tcPr>
          <w:p w:rsidR="000B2283" w:rsidRPr="00DA1052" w:rsidRDefault="000B228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12</w:t>
            </w:r>
          </w:p>
          <w:p w:rsidR="000B2283" w:rsidRPr="00DA1052" w:rsidRDefault="000B2283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240,00</w:t>
            </w:r>
          </w:p>
        </w:tc>
        <w:tc>
          <w:tcPr>
            <w:tcW w:w="1275" w:type="dxa"/>
            <w:gridSpan w:val="2"/>
          </w:tcPr>
          <w:p w:rsidR="000B2283" w:rsidRPr="00DA1052" w:rsidRDefault="000B228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12</w:t>
            </w:r>
          </w:p>
          <w:p w:rsidR="000B2283" w:rsidRPr="00DA1052" w:rsidRDefault="000B2283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240,00</w:t>
            </w:r>
          </w:p>
        </w:tc>
        <w:tc>
          <w:tcPr>
            <w:tcW w:w="1280" w:type="dxa"/>
            <w:gridSpan w:val="2"/>
          </w:tcPr>
          <w:p w:rsidR="000B2283" w:rsidRPr="00DA1052" w:rsidRDefault="000B228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12</w:t>
            </w:r>
          </w:p>
          <w:p w:rsidR="000B2283" w:rsidRPr="00DA1052" w:rsidRDefault="000B2283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240,00</w:t>
            </w:r>
          </w:p>
        </w:tc>
        <w:tc>
          <w:tcPr>
            <w:tcW w:w="1417" w:type="dxa"/>
            <w:vMerge w:val="restart"/>
          </w:tcPr>
          <w:p w:rsidR="000B2283" w:rsidRPr="00DA1052" w:rsidRDefault="000B2283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B2283" w:rsidRPr="00DA1052" w:rsidTr="000B2283">
        <w:tc>
          <w:tcPr>
            <w:tcW w:w="567" w:type="dxa"/>
            <w:vMerge/>
          </w:tcPr>
          <w:p w:rsidR="000B2283" w:rsidRPr="00DA1052" w:rsidRDefault="000B2283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0B2283" w:rsidRPr="00DA1052" w:rsidRDefault="000B2283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firstLine="3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0B2283" w:rsidRPr="00DA1052" w:rsidRDefault="000B2283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992" w:type="dxa"/>
            <w:vMerge/>
          </w:tcPr>
          <w:p w:rsidR="000B2283" w:rsidRPr="00DA1052" w:rsidRDefault="000B2283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2283" w:rsidRPr="00DA1052" w:rsidRDefault="000B228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12</w:t>
            </w:r>
          </w:p>
          <w:p w:rsidR="000B2283" w:rsidRPr="00DA1052" w:rsidRDefault="000B2283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240,00</w:t>
            </w:r>
          </w:p>
        </w:tc>
        <w:tc>
          <w:tcPr>
            <w:tcW w:w="1556" w:type="dxa"/>
            <w:gridSpan w:val="2"/>
          </w:tcPr>
          <w:p w:rsidR="000B2283" w:rsidRPr="00DA1052" w:rsidRDefault="000B228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12</w:t>
            </w:r>
          </w:p>
          <w:p w:rsidR="000B2283" w:rsidRPr="00DA1052" w:rsidRDefault="000B2283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240,00</w:t>
            </w:r>
          </w:p>
        </w:tc>
        <w:tc>
          <w:tcPr>
            <w:tcW w:w="1276" w:type="dxa"/>
          </w:tcPr>
          <w:p w:rsidR="000B2283" w:rsidRPr="00DA1052" w:rsidRDefault="000B228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12</w:t>
            </w:r>
          </w:p>
          <w:p w:rsidR="000B2283" w:rsidRPr="00DA1052" w:rsidRDefault="000B2283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240,00</w:t>
            </w:r>
          </w:p>
        </w:tc>
        <w:tc>
          <w:tcPr>
            <w:tcW w:w="1275" w:type="dxa"/>
            <w:gridSpan w:val="2"/>
          </w:tcPr>
          <w:p w:rsidR="000B2283" w:rsidRPr="00DA1052" w:rsidRDefault="000B228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12</w:t>
            </w:r>
          </w:p>
          <w:p w:rsidR="000B2283" w:rsidRPr="00DA1052" w:rsidRDefault="000B2283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240,00</w:t>
            </w:r>
          </w:p>
        </w:tc>
        <w:tc>
          <w:tcPr>
            <w:tcW w:w="1280" w:type="dxa"/>
            <w:gridSpan w:val="2"/>
          </w:tcPr>
          <w:p w:rsidR="000B2283" w:rsidRPr="00DA1052" w:rsidRDefault="000B228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12</w:t>
            </w:r>
          </w:p>
          <w:p w:rsidR="000B2283" w:rsidRPr="00DA1052" w:rsidRDefault="000B2283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240,00</w:t>
            </w:r>
          </w:p>
        </w:tc>
        <w:tc>
          <w:tcPr>
            <w:tcW w:w="1417" w:type="dxa"/>
            <w:vMerge/>
          </w:tcPr>
          <w:p w:rsidR="000B2283" w:rsidRPr="00DA1052" w:rsidRDefault="000B2283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15EDE" w:rsidRPr="00DA1052" w:rsidTr="000B2283">
        <w:tc>
          <w:tcPr>
            <w:tcW w:w="567" w:type="dxa"/>
            <w:vMerge w:val="restart"/>
          </w:tcPr>
          <w:p w:rsidR="00F15EDE" w:rsidRPr="00DA1052" w:rsidRDefault="00F15EDE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vMerge w:val="restart"/>
          </w:tcPr>
          <w:p w:rsidR="00F15EDE" w:rsidRPr="001527F5" w:rsidRDefault="00F15EDE" w:rsidP="000B22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27F5">
              <w:rPr>
                <w:rFonts w:ascii="Times New Roman" w:hAnsi="Times New Roman"/>
                <w:sz w:val="20"/>
                <w:szCs w:val="20"/>
              </w:rPr>
              <w:t xml:space="preserve">Организация поверки </w:t>
            </w:r>
            <w:r w:rsidRPr="001527F5">
              <w:rPr>
                <w:rFonts w:ascii="Times New Roman" w:eastAsia="Times New Roman" w:hAnsi="Times New Roman" w:cs="Times New Roman"/>
                <w:sz w:val="20"/>
                <w:szCs w:val="20"/>
              </w:rPr>
              <w:t>приборов узла учета тепловой энергии в здании администрации</w:t>
            </w:r>
          </w:p>
        </w:tc>
        <w:tc>
          <w:tcPr>
            <w:tcW w:w="1560" w:type="dxa"/>
            <w:vAlign w:val="center"/>
          </w:tcPr>
          <w:p w:rsidR="00F15EDE" w:rsidRPr="00DA1052" w:rsidRDefault="00F15EDE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плановое значение</w:t>
            </w:r>
          </w:p>
        </w:tc>
        <w:tc>
          <w:tcPr>
            <w:tcW w:w="992" w:type="dxa"/>
            <w:vMerge w:val="restart"/>
            <w:vAlign w:val="center"/>
          </w:tcPr>
          <w:p w:rsidR="00F15EDE" w:rsidRPr="00DA1052" w:rsidRDefault="00F15EDE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Шт.</w:t>
            </w:r>
          </w:p>
          <w:p w:rsidR="00F15EDE" w:rsidRPr="00DA1052" w:rsidRDefault="00F15EDE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руб</w:t>
            </w:r>
          </w:p>
        </w:tc>
        <w:tc>
          <w:tcPr>
            <w:tcW w:w="1559" w:type="dxa"/>
          </w:tcPr>
          <w:p w:rsidR="00F15EDE" w:rsidRPr="00DA1052" w:rsidRDefault="00F15EDE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</w:t>
            </w:r>
          </w:p>
          <w:p w:rsidR="00F15EDE" w:rsidRPr="00DA1052" w:rsidRDefault="00F15EDE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1556" w:type="dxa"/>
            <w:gridSpan w:val="2"/>
          </w:tcPr>
          <w:p w:rsidR="00F15EDE" w:rsidRPr="00DA1052" w:rsidRDefault="00F15EDE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</w:t>
            </w:r>
          </w:p>
          <w:p w:rsidR="00F15EDE" w:rsidRPr="00DA1052" w:rsidRDefault="00F15EDE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1276" w:type="dxa"/>
          </w:tcPr>
          <w:p w:rsidR="00F15EDE" w:rsidRPr="00DA1052" w:rsidRDefault="00F15EDE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</w:t>
            </w:r>
          </w:p>
          <w:p w:rsidR="00F15EDE" w:rsidRPr="00DA1052" w:rsidRDefault="00F15EDE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1275" w:type="dxa"/>
            <w:gridSpan w:val="2"/>
          </w:tcPr>
          <w:p w:rsidR="00F15EDE" w:rsidRPr="00DA1052" w:rsidRDefault="00F15EDE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</w:t>
            </w:r>
          </w:p>
          <w:p w:rsidR="00F15EDE" w:rsidRPr="00DA1052" w:rsidRDefault="00F15EDE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1280" w:type="dxa"/>
            <w:gridSpan w:val="2"/>
          </w:tcPr>
          <w:p w:rsidR="00F15EDE" w:rsidRPr="00DA1052" w:rsidRDefault="00F15EDE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</w:t>
            </w:r>
          </w:p>
          <w:p w:rsidR="00F15EDE" w:rsidRPr="00DA1052" w:rsidRDefault="00F15EDE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1417" w:type="dxa"/>
            <w:vMerge w:val="restart"/>
          </w:tcPr>
          <w:p w:rsidR="00F15EDE" w:rsidRPr="00DA1052" w:rsidRDefault="00F15EDE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15EDE" w:rsidRPr="00DA1052" w:rsidTr="000B2283">
        <w:tc>
          <w:tcPr>
            <w:tcW w:w="567" w:type="dxa"/>
            <w:vMerge/>
          </w:tcPr>
          <w:p w:rsidR="00F15EDE" w:rsidRPr="00DA1052" w:rsidRDefault="00F15EDE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F15EDE" w:rsidRPr="00DA1052" w:rsidRDefault="00F15EDE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firstLine="3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F15EDE" w:rsidRPr="00DA1052" w:rsidRDefault="00F15EDE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992" w:type="dxa"/>
            <w:vMerge/>
          </w:tcPr>
          <w:p w:rsidR="00F15EDE" w:rsidRPr="00DA1052" w:rsidRDefault="00F15EDE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15EDE" w:rsidRPr="00DA1052" w:rsidRDefault="00F15EDE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</w:t>
            </w:r>
          </w:p>
          <w:p w:rsidR="00F15EDE" w:rsidRPr="00DA1052" w:rsidRDefault="00F15EDE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1556" w:type="dxa"/>
            <w:gridSpan w:val="2"/>
          </w:tcPr>
          <w:p w:rsidR="00F15EDE" w:rsidRPr="00DA1052" w:rsidRDefault="00F15EDE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</w:t>
            </w:r>
          </w:p>
          <w:p w:rsidR="00F15EDE" w:rsidRPr="00DA1052" w:rsidRDefault="00F15EDE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1276" w:type="dxa"/>
          </w:tcPr>
          <w:p w:rsidR="00F15EDE" w:rsidRPr="00DA1052" w:rsidRDefault="00F15EDE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</w:t>
            </w:r>
          </w:p>
          <w:p w:rsidR="00F15EDE" w:rsidRPr="00DA1052" w:rsidRDefault="00F15EDE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1275" w:type="dxa"/>
            <w:gridSpan w:val="2"/>
          </w:tcPr>
          <w:p w:rsidR="00F15EDE" w:rsidRPr="00DA1052" w:rsidRDefault="00F15EDE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</w:t>
            </w:r>
          </w:p>
          <w:p w:rsidR="00F15EDE" w:rsidRPr="00DA1052" w:rsidRDefault="00F15EDE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1280" w:type="dxa"/>
            <w:gridSpan w:val="2"/>
          </w:tcPr>
          <w:p w:rsidR="00F15EDE" w:rsidRPr="00DA1052" w:rsidRDefault="00F15EDE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</w:t>
            </w:r>
          </w:p>
          <w:p w:rsidR="00F15EDE" w:rsidRPr="00DA1052" w:rsidRDefault="00F15EDE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1417" w:type="dxa"/>
            <w:vMerge/>
          </w:tcPr>
          <w:p w:rsidR="00F15EDE" w:rsidRPr="00DA1052" w:rsidRDefault="00F15EDE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15EDE" w:rsidRPr="00DA1052" w:rsidTr="00C458D5">
        <w:tc>
          <w:tcPr>
            <w:tcW w:w="567" w:type="dxa"/>
            <w:vMerge w:val="restart"/>
          </w:tcPr>
          <w:p w:rsidR="00F15EDE" w:rsidRPr="00DA1052" w:rsidRDefault="00F15EDE" w:rsidP="00152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vMerge w:val="restart"/>
          </w:tcPr>
          <w:p w:rsidR="00F15EDE" w:rsidRPr="001527F5" w:rsidRDefault="00F15EDE" w:rsidP="00C458D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27F5">
              <w:rPr>
                <w:rFonts w:ascii="Times New Roman" w:hAnsi="Times New Roman"/>
                <w:sz w:val="20"/>
                <w:szCs w:val="20"/>
              </w:rPr>
              <w:t>Оплата за потребление уличного освещения</w:t>
            </w:r>
          </w:p>
        </w:tc>
        <w:tc>
          <w:tcPr>
            <w:tcW w:w="1560" w:type="dxa"/>
            <w:vAlign w:val="center"/>
          </w:tcPr>
          <w:p w:rsidR="00F15EDE" w:rsidRPr="00DA1052" w:rsidRDefault="00F15EDE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плановое значение</w:t>
            </w:r>
          </w:p>
        </w:tc>
        <w:tc>
          <w:tcPr>
            <w:tcW w:w="992" w:type="dxa"/>
            <w:vMerge w:val="restart"/>
            <w:vAlign w:val="center"/>
          </w:tcPr>
          <w:p w:rsidR="00F15EDE" w:rsidRPr="00DA1052" w:rsidRDefault="00F15EDE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Шт.</w:t>
            </w:r>
          </w:p>
          <w:p w:rsidR="00F15EDE" w:rsidRPr="00DA1052" w:rsidRDefault="00F15EDE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руб</w:t>
            </w:r>
          </w:p>
        </w:tc>
        <w:tc>
          <w:tcPr>
            <w:tcW w:w="1559" w:type="dxa"/>
          </w:tcPr>
          <w:p w:rsidR="00F15EDE" w:rsidRPr="00DA1052" w:rsidRDefault="00F15EDE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12</w:t>
            </w:r>
          </w:p>
          <w:p w:rsidR="00F15EDE" w:rsidRPr="00DA1052" w:rsidRDefault="00F15EDE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700,00</w:t>
            </w:r>
          </w:p>
        </w:tc>
        <w:tc>
          <w:tcPr>
            <w:tcW w:w="1556" w:type="dxa"/>
            <w:gridSpan w:val="2"/>
          </w:tcPr>
          <w:p w:rsidR="00F15EDE" w:rsidRPr="00DA1052" w:rsidRDefault="00F15EDE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12</w:t>
            </w:r>
          </w:p>
          <w:p w:rsidR="00F15EDE" w:rsidRPr="00DA1052" w:rsidRDefault="00F15EDE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700,00</w:t>
            </w:r>
          </w:p>
        </w:tc>
        <w:tc>
          <w:tcPr>
            <w:tcW w:w="1276" w:type="dxa"/>
          </w:tcPr>
          <w:p w:rsidR="00F15EDE" w:rsidRPr="00DA1052" w:rsidRDefault="00F15EDE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12</w:t>
            </w:r>
          </w:p>
          <w:p w:rsidR="00F15EDE" w:rsidRPr="00DA1052" w:rsidRDefault="00F15EDE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700,00</w:t>
            </w:r>
          </w:p>
        </w:tc>
        <w:tc>
          <w:tcPr>
            <w:tcW w:w="1275" w:type="dxa"/>
            <w:gridSpan w:val="2"/>
          </w:tcPr>
          <w:p w:rsidR="00F15EDE" w:rsidRPr="00DA1052" w:rsidRDefault="00F15EDE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12</w:t>
            </w:r>
          </w:p>
          <w:p w:rsidR="00F15EDE" w:rsidRPr="00DA1052" w:rsidRDefault="00F15EDE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700,00</w:t>
            </w:r>
          </w:p>
        </w:tc>
        <w:tc>
          <w:tcPr>
            <w:tcW w:w="1280" w:type="dxa"/>
            <w:gridSpan w:val="2"/>
          </w:tcPr>
          <w:p w:rsidR="00F15EDE" w:rsidRPr="00DA1052" w:rsidRDefault="00F15EDE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12</w:t>
            </w:r>
          </w:p>
          <w:p w:rsidR="00F15EDE" w:rsidRPr="00DA1052" w:rsidRDefault="00F15EDE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700,00</w:t>
            </w:r>
          </w:p>
        </w:tc>
        <w:tc>
          <w:tcPr>
            <w:tcW w:w="1417" w:type="dxa"/>
            <w:vMerge w:val="restart"/>
          </w:tcPr>
          <w:p w:rsidR="00F15EDE" w:rsidRPr="00DA1052" w:rsidRDefault="00F15EDE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15EDE" w:rsidRPr="00DA1052" w:rsidTr="000B2283">
        <w:tc>
          <w:tcPr>
            <w:tcW w:w="567" w:type="dxa"/>
            <w:vMerge/>
          </w:tcPr>
          <w:p w:rsidR="00F15EDE" w:rsidRPr="00DA1052" w:rsidRDefault="00F15EDE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F15EDE" w:rsidRPr="00DA1052" w:rsidRDefault="00F15EDE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firstLine="3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F15EDE" w:rsidRPr="00DA1052" w:rsidRDefault="00F15EDE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992" w:type="dxa"/>
            <w:vMerge/>
          </w:tcPr>
          <w:p w:rsidR="00F15EDE" w:rsidRPr="00DA1052" w:rsidRDefault="00F15EDE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15EDE" w:rsidRPr="00DA1052" w:rsidRDefault="00F15EDE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12</w:t>
            </w:r>
          </w:p>
          <w:p w:rsidR="00F15EDE" w:rsidRPr="00DA1052" w:rsidRDefault="00F15EDE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700,00</w:t>
            </w:r>
          </w:p>
        </w:tc>
        <w:tc>
          <w:tcPr>
            <w:tcW w:w="1556" w:type="dxa"/>
            <w:gridSpan w:val="2"/>
          </w:tcPr>
          <w:p w:rsidR="00F15EDE" w:rsidRPr="00DA1052" w:rsidRDefault="00F15EDE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12</w:t>
            </w:r>
          </w:p>
          <w:p w:rsidR="00F15EDE" w:rsidRPr="00DA1052" w:rsidRDefault="00F15EDE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700,00</w:t>
            </w:r>
          </w:p>
        </w:tc>
        <w:tc>
          <w:tcPr>
            <w:tcW w:w="1276" w:type="dxa"/>
          </w:tcPr>
          <w:p w:rsidR="00F15EDE" w:rsidRPr="00DA1052" w:rsidRDefault="00F15EDE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12</w:t>
            </w:r>
          </w:p>
          <w:p w:rsidR="00F15EDE" w:rsidRPr="00DA1052" w:rsidRDefault="00F15EDE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700,00</w:t>
            </w:r>
          </w:p>
        </w:tc>
        <w:tc>
          <w:tcPr>
            <w:tcW w:w="1275" w:type="dxa"/>
            <w:gridSpan w:val="2"/>
          </w:tcPr>
          <w:p w:rsidR="00F15EDE" w:rsidRPr="00DA1052" w:rsidRDefault="00F15EDE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12</w:t>
            </w:r>
          </w:p>
          <w:p w:rsidR="00F15EDE" w:rsidRPr="00DA1052" w:rsidRDefault="00F15EDE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700,00</w:t>
            </w:r>
          </w:p>
        </w:tc>
        <w:tc>
          <w:tcPr>
            <w:tcW w:w="1280" w:type="dxa"/>
            <w:gridSpan w:val="2"/>
          </w:tcPr>
          <w:p w:rsidR="00F15EDE" w:rsidRPr="00DA1052" w:rsidRDefault="00F15EDE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12</w:t>
            </w:r>
          </w:p>
          <w:p w:rsidR="00F15EDE" w:rsidRPr="00DA1052" w:rsidRDefault="00F15EDE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700,00</w:t>
            </w:r>
          </w:p>
        </w:tc>
        <w:tc>
          <w:tcPr>
            <w:tcW w:w="1417" w:type="dxa"/>
            <w:vMerge/>
          </w:tcPr>
          <w:p w:rsidR="00F15EDE" w:rsidRPr="00DA1052" w:rsidRDefault="00F15EDE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6033" w:rsidRPr="00DA1052" w:rsidTr="00C458D5">
        <w:tc>
          <w:tcPr>
            <w:tcW w:w="567" w:type="dxa"/>
            <w:vMerge w:val="restart"/>
          </w:tcPr>
          <w:p w:rsidR="00C66033" w:rsidRPr="00DA1052" w:rsidRDefault="00C66033" w:rsidP="00152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vMerge w:val="restart"/>
          </w:tcPr>
          <w:p w:rsidR="00C66033" w:rsidRPr="001527F5" w:rsidRDefault="00C66033" w:rsidP="00C458D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Приобретение уличных новогодних гирлянд, фигур</w:t>
            </w:r>
          </w:p>
        </w:tc>
        <w:tc>
          <w:tcPr>
            <w:tcW w:w="1560" w:type="dxa"/>
            <w:vAlign w:val="center"/>
          </w:tcPr>
          <w:p w:rsidR="00C66033" w:rsidRPr="00DA1052" w:rsidRDefault="00C66033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плановое значение</w:t>
            </w:r>
          </w:p>
        </w:tc>
        <w:tc>
          <w:tcPr>
            <w:tcW w:w="992" w:type="dxa"/>
            <w:vMerge w:val="restart"/>
            <w:vAlign w:val="center"/>
          </w:tcPr>
          <w:p w:rsidR="00C66033" w:rsidRPr="00DA1052" w:rsidRDefault="00C66033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Шт.</w:t>
            </w:r>
          </w:p>
          <w:p w:rsidR="00C66033" w:rsidRPr="00DA1052" w:rsidRDefault="00C66033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руб</w:t>
            </w:r>
          </w:p>
        </w:tc>
        <w:tc>
          <w:tcPr>
            <w:tcW w:w="1559" w:type="dxa"/>
          </w:tcPr>
          <w:p w:rsidR="00C66033" w:rsidRPr="00DA1052" w:rsidRDefault="00C66033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0</w:t>
            </w:r>
          </w:p>
          <w:p w:rsidR="00C66033" w:rsidRPr="00DA1052" w:rsidRDefault="00CC388D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6" w:type="dxa"/>
            <w:gridSpan w:val="2"/>
          </w:tcPr>
          <w:p w:rsidR="00CC388D" w:rsidRPr="00DA1052" w:rsidRDefault="00CC388D" w:rsidP="00CC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0</w:t>
            </w:r>
          </w:p>
          <w:p w:rsidR="00C66033" w:rsidRPr="00DA1052" w:rsidRDefault="00CC388D" w:rsidP="00CC3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C66033" w:rsidRPr="00DA1052" w:rsidRDefault="00C66033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10</w:t>
            </w:r>
          </w:p>
          <w:p w:rsidR="00C66033" w:rsidRPr="00DA1052" w:rsidRDefault="00C66033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275" w:type="dxa"/>
            <w:gridSpan w:val="2"/>
          </w:tcPr>
          <w:p w:rsidR="00C66033" w:rsidRPr="00DA1052" w:rsidRDefault="00C66033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10</w:t>
            </w:r>
          </w:p>
          <w:p w:rsidR="00C66033" w:rsidRPr="00DA1052" w:rsidRDefault="00C66033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280" w:type="dxa"/>
            <w:gridSpan w:val="2"/>
          </w:tcPr>
          <w:p w:rsidR="00C66033" w:rsidRPr="00DA1052" w:rsidRDefault="00C66033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10</w:t>
            </w:r>
          </w:p>
          <w:p w:rsidR="00C66033" w:rsidRPr="00DA1052" w:rsidRDefault="00C66033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417" w:type="dxa"/>
            <w:vMerge w:val="restart"/>
          </w:tcPr>
          <w:p w:rsidR="00C66033" w:rsidRPr="00DA1052" w:rsidRDefault="00C66033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6033" w:rsidRPr="00DA1052" w:rsidTr="000B2283">
        <w:tc>
          <w:tcPr>
            <w:tcW w:w="567" w:type="dxa"/>
            <w:vMerge/>
          </w:tcPr>
          <w:p w:rsidR="00C66033" w:rsidRPr="00DA1052" w:rsidRDefault="00C66033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C66033" w:rsidRPr="00DA1052" w:rsidRDefault="00C66033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firstLine="3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C66033" w:rsidRPr="00DA1052" w:rsidRDefault="00C66033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992" w:type="dxa"/>
            <w:vMerge/>
          </w:tcPr>
          <w:p w:rsidR="00C66033" w:rsidRPr="00DA1052" w:rsidRDefault="00C66033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C388D" w:rsidRPr="00DA1052" w:rsidRDefault="00CC388D" w:rsidP="00CC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0</w:t>
            </w:r>
          </w:p>
          <w:p w:rsidR="00C66033" w:rsidRPr="00DA1052" w:rsidRDefault="00CC388D" w:rsidP="00CC3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6" w:type="dxa"/>
            <w:gridSpan w:val="2"/>
          </w:tcPr>
          <w:p w:rsidR="00CC388D" w:rsidRPr="00DA1052" w:rsidRDefault="00CC388D" w:rsidP="00CC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0</w:t>
            </w:r>
          </w:p>
          <w:p w:rsidR="00C66033" w:rsidRPr="00DA1052" w:rsidRDefault="00CC388D" w:rsidP="00CC3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C66033" w:rsidRPr="00DA1052" w:rsidRDefault="00C66033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10</w:t>
            </w:r>
          </w:p>
          <w:p w:rsidR="00C66033" w:rsidRPr="00DA1052" w:rsidRDefault="00C66033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275" w:type="dxa"/>
            <w:gridSpan w:val="2"/>
          </w:tcPr>
          <w:p w:rsidR="00C66033" w:rsidRPr="00DA1052" w:rsidRDefault="00C66033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10</w:t>
            </w:r>
          </w:p>
          <w:p w:rsidR="00C66033" w:rsidRPr="00DA1052" w:rsidRDefault="00C66033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280" w:type="dxa"/>
            <w:gridSpan w:val="2"/>
          </w:tcPr>
          <w:p w:rsidR="00C66033" w:rsidRPr="00DA1052" w:rsidRDefault="00C66033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10</w:t>
            </w:r>
          </w:p>
          <w:p w:rsidR="00C66033" w:rsidRPr="00DA1052" w:rsidRDefault="00C66033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417" w:type="dxa"/>
            <w:vMerge/>
          </w:tcPr>
          <w:p w:rsidR="00C66033" w:rsidRPr="00DA1052" w:rsidRDefault="00C66033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7CD5" w:rsidRPr="00DA1052" w:rsidTr="00C458D5">
        <w:tc>
          <w:tcPr>
            <w:tcW w:w="567" w:type="dxa"/>
            <w:vMerge w:val="restart"/>
          </w:tcPr>
          <w:p w:rsidR="00D37CD5" w:rsidRPr="00DA1052" w:rsidRDefault="00D37CD5" w:rsidP="00152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vMerge w:val="restart"/>
          </w:tcPr>
          <w:p w:rsidR="00D37CD5" w:rsidRPr="001527F5" w:rsidRDefault="00D37CD5" w:rsidP="00C458D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Приобретение контейнеров (емкостей) для накопления твердых коммунальных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отходов</w:t>
            </w:r>
          </w:p>
        </w:tc>
        <w:tc>
          <w:tcPr>
            <w:tcW w:w="1560" w:type="dxa"/>
            <w:vAlign w:val="center"/>
          </w:tcPr>
          <w:p w:rsidR="00D37CD5" w:rsidRPr="00DA1052" w:rsidRDefault="00D37CD5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плановое значение</w:t>
            </w:r>
          </w:p>
        </w:tc>
        <w:tc>
          <w:tcPr>
            <w:tcW w:w="992" w:type="dxa"/>
            <w:vMerge w:val="restart"/>
            <w:vAlign w:val="center"/>
          </w:tcPr>
          <w:p w:rsidR="00D37CD5" w:rsidRPr="00DA1052" w:rsidRDefault="00D37CD5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Шт.</w:t>
            </w:r>
          </w:p>
          <w:p w:rsidR="00D37CD5" w:rsidRPr="00DA1052" w:rsidRDefault="00D37CD5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руб</w:t>
            </w:r>
          </w:p>
        </w:tc>
        <w:tc>
          <w:tcPr>
            <w:tcW w:w="1559" w:type="dxa"/>
          </w:tcPr>
          <w:p w:rsidR="00D37CD5" w:rsidRPr="00DA1052" w:rsidRDefault="00D37CD5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4</w:t>
            </w:r>
            <w:r w:rsidR="00DE667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8</w:t>
            </w:r>
          </w:p>
          <w:p w:rsidR="00D37CD5" w:rsidRPr="00DA1052" w:rsidRDefault="00DE6674" w:rsidP="00D3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588,00</w:t>
            </w:r>
          </w:p>
        </w:tc>
        <w:tc>
          <w:tcPr>
            <w:tcW w:w="1556" w:type="dxa"/>
            <w:gridSpan w:val="2"/>
          </w:tcPr>
          <w:p w:rsidR="00CC388D" w:rsidRPr="00DA1052" w:rsidRDefault="00CC388D" w:rsidP="00CC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0</w:t>
            </w:r>
          </w:p>
          <w:p w:rsidR="00D37CD5" w:rsidRPr="00DA1052" w:rsidRDefault="00CC388D" w:rsidP="00CC3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D37CD5" w:rsidRPr="00DA1052" w:rsidRDefault="00CB0687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10</w:t>
            </w:r>
          </w:p>
          <w:p w:rsidR="00D37CD5" w:rsidRPr="00DA1052" w:rsidRDefault="00CB0687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145,00</w:t>
            </w:r>
          </w:p>
        </w:tc>
        <w:tc>
          <w:tcPr>
            <w:tcW w:w="1275" w:type="dxa"/>
            <w:gridSpan w:val="2"/>
          </w:tcPr>
          <w:p w:rsidR="00D37CD5" w:rsidRPr="00DA1052" w:rsidRDefault="00DE6674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</w:t>
            </w:r>
            <w:r w:rsidR="00D37CD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0</w:t>
            </w:r>
          </w:p>
          <w:p w:rsidR="00D37CD5" w:rsidRPr="00DA1052" w:rsidRDefault="00D37CD5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145,00</w:t>
            </w:r>
          </w:p>
        </w:tc>
        <w:tc>
          <w:tcPr>
            <w:tcW w:w="1280" w:type="dxa"/>
            <w:gridSpan w:val="2"/>
          </w:tcPr>
          <w:p w:rsidR="00D37CD5" w:rsidRPr="00DA1052" w:rsidRDefault="00DE6674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</w:t>
            </w:r>
            <w:r w:rsidR="00D37CD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0</w:t>
            </w:r>
          </w:p>
          <w:p w:rsidR="00D37CD5" w:rsidRPr="00DA1052" w:rsidRDefault="00D37CD5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145,00</w:t>
            </w:r>
          </w:p>
        </w:tc>
        <w:tc>
          <w:tcPr>
            <w:tcW w:w="1417" w:type="dxa"/>
            <w:vMerge w:val="restart"/>
          </w:tcPr>
          <w:p w:rsidR="00D37CD5" w:rsidRPr="00DA1052" w:rsidRDefault="00D37CD5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7CD5" w:rsidRPr="00DA1052" w:rsidTr="000B2283">
        <w:tc>
          <w:tcPr>
            <w:tcW w:w="567" w:type="dxa"/>
            <w:vMerge/>
          </w:tcPr>
          <w:p w:rsidR="00D37CD5" w:rsidRPr="00DA1052" w:rsidRDefault="00D37CD5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D37CD5" w:rsidRPr="00DA1052" w:rsidRDefault="00D37CD5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firstLine="3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D37CD5" w:rsidRPr="00DA1052" w:rsidRDefault="00D37CD5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фактическое 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значение</w:t>
            </w:r>
          </w:p>
        </w:tc>
        <w:tc>
          <w:tcPr>
            <w:tcW w:w="992" w:type="dxa"/>
            <w:vMerge/>
          </w:tcPr>
          <w:p w:rsidR="00D37CD5" w:rsidRPr="00DA1052" w:rsidRDefault="00D37CD5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37CD5" w:rsidRPr="00DA1052" w:rsidRDefault="00D37CD5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4</w:t>
            </w:r>
            <w:r w:rsidR="00DE667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8</w:t>
            </w:r>
          </w:p>
          <w:p w:rsidR="00D37CD5" w:rsidRPr="00DA1052" w:rsidRDefault="00DE6674" w:rsidP="00D3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588,00</w:t>
            </w:r>
          </w:p>
        </w:tc>
        <w:tc>
          <w:tcPr>
            <w:tcW w:w="1556" w:type="dxa"/>
            <w:gridSpan w:val="2"/>
          </w:tcPr>
          <w:p w:rsidR="00CC388D" w:rsidRPr="00DA1052" w:rsidRDefault="00CC388D" w:rsidP="00CC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lastRenderedPageBreak/>
              <w:t>0</w:t>
            </w:r>
          </w:p>
          <w:p w:rsidR="00D37CD5" w:rsidRPr="00DA1052" w:rsidRDefault="00CC388D" w:rsidP="00CC3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1276" w:type="dxa"/>
          </w:tcPr>
          <w:p w:rsidR="00D37CD5" w:rsidRPr="00DA1052" w:rsidRDefault="00CB0687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lastRenderedPageBreak/>
              <w:t>10</w:t>
            </w:r>
          </w:p>
          <w:p w:rsidR="00D37CD5" w:rsidRPr="00DA1052" w:rsidRDefault="00CB0687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145,00</w:t>
            </w:r>
          </w:p>
        </w:tc>
        <w:tc>
          <w:tcPr>
            <w:tcW w:w="1275" w:type="dxa"/>
            <w:gridSpan w:val="2"/>
          </w:tcPr>
          <w:p w:rsidR="00D37CD5" w:rsidRPr="00DA1052" w:rsidRDefault="00DE6674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lastRenderedPageBreak/>
              <w:t>1</w:t>
            </w:r>
            <w:r w:rsidR="00D37CD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0</w:t>
            </w:r>
          </w:p>
          <w:p w:rsidR="00D37CD5" w:rsidRPr="00DA1052" w:rsidRDefault="00D37CD5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145,00</w:t>
            </w:r>
          </w:p>
        </w:tc>
        <w:tc>
          <w:tcPr>
            <w:tcW w:w="1280" w:type="dxa"/>
            <w:gridSpan w:val="2"/>
          </w:tcPr>
          <w:p w:rsidR="00D37CD5" w:rsidRPr="00DA1052" w:rsidRDefault="00DE6674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lastRenderedPageBreak/>
              <w:t>1</w:t>
            </w:r>
            <w:r w:rsidR="00D37CD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0</w:t>
            </w:r>
          </w:p>
          <w:p w:rsidR="00D37CD5" w:rsidRPr="00DA1052" w:rsidRDefault="00D37CD5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145,00</w:t>
            </w:r>
          </w:p>
        </w:tc>
        <w:tc>
          <w:tcPr>
            <w:tcW w:w="1417" w:type="dxa"/>
            <w:vMerge/>
          </w:tcPr>
          <w:p w:rsidR="00D37CD5" w:rsidRPr="00DA1052" w:rsidRDefault="00D37CD5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60AD" w:rsidRPr="00DA1052" w:rsidTr="000B2283">
        <w:tc>
          <w:tcPr>
            <w:tcW w:w="567" w:type="dxa"/>
            <w:vMerge w:val="restart"/>
          </w:tcPr>
          <w:p w:rsidR="002F60AD" w:rsidRPr="00DA1052" w:rsidRDefault="002F60AD" w:rsidP="00152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14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vMerge w:val="restart"/>
          </w:tcPr>
          <w:p w:rsidR="002F60AD" w:rsidRPr="001527F5" w:rsidRDefault="002F60AD" w:rsidP="000B22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1560" w:type="dxa"/>
            <w:vAlign w:val="center"/>
          </w:tcPr>
          <w:p w:rsidR="002F60AD" w:rsidRPr="00DA1052" w:rsidRDefault="002F60AD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плановое значение</w:t>
            </w:r>
          </w:p>
        </w:tc>
        <w:tc>
          <w:tcPr>
            <w:tcW w:w="992" w:type="dxa"/>
            <w:vMerge w:val="restart"/>
            <w:vAlign w:val="center"/>
          </w:tcPr>
          <w:p w:rsidR="002F60AD" w:rsidRPr="00DA1052" w:rsidRDefault="002F60AD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Шт.</w:t>
            </w:r>
          </w:p>
          <w:p w:rsidR="002F60AD" w:rsidRPr="00DA1052" w:rsidRDefault="002F60AD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руб</w:t>
            </w:r>
          </w:p>
        </w:tc>
        <w:tc>
          <w:tcPr>
            <w:tcW w:w="1559" w:type="dxa"/>
          </w:tcPr>
          <w:p w:rsidR="002F60AD" w:rsidRPr="00DA1052" w:rsidRDefault="00D038C2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0</w:t>
            </w:r>
          </w:p>
          <w:p w:rsidR="002F60AD" w:rsidRPr="00DA1052" w:rsidRDefault="00D038C2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6" w:type="dxa"/>
            <w:gridSpan w:val="2"/>
          </w:tcPr>
          <w:p w:rsidR="002F60AD" w:rsidRPr="00DA1052" w:rsidRDefault="00D038C2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2</w:t>
            </w:r>
          </w:p>
          <w:p w:rsidR="002F60AD" w:rsidRPr="00DA1052" w:rsidRDefault="005E5368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696,400</w:t>
            </w:r>
          </w:p>
        </w:tc>
        <w:tc>
          <w:tcPr>
            <w:tcW w:w="1276" w:type="dxa"/>
          </w:tcPr>
          <w:p w:rsidR="002F60AD" w:rsidRPr="00DA1052" w:rsidRDefault="00D038C2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</w:t>
            </w:r>
          </w:p>
          <w:p w:rsidR="002F60AD" w:rsidRPr="00DA1052" w:rsidRDefault="005E5368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414,350</w:t>
            </w:r>
          </w:p>
        </w:tc>
        <w:tc>
          <w:tcPr>
            <w:tcW w:w="1275" w:type="dxa"/>
            <w:gridSpan w:val="2"/>
          </w:tcPr>
          <w:p w:rsidR="002F60AD" w:rsidRPr="00DA1052" w:rsidRDefault="00D038C2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</w:t>
            </w:r>
          </w:p>
          <w:p w:rsidR="002F60AD" w:rsidRPr="00DA1052" w:rsidRDefault="005E5368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414,350</w:t>
            </w:r>
          </w:p>
        </w:tc>
        <w:tc>
          <w:tcPr>
            <w:tcW w:w="1280" w:type="dxa"/>
            <w:gridSpan w:val="2"/>
          </w:tcPr>
          <w:p w:rsidR="002F60AD" w:rsidRPr="00DA1052" w:rsidRDefault="00D038C2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0</w:t>
            </w:r>
          </w:p>
          <w:p w:rsidR="002F60AD" w:rsidRPr="00DA1052" w:rsidRDefault="00D038C2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vMerge w:val="restart"/>
          </w:tcPr>
          <w:p w:rsidR="002F60AD" w:rsidRPr="00DA1052" w:rsidRDefault="002F60AD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60AD" w:rsidRPr="00DA1052" w:rsidTr="000B2283">
        <w:tc>
          <w:tcPr>
            <w:tcW w:w="567" w:type="dxa"/>
            <w:vMerge/>
          </w:tcPr>
          <w:p w:rsidR="002F60AD" w:rsidRPr="00DA1052" w:rsidRDefault="002F60AD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2F60AD" w:rsidRPr="00DA1052" w:rsidRDefault="002F60AD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firstLine="3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2F60AD" w:rsidRPr="00DA1052" w:rsidRDefault="002F60AD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992" w:type="dxa"/>
            <w:vMerge/>
          </w:tcPr>
          <w:p w:rsidR="002F60AD" w:rsidRPr="00DA1052" w:rsidRDefault="002F60AD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F60AD" w:rsidRPr="00DA1052" w:rsidRDefault="00D038C2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0</w:t>
            </w:r>
          </w:p>
          <w:p w:rsidR="002F60AD" w:rsidRPr="00DA1052" w:rsidRDefault="00D038C2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6" w:type="dxa"/>
            <w:gridSpan w:val="2"/>
          </w:tcPr>
          <w:p w:rsidR="002F60AD" w:rsidRPr="00DA1052" w:rsidRDefault="00D038C2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2</w:t>
            </w:r>
          </w:p>
          <w:p w:rsidR="002F60AD" w:rsidRPr="00DA1052" w:rsidRDefault="005E5368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696,400</w:t>
            </w:r>
          </w:p>
        </w:tc>
        <w:tc>
          <w:tcPr>
            <w:tcW w:w="1276" w:type="dxa"/>
          </w:tcPr>
          <w:p w:rsidR="002F60AD" w:rsidRPr="00DA1052" w:rsidRDefault="00D038C2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</w:t>
            </w:r>
          </w:p>
          <w:p w:rsidR="002F60AD" w:rsidRPr="00DA1052" w:rsidRDefault="005E5368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414,350</w:t>
            </w:r>
          </w:p>
        </w:tc>
        <w:tc>
          <w:tcPr>
            <w:tcW w:w="1275" w:type="dxa"/>
            <w:gridSpan w:val="2"/>
          </w:tcPr>
          <w:p w:rsidR="002F60AD" w:rsidRPr="00DA1052" w:rsidRDefault="00D038C2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</w:t>
            </w:r>
          </w:p>
          <w:p w:rsidR="002F60AD" w:rsidRPr="00DA1052" w:rsidRDefault="005E5368" w:rsidP="001F0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414,3</w:t>
            </w:r>
            <w:r w:rsidR="001F0997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0" w:type="dxa"/>
            <w:gridSpan w:val="2"/>
          </w:tcPr>
          <w:p w:rsidR="002F60AD" w:rsidRPr="00DA1052" w:rsidRDefault="00D038C2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0</w:t>
            </w:r>
          </w:p>
          <w:p w:rsidR="002F60AD" w:rsidRPr="00DA1052" w:rsidRDefault="00D038C2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</w:tcPr>
          <w:p w:rsidR="002F60AD" w:rsidRPr="00DA1052" w:rsidRDefault="002F60AD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739CF" w:rsidRPr="009A5AA9" w:rsidRDefault="009A5AA9" w:rsidP="009A5AA9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5AA9">
        <w:rPr>
          <w:rFonts w:ascii="Times New Roman" w:eastAsia="Times New Roman" w:hAnsi="Times New Roman" w:cs="Times New Roman"/>
          <w:sz w:val="24"/>
          <w:szCs w:val="24"/>
        </w:rPr>
        <w:t>Раздел «</w:t>
      </w:r>
      <w:r w:rsidR="00051587" w:rsidRPr="009A5AA9">
        <w:rPr>
          <w:rFonts w:ascii="Times New Roman" w:eastAsia="Times New Roman" w:hAnsi="Times New Roman" w:cs="Times New Roman"/>
          <w:sz w:val="24"/>
          <w:szCs w:val="24"/>
        </w:rPr>
        <w:t xml:space="preserve">План реализации </w:t>
      </w:r>
      <w:r w:rsidR="009739CF" w:rsidRPr="009A5AA9">
        <w:rPr>
          <w:rFonts w:ascii="Times New Roman" w:eastAsia="Times New Roman" w:hAnsi="Times New Roman" w:cs="Calibri"/>
          <w:sz w:val="24"/>
          <w:szCs w:val="24"/>
        </w:rPr>
        <w:t xml:space="preserve">программы </w:t>
      </w:r>
      <w:r w:rsidR="009739CF" w:rsidRPr="009A5AA9">
        <w:rPr>
          <w:rFonts w:ascii="Times New Roman" w:eastAsia="Times New Roman" w:hAnsi="Times New Roman" w:cs="Times New Roman"/>
          <w:sz w:val="24"/>
          <w:szCs w:val="24"/>
        </w:rPr>
        <w:t>«</w:t>
      </w:r>
      <w:r w:rsidR="009739CF" w:rsidRPr="009A5AA9">
        <w:rPr>
          <w:rFonts w:ascii="Times New Roman" w:hAnsi="Times New Roman"/>
          <w:sz w:val="24"/>
          <w:szCs w:val="24"/>
        </w:rPr>
        <w:t xml:space="preserve">Благоустройство территории </w:t>
      </w:r>
      <w:r w:rsidR="009739CF" w:rsidRPr="009A5AA9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Суховское сельское поселение Кировского муниципального района Ленинградской области на 2022-2026 г.г.»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051587" w:rsidRPr="00DA1052" w:rsidRDefault="00051587" w:rsidP="000515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5041" w:type="dxa"/>
        <w:tblInd w:w="93" w:type="dxa"/>
        <w:tblLayout w:type="fixed"/>
        <w:tblLook w:val="04A0"/>
      </w:tblPr>
      <w:tblGrid>
        <w:gridCol w:w="3843"/>
        <w:gridCol w:w="3969"/>
        <w:gridCol w:w="1275"/>
        <w:gridCol w:w="993"/>
        <w:gridCol w:w="141"/>
        <w:gridCol w:w="1276"/>
        <w:gridCol w:w="1133"/>
        <w:gridCol w:w="1134"/>
        <w:gridCol w:w="1277"/>
      </w:tblGrid>
      <w:tr w:rsidR="00051587" w:rsidRPr="00DA1052" w:rsidTr="000B2283">
        <w:trPr>
          <w:trHeight w:val="593"/>
          <w:tblHeader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Наименование муниципальной программы, подпрограммы, структурного элемента 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Ответственный исполнитель, соисполнитель, участник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Годы реализации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Оценка расходов (руб. в ценах соответствующих лет)</w:t>
            </w:r>
          </w:p>
        </w:tc>
      </w:tr>
      <w:tr w:rsidR="00051587" w:rsidRPr="00DA1052" w:rsidTr="000B2283">
        <w:trPr>
          <w:trHeight w:val="510"/>
          <w:tblHeader/>
        </w:trPr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местные бюджеты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источники</w:t>
            </w:r>
          </w:p>
        </w:tc>
      </w:tr>
      <w:tr w:rsidR="00051587" w:rsidRPr="00DA1052" w:rsidTr="000B2283">
        <w:trPr>
          <w:trHeight w:val="300"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tabs>
                <w:tab w:val="left" w:pos="543"/>
              </w:tabs>
              <w:spacing w:after="0" w:line="240" w:lineRule="auto"/>
              <w:ind w:left="-44" w:firstLine="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F76003" w:rsidRPr="00DA1052" w:rsidTr="000B2283">
        <w:trPr>
          <w:trHeight w:val="537"/>
        </w:trPr>
        <w:tc>
          <w:tcPr>
            <w:tcW w:w="3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6003" w:rsidRPr="00DA1052" w:rsidRDefault="00F76003" w:rsidP="000B2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Calibri"/>
                <w:sz w:val="20"/>
                <w:szCs w:val="20"/>
              </w:rPr>
              <w:t xml:space="preserve">программа 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9739CF">
              <w:rPr>
                <w:rFonts w:ascii="Times New Roman" w:hAnsi="Times New Roman"/>
                <w:sz w:val="20"/>
                <w:szCs w:val="20"/>
              </w:rPr>
              <w:t xml:space="preserve">Благоустройство территории </w:t>
            </w:r>
            <w:r w:rsidRPr="009739CF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 образования Суховское сельское поселение Кировского муниципального района Ленинградской области на 2022-2026 г.г.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».</w:t>
            </w:r>
          </w:p>
          <w:p w:rsidR="00F76003" w:rsidRPr="00DA1052" w:rsidRDefault="00F76003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003" w:rsidRPr="00CD44FE" w:rsidRDefault="00F76003" w:rsidP="000B2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МО Суховское сельское поселение, ведущий специалист уполномоченный по решению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вопросов ЖКХ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003" w:rsidRPr="00DA1052" w:rsidRDefault="00F7600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003" w:rsidRPr="00DA1052" w:rsidRDefault="00F76003" w:rsidP="00F7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1846875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003" w:rsidRPr="00DA1052" w:rsidRDefault="00F76003" w:rsidP="00F7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003" w:rsidRPr="00DA1052" w:rsidRDefault="00F76003" w:rsidP="00F7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003" w:rsidRPr="00DA1052" w:rsidRDefault="00F76003" w:rsidP="00F7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1846875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003" w:rsidRPr="00DA1052" w:rsidRDefault="00F7600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210E9" w:rsidRPr="00DA1052" w:rsidTr="000B2283">
        <w:trPr>
          <w:trHeight w:val="547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10E9" w:rsidRPr="00DA1052" w:rsidRDefault="00C210E9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10E9" w:rsidRPr="00DA1052" w:rsidRDefault="00C210E9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E9" w:rsidRPr="00DA1052" w:rsidRDefault="00C210E9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E9" w:rsidRPr="00DA1052" w:rsidRDefault="00C210E9" w:rsidP="00D47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2371723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E9" w:rsidRPr="00DA1052" w:rsidRDefault="00C210E9" w:rsidP="00F7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E9" w:rsidRPr="00DA1052" w:rsidRDefault="00C210E9" w:rsidP="00F7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E9" w:rsidRPr="00DA1052" w:rsidRDefault="00C210E9" w:rsidP="00D47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1758923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E9" w:rsidRPr="00DA1052" w:rsidRDefault="00C210E9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210E9" w:rsidRPr="00DA1052" w:rsidTr="000B2283">
        <w:trPr>
          <w:trHeight w:val="331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10E9" w:rsidRPr="00DA1052" w:rsidRDefault="00C210E9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10E9" w:rsidRPr="00DA1052" w:rsidRDefault="00C210E9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E9" w:rsidRPr="00DA1052" w:rsidRDefault="00C210E9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E9" w:rsidRPr="00DA1052" w:rsidRDefault="00C210E9" w:rsidP="00D47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2154470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E9" w:rsidRPr="00DA1052" w:rsidRDefault="00C210E9" w:rsidP="00F7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E9" w:rsidRPr="00DA1052" w:rsidRDefault="00C210E9" w:rsidP="00F7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372900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E9" w:rsidRPr="00DA1052" w:rsidRDefault="00C210E9" w:rsidP="00D47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1781570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E9" w:rsidRPr="00DA1052" w:rsidRDefault="00C210E9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210E9" w:rsidRPr="00DA1052" w:rsidTr="000B2283">
        <w:trPr>
          <w:trHeight w:val="331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10E9" w:rsidRPr="00DA1052" w:rsidRDefault="00C210E9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10E9" w:rsidRPr="00DA1052" w:rsidRDefault="00C210E9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E9" w:rsidRPr="00DA1052" w:rsidRDefault="00C210E9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E9" w:rsidRPr="00DA1052" w:rsidRDefault="00C210E9" w:rsidP="00D47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2154510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E9" w:rsidRPr="00DA1052" w:rsidRDefault="00C210E9" w:rsidP="00F7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E9" w:rsidRPr="00DA1052" w:rsidRDefault="00C210E9" w:rsidP="00F7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368800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E9" w:rsidRPr="00DA1052" w:rsidRDefault="00C210E9" w:rsidP="00D47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1785710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E9" w:rsidRPr="00DA1052" w:rsidRDefault="00C210E9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210E9" w:rsidRPr="00DA1052" w:rsidTr="000B2283">
        <w:trPr>
          <w:trHeight w:val="331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0E9" w:rsidRPr="00DA1052" w:rsidRDefault="00C210E9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0E9" w:rsidRPr="00DA1052" w:rsidRDefault="00C210E9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E9" w:rsidRPr="00DA1052" w:rsidRDefault="00C210E9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E9" w:rsidRPr="00DA1052" w:rsidRDefault="00C210E9" w:rsidP="00D47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1785710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E9" w:rsidRPr="00DA1052" w:rsidRDefault="00C210E9" w:rsidP="00F7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E9" w:rsidRPr="00DA1052" w:rsidRDefault="00C210E9" w:rsidP="00F7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E9" w:rsidRPr="00DA1052" w:rsidRDefault="00C210E9" w:rsidP="00D47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1785710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E9" w:rsidRPr="00DA1052" w:rsidRDefault="00C210E9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51587" w:rsidRPr="00DA1052" w:rsidTr="000B2283">
        <w:trPr>
          <w:trHeight w:val="2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51587" w:rsidRPr="00DA1052" w:rsidTr="000B2283">
        <w:trPr>
          <w:trHeight w:val="361"/>
        </w:trPr>
        <w:tc>
          <w:tcPr>
            <w:tcW w:w="150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Проектная часть</w:t>
            </w:r>
          </w:p>
        </w:tc>
      </w:tr>
      <w:tr w:rsidR="00051587" w:rsidRPr="00DA1052" w:rsidTr="000B2283">
        <w:trPr>
          <w:trHeight w:val="649"/>
        </w:trPr>
        <w:tc>
          <w:tcPr>
            <w:tcW w:w="3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51587" w:rsidRPr="00DA1052" w:rsidRDefault="00051587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1587" w:rsidRPr="00DA1052" w:rsidRDefault="00051587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51587" w:rsidRPr="00DA1052" w:rsidTr="000B2283">
        <w:trPr>
          <w:trHeight w:val="652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51587" w:rsidRPr="00DA1052" w:rsidRDefault="00051587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1587" w:rsidRPr="00DA1052" w:rsidRDefault="00051587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51587" w:rsidRPr="00DA1052" w:rsidTr="000B2283">
        <w:trPr>
          <w:trHeight w:val="3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51587" w:rsidRPr="00DA1052" w:rsidRDefault="00051587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1587" w:rsidRPr="00DA1052" w:rsidRDefault="00051587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51587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51587" w:rsidRPr="00DA1052" w:rsidTr="000B2283">
        <w:trPr>
          <w:trHeight w:val="7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587" w:rsidRPr="00DA1052" w:rsidRDefault="00051587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1587" w:rsidRDefault="00051587" w:rsidP="000B2283">
            <w:pPr>
              <w:tabs>
                <w:tab w:val="left" w:pos="23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51587" w:rsidRDefault="00051587" w:rsidP="000B2283">
            <w:pPr>
              <w:tabs>
                <w:tab w:val="left" w:pos="23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51587" w:rsidRDefault="00051587" w:rsidP="000B2283">
            <w:pPr>
              <w:tabs>
                <w:tab w:val="left" w:pos="23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51587" w:rsidRDefault="00051587" w:rsidP="000B2283">
            <w:pPr>
              <w:tabs>
                <w:tab w:val="left" w:pos="23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51587" w:rsidRPr="00DA1052" w:rsidRDefault="00051587" w:rsidP="000B2283">
            <w:pPr>
              <w:tabs>
                <w:tab w:val="left" w:pos="23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51587" w:rsidRPr="00DA1052" w:rsidTr="000B2283">
        <w:trPr>
          <w:trHeight w:val="295"/>
        </w:trPr>
        <w:tc>
          <w:tcPr>
            <w:tcW w:w="150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Процессная часть</w:t>
            </w:r>
          </w:p>
        </w:tc>
      </w:tr>
      <w:tr w:rsidR="00BA3545" w:rsidRPr="00DA1052" w:rsidTr="00584060">
        <w:trPr>
          <w:trHeight w:val="523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545" w:rsidRPr="00DA1052" w:rsidRDefault="00BA3545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Комплекс процессных мероприятий:</w:t>
            </w:r>
          </w:p>
          <w:p w:rsidR="00BA3545" w:rsidRPr="002527F0" w:rsidRDefault="00BA3545" w:rsidP="009739CF">
            <w:pPr>
              <w:pStyle w:val="a3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27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«Проведение работ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благоустройству территории </w:t>
            </w:r>
            <w:r w:rsidRPr="002527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Суховского сельского поселения» 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545" w:rsidRPr="00DA1052" w:rsidRDefault="00BA3545" w:rsidP="000B2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МО Суховское сельское поселение, ведущий специалист уполномоченный по решению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вопросов ЖКХ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545" w:rsidRPr="00DA1052" w:rsidRDefault="00BA3545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545" w:rsidRPr="00DA1052" w:rsidRDefault="00BA3545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1846875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545" w:rsidRPr="00DA1052" w:rsidRDefault="00BA3545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545" w:rsidRPr="00DA1052" w:rsidRDefault="00BA3545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545" w:rsidRPr="00DA1052" w:rsidRDefault="00BA3545" w:rsidP="00F7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1846875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545" w:rsidRPr="00DA1052" w:rsidRDefault="00BA3545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A3545" w:rsidRPr="00DA1052" w:rsidTr="00584060">
        <w:trPr>
          <w:trHeight w:val="715"/>
        </w:trPr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545" w:rsidRPr="00DA1052" w:rsidRDefault="00BA3545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545" w:rsidRPr="00DA1052" w:rsidRDefault="00BA3545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545" w:rsidRPr="00DA1052" w:rsidRDefault="00BA3545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545" w:rsidRPr="00DA1052" w:rsidRDefault="00F76003" w:rsidP="00D0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D03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371723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545" w:rsidRPr="00DA1052" w:rsidRDefault="00BA3545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545" w:rsidRPr="00DA1052" w:rsidRDefault="00BA3545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545" w:rsidRPr="00DA1052" w:rsidRDefault="00BA3545" w:rsidP="00A9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A94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7589</w:t>
            </w:r>
            <w:r w:rsidR="00F76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545" w:rsidRPr="00DA1052" w:rsidRDefault="00BA3545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A3545" w:rsidRPr="00DA1052" w:rsidTr="00584060">
        <w:trPr>
          <w:trHeight w:val="300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545" w:rsidRPr="00DA1052" w:rsidRDefault="00BA3545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545" w:rsidRPr="00DA1052" w:rsidRDefault="00BA3545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545" w:rsidRPr="00DA1052" w:rsidRDefault="00BA3545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545" w:rsidRPr="00DA1052" w:rsidRDefault="00BA3545" w:rsidP="00D0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D03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154470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545" w:rsidRPr="00DA1052" w:rsidRDefault="00BA3545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545" w:rsidRPr="00DA1052" w:rsidRDefault="00BA3545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372900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545" w:rsidRPr="00DA1052" w:rsidRDefault="00BA3545" w:rsidP="00DD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DD3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781570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545" w:rsidRPr="00DA1052" w:rsidRDefault="00BA3545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A3545" w:rsidRPr="00DA1052" w:rsidTr="00584060">
        <w:trPr>
          <w:trHeight w:val="300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545" w:rsidRPr="00DA1052" w:rsidRDefault="00BA3545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545" w:rsidRPr="00DA1052" w:rsidRDefault="00BA3545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545" w:rsidRPr="00DA1052" w:rsidRDefault="00BA3545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545" w:rsidRPr="00DA1052" w:rsidRDefault="00BA3545" w:rsidP="00D0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D03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15451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545" w:rsidRPr="00DA1052" w:rsidRDefault="00BA3545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545" w:rsidRPr="00DA1052" w:rsidRDefault="00BA3545" w:rsidP="00A1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368</w:t>
            </w:r>
            <w:r w:rsidR="00A11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545" w:rsidRPr="00DA1052" w:rsidRDefault="00BA3545" w:rsidP="00DD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DD3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785710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545" w:rsidRPr="00DA1052" w:rsidRDefault="00BA3545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739CF" w:rsidRPr="00DA1052" w:rsidTr="00584060">
        <w:trPr>
          <w:trHeight w:val="300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39CF" w:rsidRPr="00DA1052" w:rsidRDefault="009739C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39CF" w:rsidRPr="00DA1052" w:rsidRDefault="009739CF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9CF" w:rsidRPr="00DA1052" w:rsidRDefault="009739CF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9CF" w:rsidRPr="00DA1052" w:rsidRDefault="009739CF" w:rsidP="00D0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D03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785710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9CF" w:rsidRPr="00DA1052" w:rsidRDefault="009739CF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9CF" w:rsidRPr="00DA1052" w:rsidRDefault="009739CF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9CF" w:rsidRPr="00DA1052" w:rsidRDefault="009739CF" w:rsidP="00DC4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DC4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78571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9CF" w:rsidRPr="00DA1052" w:rsidRDefault="009739CF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51587" w:rsidRPr="00DA1052" w:rsidTr="00584060">
        <w:trPr>
          <w:trHeight w:val="300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51587" w:rsidRPr="00DA1052" w:rsidRDefault="00051587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1587" w:rsidRPr="00DA1052" w:rsidRDefault="00051587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D03152" w:rsidP="00A1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10313288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BA3545" w:rsidP="00A1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1354</w:t>
            </w:r>
            <w:r w:rsidR="00A11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F76003" w:rsidP="00D0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="00D03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958788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E0572" w:rsidRPr="00DA1052" w:rsidTr="00584060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E0572" w:rsidRPr="00DA1052" w:rsidRDefault="000E0572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Мероприятие 1: </w:t>
            </w:r>
          </w:p>
          <w:p w:rsidR="000E0572" w:rsidRPr="00DA1052" w:rsidRDefault="000E0572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5E16">
              <w:rPr>
                <w:rFonts w:ascii="Times New Roman" w:hAnsi="Times New Roman"/>
                <w:sz w:val="20"/>
                <w:szCs w:val="20"/>
              </w:rPr>
              <w:t>Содержание детских и спортивных площадок (информационные щиты)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572" w:rsidRPr="00DA1052" w:rsidRDefault="000E0572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МО Суховское сельское поселение, ведущий специалист уполномоченный по решению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вопросов ЖКХ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72" w:rsidRPr="00DA1052" w:rsidRDefault="000E0572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72" w:rsidRPr="00DA1052" w:rsidRDefault="000E0572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72" w:rsidRPr="00DA1052" w:rsidRDefault="000E0572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72" w:rsidRPr="00DA1052" w:rsidRDefault="000E0572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72" w:rsidRPr="00DA1052" w:rsidRDefault="000E0572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72" w:rsidRPr="00DA1052" w:rsidRDefault="000E0572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E0572" w:rsidRPr="00DA1052" w:rsidTr="00584060">
        <w:trPr>
          <w:trHeight w:val="3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E0572" w:rsidRPr="00DA1052" w:rsidRDefault="000E0572" w:rsidP="000B228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572" w:rsidRPr="00DA1052" w:rsidRDefault="000E0572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72" w:rsidRPr="00DA1052" w:rsidRDefault="000E0572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72" w:rsidRPr="00DA1052" w:rsidRDefault="000E0572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72" w:rsidRPr="00DA1052" w:rsidRDefault="000E0572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72" w:rsidRPr="00DA1052" w:rsidRDefault="000E0572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72" w:rsidRPr="00DA1052" w:rsidRDefault="000E0572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72" w:rsidRPr="00DA1052" w:rsidRDefault="000E0572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E0572" w:rsidRPr="00DA1052" w:rsidTr="00584060">
        <w:trPr>
          <w:trHeight w:val="3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E0572" w:rsidRPr="00DA1052" w:rsidRDefault="000E0572" w:rsidP="000B228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572" w:rsidRPr="00DA1052" w:rsidRDefault="000E0572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72" w:rsidRPr="00DA1052" w:rsidRDefault="000E0572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72" w:rsidRPr="00DA1052" w:rsidRDefault="000E0572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72" w:rsidRPr="00DA1052" w:rsidRDefault="000E0572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72" w:rsidRPr="00DA1052" w:rsidRDefault="000E0572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72" w:rsidRPr="00DA1052" w:rsidRDefault="000E0572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72" w:rsidRPr="00DA1052" w:rsidRDefault="000E0572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E0572" w:rsidRPr="00DA1052" w:rsidTr="00584060">
        <w:trPr>
          <w:trHeight w:val="3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E0572" w:rsidRPr="00DA1052" w:rsidRDefault="000E0572" w:rsidP="000B228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572" w:rsidRPr="00DA1052" w:rsidRDefault="000E0572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72" w:rsidRPr="00DA1052" w:rsidRDefault="000E0572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72" w:rsidRPr="00DA1052" w:rsidRDefault="000E0572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72" w:rsidRPr="00DA1052" w:rsidRDefault="000E0572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72" w:rsidRPr="00DA1052" w:rsidRDefault="000E0572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72" w:rsidRPr="00DA1052" w:rsidRDefault="000E0572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72" w:rsidRPr="00DA1052" w:rsidRDefault="000E0572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E0572" w:rsidRPr="00DA1052" w:rsidTr="00584060">
        <w:trPr>
          <w:trHeight w:val="3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E0572" w:rsidRPr="00DA1052" w:rsidRDefault="000E0572" w:rsidP="000B228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572" w:rsidRPr="00DA1052" w:rsidRDefault="000E0572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72" w:rsidRPr="00DA1052" w:rsidRDefault="000E0572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72" w:rsidRPr="00DA1052" w:rsidRDefault="000E0572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72" w:rsidRPr="00DA1052" w:rsidRDefault="000E0572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72" w:rsidRPr="00DA1052" w:rsidRDefault="000E0572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72" w:rsidRPr="00DA1052" w:rsidRDefault="000E0572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72" w:rsidRPr="00DA1052" w:rsidRDefault="000E0572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51587" w:rsidRPr="00DA1052" w:rsidTr="00584060">
        <w:trPr>
          <w:trHeight w:val="3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587" w:rsidRPr="00DA1052" w:rsidRDefault="00051587" w:rsidP="000B228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1587" w:rsidRPr="00DA1052" w:rsidRDefault="00051587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E0572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  <w:r w:rsidR="00051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587" w:rsidRPr="00DA1052" w:rsidRDefault="000E0572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587" w:rsidRPr="00DA1052" w:rsidRDefault="000E0572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</w:t>
            </w:r>
            <w:r w:rsidR="00051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16C0D" w:rsidRPr="00DA1052" w:rsidTr="00584060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16C0D" w:rsidRPr="00DA1052" w:rsidRDefault="00516C0D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2:</w:t>
            </w:r>
          </w:p>
          <w:p w:rsidR="00516C0D" w:rsidRPr="00DA1052" w:rsidRDefault="00516C0D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A27">
              <w:rPr>
                <w:rFonts w:ascii="Times New Roman" w:hAnsi="Times New Roman"/>
                <w:sz w:val="20"/>
                <w:szCs w:val="20"/>
              </w:rPr>
              <w:t>Содержание и ремонт памятников участникам ВОВ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C0D" w:rsidRPr="00DA1052" w:rsidRDefault="00516C0D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МО Суховское сельское поселение, ведущий специалист уполномоченный по решению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вопросов ЖКХ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C0D" w:rsidRPr="00DA1052" w:rsidRDefault="00516C0D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C0D" w:rsidRPr="00DA1052" w:rsidRDefault="00516C0D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C0D" w:rsidRPr="00DA1052" w:rsidRDefault="00516C0D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C0D" w:rsidRPr="00DA1052" w:rsidRDefault="00516C0D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C0D" w:rsidRPr="00DA1052" w:rsidRDefault="00516C0D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C0D" w:rsidRPr="00DA1052" w:rsidRDefault="00516C0D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16C0D" w:rsidRPr="00DA1052" w:rsidTr="00584060">
        <w:trPr>
          <w:trHeight w:val="3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16C0D" w:rsidRPr="00DA1052" w:rsidRDefault="00516C0D" w:rsidP="000B228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C0D" w:rsidRPr="00DA1052" w:rsidRDefault="00516C0D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C0D" w:rsidRPr="00DA1052" w:rsidRDefault="00516C0D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C0D" w:rsidRPr="00DA1052" w:rsidRDefault="00516C0D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C0D" w:rsidRPr="00DA1052" w:rsidRDefault="00516C0D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C0D" w:rsidRPr="00DA1052" w:rsidRDefault="00516C0D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C0D" w:rsidRPr="00DA1052" w:rsidRDefault="00516C0D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C0D" w:rsidRPr="00DA1052" w:rsidRDefault="00516C0D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16C0D" w:rsidRPr="00DA1052" w:rsidTr="00584060">
        <w:trPr>
          <w:trHeight w:val="3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16C0D" w:rsidRPr="00DA1052" w:rsidRDefault="00516C0D" w:rsidP="000B228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C0D" w:rsidRPr="00DA1052" w:rsidRDefault="00516C0D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C0D" w:rsidRPr="00DA1052" w:rsidRDefault="00516C0D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C0D" w:rsidRPr="00DA1052" w:rsidRDefault="00516C0D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C0D" w:rsidRPr="00DA1052" w:rsidRDefault="00516C0D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C0D" w:rsidRPr="00DA1052" w:rsidRDefault="00516C0D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C0D" w:rsidRPr="00DA1052" w:rsidRDefault="00516C0D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C0D" w:rsidRPr="00DA1052" w:rsidRDefault="00516C0D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16C0D" w:rsidRPr="00DA1052" w:rsidTr="00584060">
        <w:trPr>
          <w:trHeight w:val="3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16C0D" w:rsidRPr="00DA1052" w:rsidRDefault="00516C0D" w:rsidP="000B228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C0D" w:rsidRPr="00DA1052" w:rsidRDefault="00516C0D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C0D" w:rsidRPr="00DA1052" w:rsidRDefault="00516C0D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C0D" w:rsidRPr="00DA1052" w:rsidRDefault="00516C0D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C0D" w:rsidRPr="00DA1052" w:rsidRDefault="00516C0D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C0D" w:rsidRPr="00DA1052" w:rsidRDefault="00516C0D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C0D" w:rsidRPr="00DA1052" w:rsidRDefault="00516C0D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C0D" w:rsidRPr="00DA1052" w:rsidRDefault="00516C0D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16C0D" w:rsidRPr="00DA1052" w:rsidTr="00584060">
        <w:trPr>
          <w:trHeight w:val="3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16C0D" w:rsidRPr="00DA1052" w:rsidRDefault="00516C0D" w:rsidP="000B228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C0D" w:rsidRPr="00DA1052" w:rsidRDefault="00516C0D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C0D" w:rsidRPr="00DA1052" w:rsidRDefault="00516C0D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C0D" w:rsidRPr="00DA1052" w:rsidRDefault="00516C0D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C0D" w:rsidRPr="00DA1052" w:rsidRDefault="00516C0D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C0D" w:rsidRPr="00DA1052" w:rsidRDefault="00516C0D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C0D" w:rsidRPr="00DA1052" w:rsidRDefault="00516C0D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C0D" w:rsidRPr="00DA1052" w:rsidRDefault="00516C0D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16C0D" w:rsidRPr="00DA1052" w:rsidTr="00584060">
        <w:trPr>
          <w:trHeight w:val="3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0D" w:rsidRPr="00DA1052" w:rsidRDefault="00516C0D" w:rsidP="000B228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C0D" w:rsidRPr="00DA1052" w:rsidRDefault="00516C0D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C0D" w:rsidRPr="00DA1052" w:rsidRDefault="00516C0D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C0D" w:rsidRPr="00DA1052" w:rsidRDefault="00516C0D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C0D" w:rsidRPr="00DA1052" w:rsidRDefault="00516C0D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C0D" w:rsidRPr="00DA1052" w:rsidRDefault="00516C0D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C0D" w:rsidRPr="00DA1052" w:rsidRDefault="00516C0D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C0D" w:rsidRPr="00DA1052" w:rsidRDefault="00516C0D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16C0D" w:rsidRPr="00DA1052" w:rsidTr="00584060">
        <w:trPr>
          <w:trHeight w:val="300"/>
        </w:trPr>
        <w:tc>
          <w:tcPr>
            <w:tcW w:w="3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516C0D" w:rsidRPr="00DA1052" w:rsidRDefault="00516C0D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Мероприятие 3: </w:t>
            </w:r>
          </w:p>
          <w:p w:rsidR="00516C0D" w:rsidRPr="00DA1052" w:rsidRDefault="00516C0D" w:rsidP="000B228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3A27">
              <w:rPr>
                <w:rFonts w:ascii="Times New Roman" w:hAnsi="Times New Roman"/>
                <w:sz w:val="20"/>
                <w:szCs w:val="20"/>
              </w:rPr>
              <w:t>Мероприятия по удалению сухостойных, больных и аварийных деревьев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C0D" w:rsidRPr="00DA1052" w:rsidRDefault="00516C0D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МО Суховское сельское поселение, ведущий специалист уполномоченный по решению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вопросов ЖКХ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C0D" w:rsidRPr="00DA1052" w:rsidRDefault="00516C0D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C0D" w:rsidRPr="00DA1052" w:rsidRDefault="00516C0D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C0D" w:rsidRPr="00DA1052" w:rsidRDefault="00516C0D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C0D" w:rsidRPr="00DA1052" w:rsidRDefault="00516C0D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C0D" w:rsidRPr="00DA1052" w:rsidRDefault="00516C0D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C0D" w:rsidRPr="00DA1052" w:rsidRDefault="00516C0D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16C0D" w:rsidRPr="00DA1052" w:rsidTr="00584060">
        <w:trPr>
          <w:trHeight w:val="300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6C0D" w:rsidRPr="00DA1052" w:rsidRDefault="00516C0D" w:rsidP="000B228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C0D" w:rsidRPr="00DA1052" w:rsidRDefault="00516C0D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C0D" w:rsidRPr="00DA1052" w:rsidRDefault="00516C0D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C0D" w:rsidRPr="00DA1052" w:rsidRDefault="00516C0D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C0D" w:rsidRPr="00DA1052" w:rsidRDefault="00516C0D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C0D" w:rsidRPr="00DA1052" w:rsidRDefault="00516C0D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C0D" w:rsidRPr="00DA1052" w:rsidRDefault="00516C0D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C0D" w:rsidRPr="00DA1052" w:rsidRDefault="00516C0D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16C0D" w:rsidRPr="00DA1052" w:rsidTr="00584060">
        <w:trPr>
          <w:trHeight w:val="300"/>
        </w:trPr>
        <w:tc>
          <w:tcPr>
            <w:tcW w:w="384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6C0D" w:rsidRPr="00DA1052" w:rsidRDefault="00516C0D" w:rsidP="000B228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C0D" w:rsidRPr="00DA1052" w:rsidRDefault="00516C0D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C0D" w:rsidRPr="00DA1052" w:rsidRDefault="00516C0D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C0D" w:rsidRPr="00DA1052" w:rsidRDefault="00516C0D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C0D" w:rsidRPr="00DA1052" w:rsidRDefault="00516C0D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C0D" w:rsidRPr="00DA1052" w:rsidRDefault="00516C0D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C0D" w:rsidRPr="00DA1052" w:rsidRDefault="00516C0D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C0D" w:rsidRPr="00DA1052" w:rsidRDefault="00516C0D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16C0D" w:rsidRPr="00DA1052" w:rsidTr="00584060">
        <w:trPr>
          <w:trHeight w:val="300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6C0D" w:rsidRPr="00DA1052" w:rsidRDefault="00516C0D" w:rsidP="000B228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C0D" w:rsidRPr="00DA1052" w:rsidRDefault="00516C0D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C0D" w:rsidRPr="00DA1052" w:rsidRDefault="00516C0D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C0D" w:rsidRPr="00DA1052" w:rsidRDefault="00516C0D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C0D" w:rsidRPr="00DA1052" w:rsidRDefault="00516C0D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C0D" w:rsidRPr="00DA1052" w:rsidRDefault="00516C0D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C0D" w:rsidRPr="00DA1052" w:rsidRDefault="00516C0D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C0D" w:rsidRPr="00DA1052" w:rsidRDefault="00516C0D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16C0D" w:rsidRPr="00DA1052" w:rsidTr="00584060">
        <w:trPr>
          <w:trHeight w:val="300"/>
        </w:trPr>
        <w:tc>
          <w:tcPr>
            <w:tcW w:w="384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6C0D" w:rsidRPr="00DA1052" w:rsidRDefault="00516C0D" w:rsidP="000B228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C0D" w:rsidRPr="00DA1052" w:rsidRDefault="00516C0D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C0D" w:rsidRPr="00DA1052" w:rsidRDefault="00516C0D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C0D" w:rsidRPr="00DA1052" w:rsidRDefault="00516C0D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C0D" w:rsidRPr="00DA1052" w:rsidRDefault="00516C0D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C0D" w:rsidRPr="00DA1052" w:rsidRDefault="00516C0D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C0D" w:rsidRPr="00DA1052" w:rsidRDefault="00516C0D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C0D" w:rsidRPr="00DA1052" w:rsidRDefault="00516C0D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16C0D" w:rsidRPr="00DA1052" w:rsidTr="00584060">
        <w:trPr>
          <w:trHeight w:val="300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0D" w:rsidRPr="00DA1052" w:rsidRDefault="00516C0D" w:rsidP="000B228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C0D" w:rsidRPr="00DA1052" w:rsidRDefault="00516C0D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C0D" w:rsidRPr="00DA1052" w:rsidRDefault="00516C0D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C0D" w:rsidRPr="00DA1052" w:rsidRDefault="00516C0D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C0D" w:rsidRPr="00DA1052" w:rsidRDefault="00516C0D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C0D" w:rsidRPr="00DA1052" w:rsidRDefault="00516C0D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C0D" w:rsidRPr="00DA1052" w:rsidRDefault="00516C0D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C0D" w:rsidRPr="00DA1052" w:rsidRDefault="00516C0D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128A5" w:rsidRPr="00DA1052" w:rsidTr="00584060">
        <w:trPr>
          <w:trHeight w:val="277"/>
        </w:trPr>
        <w:tc>
          <w:tcPr>
            <w:tcW w:w="3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28A5" w:rsidRPr="00DA1052" w:rsidRDefault="002128A5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4:</w:t>
            </w:r>
          </w:p>
          <w:p w:rsidR="002128A5" w:rsidRPr="00DA1052" w:rsidRDefault="002128A5" w:rsidP="002128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3A27">
              <w:rPr>
                <w:rFonts w:ascii="Times New Roman" w:hAnsi="Times New Roman"/>
                <w:sz w:val="20"/>
                <w:szCs w:val="20"/>
              </w:rPr>
              <w:t>Вывоз мусора по поселению (ликвидация несанкционированных свалок)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28A5" w:rsidRPr="00DA1052" w:rsidRDefault="002128A5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МО Суховское сельское поселение, ведущий специалист уполномоченный по решению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вопросов ЖКХ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8A5" w:rsidRPr="00DA1052" w:rsidRDefault="002128A5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8A5" w:rsidRPr="00DA1052" w:rsidRDefault="002128A5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28A5" w:rsidRPr="00DA1052" w:rsidRDefault="002128A5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28A5" w:rsidRPr="00DA1052" w:rsidRDefault="002128A5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28A5" w:rsidRPr="00DA1052" w:rsidRDefault="002128A5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8A5" w:rsidRPr="00DA1052" w:rsidRDefault="002128A5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128A5" w:rsidRPr="00DA1052" w:rsidTr="00584060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28A5" w:rsidRPr="00DA1052" w:rsidRDefault="002128A5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28A5" w:rsidRPr="00DA1052" w:rsidRDefault="002128A5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128A5" w:rsidRPr="00DA1052" w:rsidRDefault="002128A5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128A5" w:rsidRPr="00DA1052" w:rsidRDefault="002128A5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128A5" w:rsidRPr="00DA1052" w:rsidRDefault="002128A5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128A5" w:rsidRPr="00DA1052" w:rsidRDefault="002128A5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128A5" w:rsidRPr="00DA1052" w:rsidRDefault="002128A5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8A5" w:rsidRPr="00DA1052" w:rsidRDefault="002128A5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8A5" w:rsidRPr="00DA1052" w:rsidRDefault="002128A5" w:rsidP="00F7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F76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28A5" w:rsidRPr="00DA1052" w:rsidRDefault="002128A5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28A5" w:rsidRPr="00DA1052" w:rsidRDefault="002128A5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28A5" w:rsidRPr="00DA1052" w:rsidRDefault="002128A5" w:rsidP="00F7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F76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8A5" w:rsidRPr="00DA1052" w:rsidRDefault="002128A5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128A5" w:rsidRPr="00DA1052" w:rsidTr="00584060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28A5" w:rsidRPr="00DA1052" w:rsidRDefault="002128A5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28A5" w:rsidRPr="00DA1052" w:rsidRDefault="002128A5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8A5" w:rsidRPr="00DA1052" w:rsidRDefault="002128A5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8A5" w:rsidRPr="00DA1052" w:rsidRDefault="002128A5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28A5" w:rsidRPr="00DA1052" w:rsidRDefault="002128A5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28A5" w:rsidRPr="00DA1052" w:rsidRDefault="002128A5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28A5" w:rsidRPr="00DA1052" w:rsidRDefault="002128A5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8A5" w:rsidRPr="00DA1052" w:rsidRDefault="002128A5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128A5" w:rsidRPr="00DA1052" w:rsidTr="00584060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28A5" w:rsidRPr="00DA1052" w:rsidRDefault="002128A5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28A5" w:rsidRPr="00DA1052" w:rsidRDefault="002128A5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8A5" w:rsidRPr="00DA1052" w:rsidRDefault="002128A5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8A5" w:rsidRPr="00DA1052" w:rsidRDefault="002128A5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28A5" w:rsidRPr="00DA1052" w:rsidRDefault="002128A5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28A5" w:rsidRPr="00DA1052" w:rsidRDefault="002128A5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28A5" w:rsidRPr="00DA1052" w:rsidRDefault="002128A5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8A5" w:rsidRPr="00DA1052" w:rsidRDefault="002128A5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128A5" w:rsidRPr="00DA1052" w:rsidTr="00584060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28A5" w:rsidRPr="00DA1052" w:rsidRDefault="002128A5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28A5" w:rsidRPr="00DA1052" w:rsidRDefault="002128A5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8A5" w:rsidRPr="00DA1052" w:rsidRDefault="002128A5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8A5" w:rsidRPr="00DA1052" w:rsidRDefault="002128A5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28A5" w:rsidRPr="00DA1052" w:rsidRDefault="002128A5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28A5" w:rsidRPr="00DA1052" w:rsidRDefault="002128A5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28A5" w:rsidRPr="00DA1052" w:rsidRDefault="002128A5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8A5" w:rsidRPr="00DA1052" w:rsidRDefault="002128A5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51587" w:rsidRPr="00DA1052" w:rsidTr="00584060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1587" w:rsidRPr="00DA1052" w:rsidRDefault="00051587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1587" w:rsidRPr="00DA1052" w:rsidRDefault="00051587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F7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  <w:r w:rsidR="00F76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587" w:rsidRPr="00DA1052" w:rsidRDefault="00051587" w:rsidP="00F7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  <w:r w:rsidR="00F76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  <w:p w:rsidR="00EC7F6B" w:rsidRPr="00DA1052" w:rsidRDefault="00EC7F6B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E692B" w:rsidRPr="00DA1052" w:rsidTr="00584060">
        <w:trPr>
          <w:trHeight w:val="277"/>
        </w:trPr>
        <w:tc>
          <w:tcPr>
            <w:tcW w:w="3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92B" w:rsidRPr="00DA1052" w:rsidRDefault="009E692B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:rsidR="009E692B" w:rsidRPr="00DA1052" w:rsidRDefault="009E692B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3A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F3A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Обслуживание (содержание) контейнерных площадок;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92B" w:rsidRPr="00DA1052" w:rsidRDefault="009E692B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Администрация МО Суховское сельское поселение, ведущий специалист уполномоченный по решению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вопросов ЖКХ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92B" w:rsidRPr="00DA1052" w:rsidRDefault="009E692B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92B" w:rsidRPr="00DA1052" w:rsidRDefault="009E692B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692B" w:rsidRPr="00DA1052" w:rsidRDefault="009E692B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692B" w:rsidRPr="00DA1052" w:rsidRDefault="009E692B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692B" w:rsidRPr="00DA1052" w:rsidRDefault="009E692B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92B" w:rsidRPr="00DA1052" w:rsidRDefault="009E692B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E692B" w:rsidRPr="00DA1052" w:rsidTr="00584060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E692B" w:rsidRPr="00DA1052" w:rsidRDefault="009E692B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92B" w:rsidRPr="00DA1052" w:rsidRDefault="009E692B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92B" w:rsidRPr="00DA1052" w:rsidRDefault="009E692B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92B" w:rsidRPr="00DA1052" w:rsidRDefault="00F76003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228003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692B" w:rsidRPr="00DA1052" w:rsidRDefault="009E692B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692B" w:rsidRPr="00DA1052" w:rsidRDefault="009E692B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692B" w:rsidRPr="00DA1052" w:rsidRDefault="00F7600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228003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92B" w:rsidRPr="00DA1052" w:rsidRDefault="009E692B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E692B" w:rsidRPr="00DA1052" w:rsidTr="00584060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E692B" w:rsidRPr="00DA1052" w:rsidRDefault="009E692B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92B" w:rsidRPr="00DA1052" w:rsidRDefault="009E692B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92B" w:rsidRPr="00DA1052" w:rsidRDefault="009E692B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92B" w:rsidRPr="00DA1052" w:rsidRDefault="009E692B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692B" w:rsidRPr="00DA1052" w:rsidRDefault="009E692B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692B" w:rsidRPr="00DA1052" w:rsidRDefault="009E692B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692B" w:rsidRPr="00DA1052" w:rsidRDefault="009E692B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92B" w:rsidRPr="00DA1052" w:rsidRDefault="009E692B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E692B" w:rsidRPr="00DA1052" w:rsidTr="00584060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E692B" w:rsidRPr="00DA1052" w:rsidRDefault="009E692B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92B" w:rsidRPr="00DA1052" w:rsidRDefault="009E692B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92B" w:rsidRPr="00DA1052" w:rsidRDefault="009E692B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92B" w:rsidRPr="00DA1052" w:rsidRDefault="009E692B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692B" w:rsidRPr="00DA1052" w:rsidRDefault="009E692B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692B" w:rsidRPr="00DA1052" w:rsidRDefault="009E692B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692B" w:rsidRPr="00DA1052" w:rsidRDefault="009E692B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92B" w:rsidRPr="00DA1052" w:rsidRDefault="009E692B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E692B" w:rsidRPr="00DA1052" w:rsidTr="00584060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E692B" w:rsidRPr="00DA1052" w:rsidRDefault="009E692B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92B" w:rsidRPr="00DA1052" w:rsidRDefault="009E692B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92B" w:rsidRPr="00DA1052" w:rsidRDefault="009E692B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92B" w:rsidRPr="00DA1052" w:rsidRDefault="009E692B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692B" w:rsidRPr="00DA1052" w:rsidRDefault="009E692B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692B" w:rsidRPr="00DA1052" w:rsidRDefault="009E692B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692B" w:rsidRPr="00DA1052" w:rsidRDefault="009E692B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92B" w:rsidRPr="00DA1052" w:rsidRDefault="009E692B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E692B" w:rsidRPr="00DA1052" w:rsidTr="00584060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92B" w:rsidRPr="00DA1052" w:rsidRDefault="009E692B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92B" w:rsidRPr="00DA1052" w:rsidRDefault="009E692B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92B" w:rsidRPr="00DA1052" w:rsidRDefault="009E692B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92B" w:rsidRPr="00DA1052" w:rsidRDefault="00F76003" w:rsidP="009B7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9B7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692B" w:rsidRPr="00DA1052" w:rsidRDefault="009E692B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692B" w:rsidRPr="00DA1052" w:rsidRDefault="009E692B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692B" w:rsidRPr="00DA1052" w:rsidRDefault="00F76003" w:rsidP="00CC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CC3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92B" w:rsidRPr="00DA1052" w:rsidRDefault="009E692B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C3EC1" w:rsidRPr="00DA1052" w:rsidTr="00584060">
        <w:trPr>
          <w:trHeight w:val="277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EC1" w:rsidRPr="00DA1052" w:rsidRDefault="00BC3EC1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:rsidR="00BC3EC1" w:rsidRPr="00DA1052" w:rsidRDefault="00BC3EC1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5DC">
              <w:rPr>
                <w:rFonts w:ascii="Times New Roman" w:hAnsi="Times New Roman" w:cs="Times New Roman"/>
                <w:sz w:val="20"/>
                <w:szCs w:val="20"/>
              </w:rPr>
              <w:t>Утилизация</w:t>
            </w:r>
            <w:r w:rsidRPr="008355DC">
              <w:rPr>
                <w:rFonts w:ascii="Times New Roman" w:hAnsi="Times New Roman"/>
                <w:sz w:val="20"/>
                <w:szCs w:val="20"/>
              </w:rPr>
              <w:t xml:space="preserve"> опасных отходов (лампы энергосберегающие, ДРЛ,ДНАТ)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EC1" w:rsidRPr="00DA1052" w:rsidRDefault="00BC3EC1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Администрация МО Суховское сельское поселение, ведущий специалист уполномоченный по решению </w:t>
            </w:r>
            <w:r w:rsidRPr="002E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вопросов ЖКХ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EC1" w:rsidRPr="00DA1052" w:rsidRDefault="00BC3EC1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EC1" w:rsidRPr="00DA1052" w:rsidRDefault="00BC3EC1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3EC1" w:rsidRPr="00DA1052" w:rsidRDefault="00BC3EC1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3EC1" w:rsidRPr="00DA1052" w:rsidRDefault="00BC3EC1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3EC1" w:rsidRPr="00DA1052" w:rsidRDefault="00BC3EC1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EC1" w:rsidRPr="00DA1052" w:rsidRDefault="00BC3EC1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C3EC1" w:rsidRPr="00DA1052" w:rsidTr="00584060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EC1" w:rsidRPr="00DA1052" w:rsidRDefault="00BC3EC1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EC1" w:rsidRPr="00DA1052" w:rsidRDefault="00BC3EC1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EC1" w:rsidRPr="00DA1052" w:rsidRDefault="00BC3EC1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EC1" w:rsidRPr="00DA1052" w:rsidRDefault="00BC3EC1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3EC1" w:rsidRPr="00DA1052" w:rsidRDefault="00BC3EC1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3EC1" w:rsidRPr="00DA1052" w:rsidRDefault="00BC3EC1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3EC1" w:rsidRPr="00DA1052" w:rsidRDefault="00BC3EC1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EC1" w:rsidRPr="00DA1052" w:rsidRDefault="00BC3EC1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C3EC1" w:rsidRPr="00DA1052" w:rsidTr="00584060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EC1" w:rsidRPr="00DA1052" w:rsidRDefault="00BC3EC1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EC1" w:rsidRPr="00DA1052" w:rsidRDefault="00BC3EC1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EC1" w:rsidRPr="00DA1052" w:rsidRDefault="00BC3EC1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EC1" w:rsidRPr="00DA1052" w:rsidRDefault="00BC3EC1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3EC1" w:rsidRPr="00DA1052" w:rsidRDefault="00BC3EC1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3EC1" w:rsidRPr="00DA1052" w:rsidRDefault="00BC3EC1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3EC1" w:rsidRPr="00DA1052" w:rsidRDefault="00BC3EC1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EC1" w:rsidRPr="00DA1052" w:rsidRDefault="00BC3EC1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C3EC1" w:rsidRPr="00DA1052" w:rsidTr="00584060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EC1" w:rsidRPr="00DA1052" w:rsidRDefault="00BC3EC1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EC1" w:rsidRPr="00DA1052" w:rsidRDefault="00BC3EC1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EC1" w:rsidRPr="002E5890" w:rsidRDefault="00BC3EC1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EC1" w:rsidRPr="00DA1052" w:rsidRDefault="00BC3EC1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3EC1" w:rsidRPr="00DA1052" w:rsidRDefault="00BC3EC1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3EC1" w:rsidRPr="00DA1052" w:rsidRDefault="00BC3EC1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3EC1" w:rsidRPr="00DA1052" w:rsidRDefault="00BC3EC1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EC1" w:rsidRPr="00DA1052" w:rsidRDefault="00BC3EC1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C3EC1" w:rsidRPr="00DA1052" w:rsidTr="00584060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EC1" w:rsidRPr="00DA1052" w:rsidRDefault="00BC3EC1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EC1" w:rsidRPr="00DA1052" w:rsidRDefault="00BC3EC1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EC1" w:rsidRPr="002E5890" w:rsidRDefault="00BC3EC1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EC1" w:rsidRPr="00DA1052" w:rsidRDefault="00BC3EC1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3EC1" w:rsidRPr="00DA1052" w:rsidRDefault="00BC3EC1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3EC1" w:rsidRPr="00DA1052" w:rsidRDefault="00BC3EC1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3EC1" w:rsidRPr="00DA1052" w:rsidRDefault="00BC3EC1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EC1" w:rsidRPr="00DA1052" w:rsidRDefault="00BC3EC1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C3EC1" w:rsidRPr="00DA1052" w:rsidTr="00584060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EC1" w:rsidRPr="00DA1052" w:rsidRDefault="00BC3EC1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EC1" w:rsidRPr="00DA1052" w:rsidRDefault="00BC3EC1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EC1" w:rsidRPr="00DA1052" w:rsidRDefault="00BC3EC1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EC1" w:rsidRPr="00DA1052" w:rsidRDefault="00BC3EC1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3EC1" w:rsidRPr="00DA1052" w:rsidRDefault="00BC3EC1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3EC1" w:rsidRPr="00DA1052" w:rsidRDefault="00BC3EC1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3EC1" w:rsidRPr="00DA1052" w:rsidRDefault="00BC3EC1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EC1" w:rsidRPr="00DA1052" w:rsidRDefault="00BC3EC1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17153" w:rsidRPr="00DA1052" w:rsidTr="00584060">
        <w:trPr>
          <w:trHeight w:val="277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153" w:rsidRPr="00DA1052" w:rsidRDefault="00817153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:rsidR="00817153" w:rsidRPr="00DA1052" w:rsidRDefault="00817153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0447">
              <w:rPr>
                <w:rFonts w:ascii="Times New Roman" w:hAnsi="Times New Roman"/>
                <w:sz w:val="20"/>
                <w:szCs w:val="20"/>
              </w:rPr>
              <w:t>Мероприятия по скашиванию травы в летний период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153" w:rsidRPr="00DA1052" w:rsidRDefault="00817153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Администрация МО Суховское сельское поселение, ведущий специалист уполномоченный по решению </w:t>
            </w:r>
            <w:r w:rsidRPr="002E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вопросов ЖКХ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153" w:rsidRPr="00DA1052" w:rsidRDefault="00817153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153" w:rsidRPr="00DA1052" w:rsidRDefault="00817153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7153" w:rsidRPr="002E5890" w:rsidRDefault="0081715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7153" w:rsidRPr="00DA1052" w:rsidRDefault="0081715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7153" w:rsidRPr="00DA1052" w:rsidRDefault="0081715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42120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153" w:rsidRPr="00DA1052" w:rsidRDefault="0081715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17153" w:rsidRPr="00DA1052" w:rsidTr="00584060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53" w:rsidRPr="00DA1052" w:rsidRDefault="00817153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153" w:rsidRPr="00DA1052" w:rsidRDefault="00817153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153" w:rsidRPr="00DA1052" w:rsidRDefault="00817153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153" w:rsidRPr="00DA1052" w:rsidRDefault="00817153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7153" w:rsidRPr="002E5890" w:rsidRDefault="0081715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7153" w:rsidRPr="00DA1052" w:rsidRDefault="0081715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7153" w:rsidRPr="00DA1052" w:rsidRDefault="0081715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42120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153" w:rsidRPr="00DA1052" w:rsidRDefault="0081715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17153" w:rsidRPr="00DA1052" w:rsidTr="00584060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53" w:rsidRPr="00DA1052" w:rsidRDefault="00817153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153" w:rsidRPr="00DA1052" w:rsidRDefault="00817153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153" w:rsidRPr="00DA1052" w:rsidRDefault="00817153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153" w:rsidRPr="00DA1052" w:rsidRDefault="00817153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7153" w:rsidRPr="002E5890" w:rsidRDefault="0081715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7153" w:rsidRPr="00DA1052" w:rsidRDefault="0081715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7153" w:rsidRPr="00DA1052" w:rsidRDefault="0081715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42120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153" w:rsidRPr="00DA1052" w:rsidRDefault="0081715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17153" w:rsidRPr="00DA1052" w:rsidTr="00584060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53" w:rsidRPr="00DA1052" w:rsidRDefault="00817153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153" w:rsidRPr="00DA1052" w:rsidRDefault="00817153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153" w:rsidRPr="002E5890" w:rsidRDefault="00817153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153" w:rsidRPr="00DA1052" w:rsidRDefault="00817153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7153" w:rsidRPr="002E5890" w:rsidRDefault="0081715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7153" w:rsidRPr="00DA1052" w:rsidRDefault="0081715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7153" w:rsidRPr="00DA1052" w:rsidRDefault="0081715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42120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153" w:rsidRPr="00DA1052" w:rsidRDefault="0081715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17153" w:rsidRPr="00DA1052" w:rsidTr="00584060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53" w:rsidRPr="00DA1052" w:rsidRDefault="00817153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153" w:rsidRPr="00DA1052" w:rsidRDefault="00817153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153" w:rsidRPr="002E5890" w:rsidRDefault="00817153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153" w:rsidRPr="00DA1052" w:rsidRDefault="00817153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7153" w:rsidRPr="002E5890" w:rsidRDefault="0081715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7153" w:rsidRPr="00DA1052" w:rsidRDefault="0081715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7153" w:rsidRPr="00DA1052" w:rsidRDefault="0081715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42120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153" w:rsidRPr="00DA1052" w:rsidRDefault="0081715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17153" w:rsidRPr="00DA1052" w:rsidTr="00584060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7153" w:rsidRPr="00DA1052" w:rsidRDefault="00817153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153" w:rsidRPr="00DA1052" w:rsidRDefault="00817153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153" w:rsidRPr="00DA1052" w:rsidRDefault="00817153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153" w:rsidRPr="00DA1052" w:rsidRDefault="00817153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210600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17153" w:rsidRPr="002E5890" w:rsidRDefault="0081715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17153" w:rsidRPr="00DA1052" w:rsidRDefault="0081715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17153" w:rsidRPr="00DA1052" w:rsidRDefault="0081715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210600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153" w:rsidRPr="00DA1052" w:rsidRDefault="0081715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17153" w:rsidRPr="00DA1052" w:rsidTr="00584060">
        <w:trPr>
          <w:trHeight w:val="80"/>
        </w:trPr>
        <w:tc>
          <w:tcPr>
            <w:tcW w:w="3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53" w:rsidRPr="00DA1052" w:rsidRDefault="00817153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153" w:rsidRPr="00DA1052" w:rsidRDefault="00817153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153" w:rsidRPr="00DA1052" w:rsidRDefault="00817153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153" w:rsidRPr="00DA1052" w:rsidRDefault="00817153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7153" w:rsidRPr="002E5890" w:rsidRDefault="0081715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7153" w:rsidRPr="00DA1052" w:rsidRDefault="0081715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7153" w:rsidRPr="00DA1052" w:rsidRDefault="0081715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153" w:rsidRPr="00DA1052" w:rsidRDefault="0081715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32AE7" w:rsidRPr="00DA1052" w:rsidTr="00584060">
        <w:trPr>
          <w:trHeight w:val="277"/>
        </w:trPr>
        <w:tc>
          <w:tcPr>
            <w:tcW w:w="3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AE7" w:rsidRPr="00DA1052" w:rsidRDefault="00432AE7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:rsidR="00432AE7" w:rsidRPr="00DA1052" w:rsidRDefault="00432AE7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0F6F">
              <w:rPr>
                <w:rFonts w:ascii="Times New Roman" w:hAnsi="Times New Roman"/>
                <w:sz w:val="20"/>
                <w:szCs w:val="20"/>
              </w:rPr>
              <w:t>Проведение субботников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AE7" w:rsidRPr="00DA1052" w:rsidRDefault="00432AE7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Администрация МО Суховское сельское поселение, ведущий специалист уполномоченный по решению </w:t>
            </w:r>
            <w:r w:rsidRPr="002E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вопросов ЖКХ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AE7" w:rsidRPr="00DA1052" w:rsidRDefault="00432AE7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AE7" w:rsidRPr="00DA1052" w:rsidRDefault="00432AE7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2AE7" w:rsidRPr="002E5890" w:rsidRDefault="00432AE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2AE7" w:rsidRPr="00DA1052" w:rsidRDefault="00432AE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2AE7" w:rsidRPr="00DA1052" w:rsidRDefault="00432AE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AE7" w:rsidRPr="00DA1052" w:rsidRDefault="00432AE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32AE7" w:rsidRPr="00DA1052" w:rsidTr="00584060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32AE7" w:rsidRPr="00DA1052" w:rsidRDefault="00432AE7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AE7" w:rsidRPr="00DA1052" w:rsidRDefault="00432AE7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AE7" w:rsidRPr="00DA1052" w:rsidRDefault="00432AE7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AE7" w:rsidRPr="00DA1052" w:rsidRDefault="00432AE7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2AE7" w:rsidRPr="002E5890" w:rsidRDefault="00432AE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2AE7" w:rsidRPr="00DA1052" w:rsidRDefault="00432AE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2AE7" w:rsidRPr="00DA1052" w:rsidRDefault="00432AE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AE7" w:rsidRPr="00DA1052" w:rsidRDefault="00432AE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32AE7" w:rsidRPr="00DA1052" w:rsidTr="00584060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32AE7" w:rsidRPr="00DA1052" w:rsidRDefault="00432AE7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AE7" w:rsidRPr="00DA1052" w:rsidRDefault="00432AE7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AE7" w:rsidRPr="00DA1052" w:rsidRDefault="00432AE7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AE7" w:rsidRPr="00DA1052" w:rsidRDefault="00432AE7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2AE7" w:rsidRPr="002E5890" w:rsidRDefault="00432AE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2AE7" w:rsidRPr="00DA1052" w:rsidRDefault="00432AE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2AE7" w:rsidRPr="00DA1052" w:rsidRDefault="00432AE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AE7" w:rsidRPr="00DA1052" w:rsidRDefault="00432AE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32AE7" w:rsidRPr="00DA1052" w:rsidTr="00584060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32AE7" w:rsidRPr="00DA1052" w:rsidRDefault="00432AE7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AE7" w:rsidRPr="00DA1052" w:rsidRDefault="00432AE7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AE7" w:rsidRPr="002E5890" w:rsidRDefault="00432AE7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AE7" w:rsidRPr="00DA1052" w:rsidRDefault="00432AE7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2AE7" w:rsidRPr="002E5890" w:rsidRDefault="00432AE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2AE7" w:rsidRPr="00DA1052" w:rsidRDefault="00432AE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2AE7" w:rsidRPr="00DA1052" w:rsidRDefault="00432AE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AE7" w:rsidRPr="00DA1052" w:rsidRDefault="00432AE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32AE7" w:rsidRPr="00DA1052" w:rsidTr="00584060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32AE7" w:rsidRPr="00DA1052" w:rsidRDefault="00432AE7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AE7" w:rsidRPr="00DA1052" w:rsidRDefault="00432AE7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AE7" w:rsidRPr="002E5890" w:rsidRDefault="00432AE7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AE7" w:rsidRPr="00DA1052" w:rsidRDefault="00432AE7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2AE7" w:rsidRPr="002E5890" w:rsidRDefault="00432AE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2AE7" w:rsidRPr="00DA1052" w:rsidRDefault="00432AE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2AE7" w:rsidRPr="00DA1052" w:rsidRDefault="00432AE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AE7" w:rsidRPr="00DA1052" w:rsidRDefault="00432AE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32AE7" w:rsidRPr="00DA1052" w:rsidTr="00584060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E7" w:rsidRPr="00DA1052" w:rsidRDefault="00432AE7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AE7" w:rsidRPr="00DA1052" w:rsidRDefault="00432AE7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AE7" w:rsidRPr="00DA1052" w:rsidRDefault="00432AE7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AE7" w:rsidRPr="00DA1052" w:rsidRDefault="00432AE7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2AE7" w:rsidRPr="002E5890" w:rsidRDefault="00432AE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2AE7" w:rsidRPr="00DA1052" w:rsidRDefault="00432AE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2AE7" w:rsidRPr="00DA1052" w:rsidRDefault="00432AE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AE7" w:rsidRPr="00DA1052" w:rsidRDefault="00432AE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07B30" w:rsidRPr="00DA1052" w:rsidTr="00584060">
        <w:trPr>
          <w:trHeight w:val="277"/>
        </w:trPr>
        <w:tc>
          <w:tcPr>
            <w:tcW w:w="3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B30" w:rsidRPr="00DA1052" w:rsidRDefault="00807B30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:rsidR="00807B30" w:rsidRPr="00DA1052" w:rsidRDefault="00807B30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854">
              <w:rPr>
                <w:rFonts w:ascii="Times New Roman" w:hAnsi="Times New Roman"/>
                <w:sz w:val="20"/>
                <w:szCs w:val="20"/>
              </w:rPr>
              <w:t>Обслуживание уличного освещения на территории поселения (</w:t>
            </w:r>
            <w:r w:rsidRPr="00787854">
              <w:rPr>
                <w:rFonts w:ascii="Times New Roman" w:hAnsi="Times New Roman" w:cs="Times New Roman"/>
                <w:sz w:val="20"/>
                <w:szCs w:val="20"/>
              </w:rPr>
              <w:t xml:space="preserve">ООО «Азурегос»), </w:t>
            </w:r>
            <w:r w:rsidRPr="00787854">
              <w:rPr>
                <w:sz w:val="20"/>
                <w:szCs w:val="20"/>
              </w:rPr>
              <w:t xml:space="preserve"> </w:t>
            </w:r>
            <w:r w:rsidRPr="00787854">
              <w:rPr>
                <w:rFonts w:ascii="Times New Roman" w:hAnsi="Times New Roman" w:cs="Times New Roman"/>
                <w:sz w:val="20"/>
                <w:szCs w:val="20"/>
              </w:rPr>
              <w:t>техосмотр узлов учета уличного освещения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B30" w:rsidRPr="00DA1052" w:rsidRDefault="00807B30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Администрация МО Суховское сельское поселение, ведущий специалист уполномоченный по решению </w:t>
            </w:r>
            <w:r w:rsidRPr="002E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вопросов ЖКХ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B30" w:rsidRPr="00DA1052" w:rsidRDefault="00807B30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B30" w:rsidRPr="00DA1052" w:rsidRDefault="00807B30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7B30" w:rsidRPr="002E5890" w:rsidRDefault="00807B30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7B30" w:rsidRPr="00DA1052" w:rsidRDefault="00807B30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7B30" w:rsidRPr="00DA1052" w:rsidRDefault="00807B30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B30" w:rsidRPr="00DA1052" w:rsidRDefault="00807B30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07B30" w:rsidRPr="00DA1052" w:rsidTr="00584060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07B30" w:rsidRPr="00DA1052" w:rsidRDefault="00807B30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B30" w:rsidRPr="00DA1052" w:rsidRDefault="00807B30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B30" w:rsidRPr="00DA1052" w:rsidRDefault="00807B30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B30" w:rsidRPr="00DA1052" w:rsidRDefault="00807B30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7B30" w:rsidRPr="002E5890" w:rsidRDefault="00807B30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7B30" w:rsidRPr="00DA1052" w:rsidRDefault="00807B30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7B30" w:rsidRPr="00DA1052" w:rsidRDefault="00807B30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B30" w:rsidRPr="00DA1052" w:rsidRDefault="00807B30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07B30" w:rsidRPr="00DA1052" w:rsidTr="00584060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07B30" w:rsidRPr="00DA1052" w:rsidRDefault="00807B30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B30" w:rsidRPr="00DA1052" w:rsidRDefault="00807B30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B30" w:rsidRPr="00DA1052" w:rsidRDefault="00807B30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B30" w:rsidRPr="00DA1052" w:rsidRDefault="00807B30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7B30" w:rsidRPr="002E5890" w:rsidRDefault="00807B30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7B30" w:rsidRPr="00DA1052" w:rsidRDefault="00807B30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7B30" w:rsidRPr="00DA1052" w:rsidRDefault="00807B30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B30" w:rsidRPr="00DA1052" w:rsidRDefault="00807B30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07B30" w:rsidRPr="00DA1052" w:rsidTr="00584060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07B30" w:rsidRPr="00DA1052" w:rsidRDefault="00807B30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B30" w:rsidRPr="00DA1052" w:rsidRDefault="00807B30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B30" w:rsidRPr="002E5890" w:rsidRDefault="00807B30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B30" w:rsidRPr="00DA1052" w:rsidRDefault="00807B30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7B30" w:rsidRPr="002E5890" w:rsidRDefault="00807B30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7B30" w:rsidRPr="00DA1052" w:rsidRDefault="00807B30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7B30" w:rsidRPr="00DA1052" w:rsidRDefault="00807B30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B30" w:rsidRPr="00DA1052" w:rsidRDefault="00807B30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07B30" w:rsidRPr="00DA1052" w:rsidTr="00584060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07B30" w:rsidRPr="00DA1052" w:rsidRDefault="00807B30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B30" w:rsidRPr="00DA1052" w:rsidRDefault="00807B30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B30" w:rsidRPr="002E5890" w:rsidRDefault="00807B30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B30" w:rsidRPr="00DA1052" w:rsidRDefault="00807B30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7B30" w:rsidRPr="002E5890" w:rsidRDefault="00807B30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7B30" w:rsidRPr="00DA1052" w:rsidRDefault="00807B30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7B30" w:rsidRPr="00DA1052" w:rsidRDefault="00807B30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B30" w:rsidRPr="00DA1052" w:rsidRDefault="00807B30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07B30" w:rsidRPr="00DA1052" w:rsidTr="00584060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B30" w:rsidRPr="00DA1052" w:rsidRDefault="00807B30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B30" w:rsidRPr="00DA1052" w:rsidRDefault="00807B30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B30" w:rsidRPr="00DA1052" w:rsidRDefault="00807B30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B30" w:rsidRPr="00DA1052" w:rsidRDefault="00807B30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</w:t>
            </w: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7B30" w:rsidRPr="002E5890" w:rsidRDefault="00807B30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7B30" w:rsidRPr="00DA1052" w:rsidRDefault="00807B30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7B30" w:rsidRPr="00DA1052" w:rsidRDefault="00807B30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</w:t>
            </w: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B30" w:rsidRPr="00DA1052" w:rsidRDefault="00807B30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7854B4" w:rsidRPr="00DA1052" w:rsidTr="000B2283">
        <w:trPr>
          <w:trHeight w:val="523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4B4" w:rsidRPr="00DA1052" w:rsidRDefault="007854B4" w:rsidP="00785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:rsidR="007854B4" w:rsidRPr="002527F0" w:rsidRDefault="007854B4" w:rsidP="000B2283">
            <w:pPr>
              <w:pStyle w:val="ConsPlusCell"/>
              <w:ind w:firstLine="209"/>
              <w:rPr>
                <w:sz w:val="20"/>
                <w:szCs w:val="20"/>
              </w:rPr>
            </w:pPr>
            <w:r w:rsidRPr="001527F5">
              <w:rPr>
                <w:sz w:val="20"/>
                <w:szCs w:val="20"/>
              </w:rPr>
              <w:t>Организация поверки приборов узла учета тепловой энергии в здании администрации</w:t>
            </w:r>
            <w:r w:rsidRPr="002527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4B4" w:rsidRPr="00DA1052" w:rsidRDefault="007854B4" w:rsidP="000B2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МО Суховское сельское поселение, ведущий специалист уполномоченный по решению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вопросов ЖКХ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4B4" w:rsidRPr="00DA1052" w:rsidRDefault="007854B4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4B4" w:rsidRPr="00DA1052" w:rsidRDefault="007854B4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4B4" w:rsidRPr="00DA1052" w:rsidRDefault="007854B4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4B4" w:rsidRPr="00DA1052" w:rsidRDefault="007854B4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4B4" w:rsidRPr="00DA1052" w:rsidRDefault="007854B4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4B4" w:rsidRPr="00DA1052" w:rsidRDefault="007854B4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7854B4" w:rsidRPr="00DA1052" w:rsidTr="000B2283">
        <w:trPr>
          <w:trHeight w:val="715"/>
        </w:trPr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4B4" w:rsidRPr="00DA1052" w:rsidRDefault="007854B4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4B4" w:rsidRPr="00DA1052" w:rsidRDefault="007854B4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4B4" w:rsidRPr="00DA1052" w:rsidRDefault="007854B4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4B4" w:rsidRPr="00DA1052" w:rsidRDefault="007854B4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4B4" w:rsidRPr="00DA1052" w:rsidRDefault="007854B4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4B4" w:rsidRPr="00DA1052" w:rsidRDefault="007854B4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4B4" w:rsidRPr="00DA1052" w:rsidRDefault="007854B4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4B4" w:rsidRPr="00DA1052" w:rsidRDefault="007854B4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7854B4" w:rsidRPr="00DA1052" w:rsidTr="000B2283">
        <w:trPr>
          <w:trHeight w:val="300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4B4" w:rsidRPr="00DA1052" w:rsidRDefault="007854B4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4B4" w:rsidRPr="00DA1052" w:rsidRDefault="007854B4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4B4" w:rsidRPr="00DA1052" w:rsidRDefault="007854B4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4B4" w:rsidRPr="00DA1052" w:rsidRDefault="007854B4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4B4" w:rsidRPr="00DA1052" w:rsidRDefault="007854B4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4B4" w:rsidRPr="00DA1052" w:rsidRDefault="007854B4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4B4" w:rsidRPr="00DA1052" w:rsidRDefault="007854B4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4B4" w:rsidRPr="00DA1052" w:rsidRDefault="007854B4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7854B4" w:rsidRPr="00DA1052" w:rsidTr="000B2283">
        <w:trPr>
          <w:trHeight w:val="300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4B4" w:rsidRPr="00DA1052" w:rsidRDefault="007854B4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4B4" w:rsidRPr="00DA1052" w:rsidRDefault="007854B4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4B4" w:rsidRPr="00DA1052" w:rsidRDefault="007854B4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4B4" w:rsidRPr="00DA1052" w:rsidRDefault="007854B4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4B4" w:rsidRPr="00DA1052" w:rsidRDefault="007854B4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4B4" w:rsidRPr="00DA1052" w:rsidRDefault="007854B4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4B4" w:rsidRPr="00DA1052" w:rsidRDefault="007854B4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4B4" w:rsidRPr="00DA1052" w:rsidRDefault="007854B4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7854B4" w:rsidRPr="00DA1052" w:rsidTr="000B2283">
        <w:trPr>
          <w:trHeight w:val="300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4B4" w:rsidRPr="00DA1052" w:rsidRDefault="007854B4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4B4" w:rsidRPr="00DA1052" w:rsidRDefault="007854B4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4B4" w:rsidRPr="00DA1052" w:rsidRDefault="007854B4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4B4" w:rsidRPr="00DA1052" w:rsidRDefault="007854B4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4B4" w:rsidRPr="00DA1052" w:rsidRDefault="007854B4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4B4" w:rsidRPr="00DA1052" w:rsidRDefault="007854B4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4B4" w:rsidRPr="00DA1052" w:rsidRDefault="007854B4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4B4" w:rsidRPr="00DA1052" w:rsidRDefault="007854B4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7854B4" w:rsidRPr="00DA1052" w:rsidTr="000B2283">
        <w:trPr>
          <w:trHeight w:val="300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4B4" w:rsidRPr="00DA1052" w:rsidRDefault="007854B4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4B4" w:rsidRPr="00DA1052" w:rsidRDefault="007854B4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4B4" w:rsidRPr="00DA1052" w:rsidRDefault="007854B4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4B4" w:rsidRPr="00DA1052" w:rsidRDefault="007854B4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4B4" w:rsidRPr="00DA1052" w:rsidRDefault="007854B4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4B4" w:rsidRPr="00DA1052" w:rsidRDefault="007854B4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4B4" w:rsidRPr="00DA1052" w:rsidRDefault="007854B4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4B4" w:rsidRPr="00DA1052" w:rsidRDefault="007854B4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56499" w:rsidRPr="00DA1052" w:rsidTr="000B2283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56499" w:rsidRPr="00DA1052" w:rsidRDefault="00156499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:rsidR="00156499" w:rsidRPr="00DA1052" w:rsidRDefault="00156499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27F5">
              <w:rPr>
                <w:rFonts w:ascii="Times New Roman" w:hAnsi="Times New Roman"/>
                <w:sz w:val="20"/>
                <w:szCs w:val="20"/>
              </w:rPr>
              <w:t>Оплата за потребление уличного освещения</w:t>
            </w: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499" w:rsidRPr="00265490" w:rsidRDefault="00156499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5490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МО Суховское сельское поселение, ведущий специалист уполномоченный по решению вопросов ЖКХ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499" w:rsidRPr="00265490" w:rsidRDefault="00156499" w:rsidP="000B2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5490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499" w:rsidRPr="00DA1052" w:rsidRDefault="00156499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499" w:rsidRPr="00265490" w:rsidRDefault="00156499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499" w:rsidRPr="00DA1052" w:rsidRDefault="00156499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499" w:rsidRPr="00DA1052" w:rsidRDefault="00156499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499" w:rsidRPr="00DA1052" w:rsidRDefault="00156499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56499" w:rsidRPr="00DA1052" w:rsidTr="000B2283">
        <w:trPr>
          <w:trHeight w:val="300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56499" w:rsidRPr="00DA1052" w:rsidRDefault="00156499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499" w:rsidRPr="00265490" w:rsidRDefault="00156499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499" w:rsidRPr="00265490" w:rsidRDefault="00156499" w:rsidP="000B2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5490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499" w:rsidRPr="00DA1052" w:rsidRDefault="00156499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499" w:rsidRPr="00265490" w:rsidRDefault="00156499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499" w:rsidRPr="00DA1052" w:rsidRDefault="00156499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499" w:rsidRPr="00DA1052" w:rsidRDefault="00156499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499" w:rsidRPr="00DA1052" w:rsidRDefault="00156499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56499" w:rsidRPr="00DA1052" w:rsidTr="000B2283">
        <w:trPr>
          <w:trHeight w:val="300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56499" w:rsidRPr="00DA1052" w:rsidRDefault="00156499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499" w:rsidRPr="00265490" w:rsidRDefault="00156499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499" w:rsidRPr="00265490" w:rsidRDefault="00156499" w:rsidP="000B2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5490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499" w:rsidRPr="00DA1052" w:rsidRDefault="00156499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499" w:rsidRPr="00265490" w:rsidRDefault="00156499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499" w:rsidRPr="00DA1052" w:rsidRDefault="00156499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499" w:rsidRPr="00DA1052" w:rsidRDefault="00156499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499" w:rsidRPr="00DA1052" w:rsidRDefault="00156499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56499" w:rsidRPr="00DA1052" w:rsidTr="000B2283">
        <w:trPr>
          <w:trHeight w:val="300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56499" w:rsidRPr="00DA1052" w:rsidRDefault="00156499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499" w:rsidRPr="00265490" w:rsidRDefault="00156499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499" w:rsidRPr="00265490" w:rsidRDefault="00156499" w:rsidP="000B2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5490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499" w:rsidRPr="00DA1052" w:rsidRDefault="00156499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499" w:rsidRPr="00265490" w:rsidRDefault="00156499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499" w:rsidRPr="00DA1052" w:rsidRDefault="00156499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499" w:rsidRPr="00DA1052" w:rsidRDefault="00156499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499" w:rsidRPr="00DA1052" w:rsidRDefault="00156499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56499" w:rsidRPr="00DA1052" w:rsidTr="000B2283">
        <w:trPr>
          <w:trHeight w:val="300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56499" w:rsidRPr="00DA1052" w:rsidRDefault="00156499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499" w:rsidRPr="00265490" w:rsidRDefault="00156499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499" w:rsidRPr="00265490" w:rsidRDefault="00156499" w:rsidP="000B2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5490">
              <w:rPr>
                <w:rFonts w:ascii="Times New Roman" w:eastAsia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499" w:rsidRPr="00DA1052" w:rsidRDefault="00156499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499" w:rsidRPr="00265490" w:rsidRDefault="00156499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499" w:rsidRPr="00DA1052" w:rsidRDefault="00156499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499" w:rsidRPr="00DA1052" w:rsidRDefault="00156499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499" w:rsidRPr="00DA1052" w:rsidRDefault="00156499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56499" w:rsidRPr="00DA1052" w:rsidTr="000B2283">
        <w:trPr>
          <w:trHeight w:val="300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499" w:rsidRPr="00DA1052" w:rsidRDefault="00156499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499" w:rsidRPr="00265490" w:rsidRDefault="00156499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5490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499" w:rsidRPr="00265490" w:rsidRDefault="00156499" w:rsidP="000B2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499" w:rsidRPr="00E90570" w:rsidRDefault="00156499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3500000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499" w:rsidRPr="002E5890" w:rsidRDefault="00156499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499" w:rsidRPr="00DA1052" w:rsidRDefault="00156499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499" w:rsidRPr="00E90570" w:rsidRDefault="00156499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3500000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499" w:rsidRPr="00DA1052" w:rsidRDefault="00156499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15485" w:rsidRPr="00DA1052" w:rsidTr="000B2283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15485" w:rsidRPr="00DA1052" w:rsidRDefault="00215485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:rsidR="00215485" w:rsidRPr="00265490" w:rsidRDefault="00215485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Приобретение уличных новогодних гирлянд, фигур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485" w:rsidRPr="00265490" w:rsidRDefault="00215485" w:rsidP="000B22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5490">
              <w:rPr>
                <w:rFonts w:ascii="Times New Roman" w:hAnsi="Times New Roman" w:cs="Times New Roman"/>
                <w:sz w:val="20"/>
                <w:szCs w:val="20"/>
              </w:rPr>
              <w:t>Администрация МО Суховское сельское поселение, ведущий специалист уполномоченный по решению вопросов ЖКХ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485" w:rsidRPr="00265490" w:rsidRDefault="00215485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5490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485" w:rsidRPr="00DA1052" w:rsidRDefault="00CC388D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485" w:rsidRPr="002E5890" w:rsidRDefault="00215485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485" w:rsidRPr="00DA1052" w:rsidRDefault="00215485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485" w:rsidRPr="00DA1052" w:rsidRDefault="00CC388D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485" w:rsidRPr="00DA1052" w:rsidRDefault="00215485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15485" w:rsidRPr="00DA1052" w:rsidTr="000B2283">
        <w:trPr>
          <w:trHeight w:val="300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15485" w:rsidRPr="00DA1052" w:rsidRDefault="00215485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485" w:rsidRPr="00265490" w:rsidRDefault="00215485" w:rsidP="000B22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485" w:rsidRPr="00265490" w:rsidRDefault="00215485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5490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485" w:rsidRPr="00DA1052" w:rsidRDefault="00CC388D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485" w:rsidRPr="002E5890" w:rsidRDefault="00215485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485" w:rsidRPr="00DA1052" w:rsidRDefault="00215485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485" w:rsidRPr="00DA1052" w:rsidRDefault="00CC388D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485" w:rsidRPr="00DA1052" w:rsidRDefault="00215485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15485" w:rsidRPr="00DA1052" w:rsidTr="000B2283">
        <w:trPr>
          <w:trHeight w:val="300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15485" w:rsidRPr="00DA1052" w:rsidRDefault="00215485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485" w:rsidRPr="00265490" w:rsidRDefault="00215485" w:rsidP="000B22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485" w:rsidRPr="00265490" w:rsidRDefault="00215485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5490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485" w:rsidRPr="00DA1052" w:rsidRDefault="00215485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485" w:rsidRPr="002E5890" w:rsidRDefault="00215485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485" w:rsidRPr="00DA1052" w:rsidRDefault="00215485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485" w:rsidRPr="00DA1052" w:rsidRDefault="00215485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485" w:rsidRPr="00DA1052" w:rsidRDefault="00215485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15485" w:rsidRPr="00DA1052" w:rsidTr="000B2283">
        <w:trPr>
          <w:trHeight w:val="300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15485" w:rsidRPr="00DA1052" w:rsidRDefault="00215485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485" w:rsidRPr="00265490" w:rsidRDefault="00215485" w:rsidP="000B22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485" w:rsidRPr="00265490" w:rsidRDefault="00215485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5490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485" w:rsidRPr="00DA1052" w:rsidRDefault="00215485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485" w:rsidRPr="002E5890" w:rsidRDefault="00215485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485" w:rsidRPr="00DA1052" w:rsidRDefault="00215485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485" w:rsidRPr="00DA1052" w:rsidRDefault="00215485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485" w:rsidRPr="00DA1052" w:rsidRDefault="00215485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15485" w:rsidRPr="00DA1052" w:rsidTr="000B2283">
        <w:trPr>
          <w:trHeight w:val="300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15485" w:rsidRPr="00DA1052" w:rsidRDefault="00215485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485" w:rsidRPr="00265490" w:rsidRDefault="00215485" w:rsidP="000B22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485" w:rsidRPr="00265490" w:rsidRDefault="00215485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5490">
              <w:rPr>
                <w:rFonts w:ascii="Times New Roman" w:eastAsia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485" w:rsidRPr="00DA1052" w:rsidRDefault="00215485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485" w:rsidRPr="002E5890" w:rsidRDefault="00215485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485" w:rsidRPr="00DA1052" w:rsidRDefault="00215485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485" w:rsidRPr="00DA1052" w:rsidRDefault="00215485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485" w:rsidRPr="00DA1052" w:rsidRDefault="00215485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15485" w:rsidRPr="00DA1052" w:rsidTr="00215485">
        <w:trPr>
          <w:trHeight w:val="300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485" w:rsidRPr="00DA1052" w:rsidRDefault="00215485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485" w:rsidRPr="00265490" w:rsidRDefault="00215485" w:rsidP="000B22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5490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485" w:rsidRPr="00265490" w:rsidRDefault="00215485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485" w:rsidRPr="00DA1052" w:rsidRDefault="00CC388D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2154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  <w:r w:rsidR="00215485"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485" w:rsidRPr="002E5890" w:rsidRDefault="00215485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485" w:rsidRPr="00DA1052" w:rsidRDefault="00215485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485" w:rsidRPr="00DA1052" w:rsidRDefault="00CC388D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2154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  <w:r w:rsidR="00215485"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485" w:rsidRPr="00DA1052" w:rsidRDefault="00215485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15485" w:rsidRPr="00DA1052" w:rsidTr="000B2283">
        <w:trPr>
          <w:trHeight w:val="300"/>
        </w:trPr>
        <w:tc>
          <w:tcPr>
            <w:tcW w:w="384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15485" w:rsidRPr="00DA1052" w:rsidRDefault="00215485" w:rsidP="009D6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:rsidR="00215485" w:rsidRPr="00DA1052" w:rsidRDefault="00215485" w:rsidP="009D6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Приобретение контейнеров (емкостей) для накопления твердых коммунальных отходов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485" w:rsidRPr="00265490" w:rsidRDefault="00215485" w:rsidP="009D6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5490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МО Суховское сельское поселение, ведущий специалист уполномоченный по решению вопросов ЖКХ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485" w:rsidRPr="00265490" w:rsidRDefault="00215485" w:rsidP="009D62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5490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485" w:rsidRPr="00DA1052" w:rsidRDefault="000D273D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588</w:t>
            </w:r>
            <w:r w:rsidR="002154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485" w:rsidRPr="00265490" w:rsidRDefault="00215485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485" w:rsidRPr="00DA1052" w:rsidRDefault="000D273D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499800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485" w:rsidRPr="00DA1052" w:rsidRDefault="000D273D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882</w:t>
            </w:r>
            <w:r w:rsidR="002154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485" w:rsidRPr="00DA1052" w:rsidRDefault="00215485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15485" w:rsidRPr="00DA1052" w:rsidTr="000B2283">
        <w:trPr>
          <w:trHeight w:val="300"/>
        </w:trPr>
        <w:tc>
          <w:tcPr>
            <w:tcW w:w="384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215485" w:rsidRPr="00DA1052" w:rsidRDefault="00215485" w:rsidP="009D6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485" w:rsidRPr="00265490" w:rsidRDefault="00215485" w:rsidP="009D6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265490" w:rsidRDefault="00215485" w:rsidP="009D62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5490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DA1052" w:rsidRDefault="00CC388D" w:rsidP="000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265490" w:rsidRDefault="00215485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DA1052" w:rsidRDefault="00215485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DA1052" w:rsidRDefault="00CC388D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DA1052" w:rsidRDefault="00215485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15485" w:rsidRPr="00DA1052" w:rsidTr="000B2283">
        <w:trPr>
          <w:trHeight w:val="300"/>
        </w:trPr>
        <w:tc>
          <w:tcPr>
            <w:tcW w:w="384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215485" w:rsidRPr="00DA1052" w:rsidRDefault="00215485" w:rsidP="009D6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485" w:rsidRPr="00265490" w:rsidRDefault="00215485" w:rsidP="009D6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265490" w:rsidRDefault="00215485" w:rsidP="009D62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5490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DA1052" w:rsidRDefault="00CB0687" w:rsidP="000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1450</w:t>
            </w:r>
            <w:r w:rsidR="002154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265490" w:rsidRDefault="00215485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DA1052" w:rsidRDefault="00215485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DA1052" w:rsidRDefault="00CB0687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1450</w:t>
            </w:r>
            <w:r w:rsidR="002154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DA1052" w:rsidRDefault="00215485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15485" w:rsidRPr="00DA1052" w:rsidTr="000B2283">
        <w:trPr>
          <w:trHeight w:val="300"/>
        </w:trPr>
        <w:tc>
          <w:tcPr>
            <w:tcW w:w="384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215485" w:rsidRPr="00DA1052" w:rsidRDefault="00215485" w:rsidP="009D6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485" w:rsidRPr="00265490" w:rsidRDefault="00215485" w:rsidP="009D6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265490" w:rsidRDefault="00215485" w:rsidP="009D62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5490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DA1052" w:rsidRDefault="00CB0687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1450</w:t>
            </w:r>
            <w:r w:rsidR="002154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265490" w:rsidRDefault="00215485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DA1052" w:rsidRDefault="00215485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DA1052" w:rsidRDefault="00CB0687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1450</w:t>
            </w:r>
            <w:r w:rsidR="002154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DA1052" w:rsidRDefault="00215485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15485" w:rsidRPr="00DA1052" w:rsidTr="000B2283">
        <w:trPr>
          <w:trHeight w:val="300"/>
        </w:trPr>
        <w:tc>
          <w:tcPr>
            <w:tcW w:w="384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215485" w:rsidRPr="00DA1052" w:rsidRDefault="00215485" w:rsidP="009D6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485" w:rsidRPr="00265490" w:rsidRDefault="00215485" w:rsidP="009D6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265490" w:rsidRDefault="00215485" w:rsidP="009D62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5490">
              <w:rPr>
                <w:rFonts w:ascii="Times New Roman" w:eastAsia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DA1052" w:rsidRDefault="00215485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265490" w:rsidRDefault="00215485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DA1052" w:rsidRDefault="00215485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DA1052" w:rsidRDefault="00215485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DA1052" w:rsidRDefault="00215485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15485" w:rsidRPr="00DA1052" w:rsidTr="000B2283">
        <w:trPr>
          <w:trHeight w:val="300"/>
        </w:trPr>
        <w:tc>
          <w:tcPr>
            <w:tcW w:w="384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215485" w:rsidRPr="00DA1052" w:rsidRDefault="00215485" w:rsidP="009D6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485" w:rsidRPr="00265490" w:rsidRDefault="00215485" w:rsidP="009D6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5490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265490" w:rsidRDefault="00215485" w:rsidP="009D62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E90570" w:rsidRDefault="00CB0687" w:rsidP="00CC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CC388D">
              <w:rPr>
                <w:rFonts w:ascii="Times New Roman" w:eastAsia="Times New Roman" w:hAnsi="Times New Roman" w:cs="Times New Roman"/>
                <w:sz w:val="18"/>
                <w:szCs w:val="18"/>
              </w:rPr>
              <w:t>023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0E6A02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2E5890" w:rsidRDefault="00215485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DA1052" w:rsidRDefault="000E6A02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499800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E90570" w:rsidRDefault="00CC388D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523200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DA1052" w:rsidRDefault="00215485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15485" w:rsidRPr="00DA1052" w:rsidTr="000B2283">
        <w:trPr>
          <w:trHeight w:val="300"/>
        </w:trPr>
        <w:tc>
          <w:tcPr>
            <w:tcW w:w="384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215485" w:rsidRPr="00DA1052" w:rsidRDefault="00215485" w:rsidP="009D6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:rsidR="00215485" w:rsidRDefault="00215485" w:rsidP="009D62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Создание мест (площадок) накопления твердых коммунальных отходов</w:t>
            </w:r>
            <w:r w:rsidR="00CB0687">
              <w:rPr>
                <w:rFonts w:ascii="Times New Roman" w:hAnsi="Times New Roman"/>
                <w:sz w:val="20"/>
                <w:szCs w:val="20"/>
              </w:rPr>
              <w:t xml:space="preserve"> (с приобретением и установкой контейнеров для мусора)</w:t>
            </w:r>
          </w:p>
          <w:p w:rsidR="00AC2885" w:rsidRPr="00AC2885" w:rsidRDefault="00AC2885" w:rsidP="00081684">
            <w:pPr>
              <w:pStyle w:val="a3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485" w:rsidRPr="00265490" w:rsidRDefault="00215485" w:rsidP="009D62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5490">
              <w:rPr>
                <w:rFonts w:ascii="Times New Roman" w:hAnsi="Times New Roman" w:cs="Times New Roman"/>
                <w:sz w:val="20"/>
                <w:szCs w:val="20"/>
              </w:rPr>
              <w:t>Администрация МО Суховское сельское поселение, ведущий специалист уполномоченный по решению вопросов ЖКХ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265490" w:rsidRDefault="00215485" w:rsidP="009D6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5490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DA1052" w:rsidRDefault="00081684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2E5890" w:rsidRDefault="00215485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DA1052" w:rsidRDefault="00081684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DA1052" w:rsidRDefault="00081684" w:rsidP="00215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DA1052" w:rsidRDefault="00215485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15485" w:rsidRPr="00DA1052" w:rsidTr="000B2283">
        <w:trPr>
          <w:trHeight w:val="300"/>
        </w:trPr>
        <w:tc>
          <w:tcPr>
            <w:tcW w:w="384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215485" w:rsidRPr="00081684" w:rsidRDefault="00081684" w:rsidP="00081684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1684">
              <w:rPr>
                <w:rFonts w:ascii="Times New Roman" w:eastAsia="Times New Roman" w:hAnsi="Times New Roman" w:cs="Times New Roman"/>
                <w:sz w:val="16"/>
                <w:szCs w:val="16"/>
              </w:rPr>
              <w:t>д. Сандела вблизи д. № 8  – размещение 3 шт. контейнеров объемом 0,75 куб.м.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;</w:t>
            </w:r>
          </w:p>
          <w:p w:rsidR="00081684" w:rsidRPr="00081684" w:rsidRDefault="00081684" w:rsidP="00081684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4B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Выстав</w:t>
            </w:r>
            <w:r w:rsidRPr="007D4B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вблизи д. №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16</w:t>
            </w:r>
            <w:r w:rsidRPr="007D4B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– размещение 2 шт. контейнеров объемом 0,75 куб.м.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485" w:rsidRPr="00265490" w:rsidRDefault="00215485" w:rsidP="009D62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265490" w:rsidRDefault="00215485" w:rsidP="009D6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5490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DA1052" w:rsidRDefault="0015586F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696400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2E5890" w:rsidRDefault="00215485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DA1052" w:rsidRDefault="0015586F" w:rsidP="00F4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F46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</w:t>
            </w:r>
            <w:r w:rsidR="00745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DA1052" w:rsidRDefault="0015586F" w:rsidP="00EC4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="00EC4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DA1052" w:rsidRDefault="00215485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15485" w:rsidRPr="00DA1052" w:rsidTr="000B2283">
        <w:trPr>
          <w:trHeight w:val="300"/>
        </w:trPr>
        <w:tc>
          <w:tcPr>
            <w:tcW w:w="384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081684" w:rsidRDefault="00081684" w:rsidP="00081684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4B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Сухое</w:t>
            </w:r>
            <w:r w:rsidRPr="007D4B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вблизи д. №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46а</w:t>
            </w:r>
            <w:r w:rsidRPr="007D4B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– размещение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Pr="007D4B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шт. контейнеров объемом 0,75 куб.м.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;</w:t>
            </w:r>
          </w:p>
          <w:p w:rsidR="00215485" w:rsidRPr="00DA1052" w:rsidRDefault="00215485" w:rsidP="009D6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485" w:rsidRPr="00265490" w:rsidRDefault="00215485" w:rsidP="009D62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265490" w:rsidRDefault="00215485" w:rsidP="009D6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5490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DA1052" w:rsidRDefault="00EC498D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414350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2E5890" w:rsidRDefault="00215485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DA1052" w:rsidRDefault="00EC498D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372900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DA1052" w:rsidRDefault="00EC498D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41450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DA1052" w:rsidRDefault="00215485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15485" w:rsidRPr="00DA1052" w:rsidTr="000B2283">
        <w:trPr>
          <w:trHeight w:val="300"/>
        </w:trPr>
        <w:tc>
          <w:tcPr>
            <w:tcW w:w="384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081684" w:rsidRDefault="00081684" w:rsidP="00081684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4B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Ручьи</w:t>
            </w:r>
            <w:r w:rsidRPr="007D4B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вблизи д. № 60</w:t>
            </w:r>
            <w:r w:rsidRPr="00C423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7D4B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– размещение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Pr="007D4B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шт. контейнеров объемом 0,75 куб.м.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;</w:t>
            </w:r>
          </w:p>
          <w:p w:rsidR="00215485" w:rsidRPr="00DA1052" w:rsidRDefault="00215485" w:rsidP="009D6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485" w:rsidRPr="00265490" w:rsidRDefault="00215485" w:rsidP="009D62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265490" w:rsidRDefault="00215485" w:rsidP="009D6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5490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DA1052" w:rsidRDefault="00EC498D" w:rsidP="004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4143</w:t>
            </w:r>
            <w:r w:rsidR="00497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2E5890" w:rsidRDefault="00215485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DA1052" w:rsidRDefault="00EC498D" w:rsidP="00A1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368</w:t>
            </w:r>
            <w:r w:rsidR="00A11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DA1052" w:rsidRDefault="00EC498D" w:rsidP="004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455</w:t>
            </w:r>
            <w:r w:rsidR="00497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DA1052" w:rsidRDefault="00215485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15485" w:rsidRPr="00DA1052" w:rsidTr="000B2283">
        <w:trPr>
          <w:trHeight w:val="300"/>
        </w:trPr>
        <w:tc>
          <w:tcPr>
            <w:tcW w:w="384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215485" w:rsidRPr="00DA1052" w:rsidRDefault="00215485" w:rsidP="009D6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485" w:rsidRPr="00265490" w:rsidRDefault="00215485" w:rsidP="009D62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265490" w:rsidRDefault="00215485" w:rsidP="009D6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5490">
              <w:rPr>
                <w:rFonts w:ascii="Times New Roman" w:eastAsia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DA1052" w:rsidRDefault="00215485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2E5890" w:rsidRDefault="00215485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DA1052" w:rsidRDefault="00215485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DA1052" w:rsidRDefault="00215485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DA1052" w:rsidRDefault="00215485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15485" w:rsidRPr="00DA1052" w:rsidTr="000B2283">
        <w:trPr>
          <w:trHeight w:val="300"/>
        </w:trPr>
        <w:tc>
          <w:tcPr>
            <w:tcW w:w="384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215485" w:rsidRPr="00DA1052" w:rsidRDefault="00215485" w:rsidP="009D6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485" w:rsidRPr="00265490" w:rsidRDefault="00215485" w:rsidP="009D62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5490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265490" w:rsidRDefault="00215485" w:rsidP="009D6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DA1052" w:rsidRDefault="00A81AF5" w:rsidP="004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15251</w:t>
            </w:r>
            <w:r w:rsidR="00497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2E5890" w:rsidRDefault="00215485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DA1052" w:rsidRDefault="00A81AF5" w:rsidP="00F4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</w:t>
            </w:r>
            <w:r w:rsidR="00F46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A11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DA1052" w:rsidRDefault="00A81AF5" w:rsidP="004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1706</w:t>
            </w:r>
            <w:r w:rsidR="00497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DA1052" w:rsidRDefault="00215485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051587" w:rsidRPr="00DA1052" w:rsidRDefault="00051587" w:rsidP="000515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</w:rPr>
      </w:pPr>
    </w:p>
    <w:p w:rsidR="008402E0" w:rsidRDefault="008402E0" w:rsidP="000515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</w:rPr>
        <w:sectPr w:rsidR="008402E0" w:rsidSect="009A5AA9">
          <w:pgSz w:w="16838" w:h="11906" w:orient="landscape"/>
          <w:pgMar w:top="1135" w:right="709" w:bottom="992" w:left="1134" w:header="709" w:footer="709" w:gutter="0"/>
          <w:cols w:space="708"/>
          <w:docGrid w:linePitch="360"/>
        </w:sectPr>
      </w:pPr>
    </w:p>
    <w:p w:rsidR="00051587" w:rsidRPr="00DA1052" w:rsidRDefault="00051587" w:rsidP="000515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</w:rPr>
      </w:pPr>
    </w:p>
    <w:p w:rsidR="00051587" w:rsidRPr="00DA1052" w:rsidRDefault="00051587" w:rsidP="000515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</w:rPr>
      </w:pPr>
    </w:p>
    <w:p w:rsidR="00051587" w:rsidRPr="00DA1052" w:rsidRDefault="00051587" w:rsidP="000515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</w:rPr>
      </w:pPr>
    </w:p>
    <w:p w:rsidR="00051587" w:rsidRPr="00DA1052" w:rsidRDefault="00051587" w:rsidP="000515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</w:rPr>
      </w:pPr>
    </w:p>
    <w:p w:rsidR="00051587" w:rsidRPr="00DA1052" w:rsidRDefault="00051587" w:rsidP="000515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</w:rPr>
      </w:pPr>
    </w:p>
    <w:p w:rsidR="00051587" w:rsidRPr="00DA1052" w:rsidRDefault="00051587" w:rsidP="000515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</w:rPr>
      </w:pPr>
    </w:p>
    <w:p w:rsidR="00051587" w:rsidRPr="00DA1052" w:rsidRDefault="00051587" w:rsidP="000515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</w:rPr>
      </w:pPr>
    </w:p>
    <w:p w:rsidR="00051587" w:rsidRPr="00DA1052" w:rsidRDefault="00051587" w:rsidP="000515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</w:rPr>
      </w:pPr>
    </w:p>
    <w:p w:rsidR="00051587" w:rsidRPr="00DA1052" w:rsidRDefault="00051587" w:rsidP="000515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</w:rPr>
      </w:pPr>
    </w:p>
    <w:p w:rsidR="00051587" w:rsidRPr="00DA1052" w:rsidRDefault="00051587" w:rsidP="000515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</w:rPr>
      </w:pPr>
    </w:p>
    <w:p w:rsidR="00051587" w:rsidRPr="00DA1052" w:rsidRDefault="00051587" w:rsidP="000515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</w:rPr>
      </w:pPr>
    </w:p>
    <w:p w:rsidR="00051587" w:rsidRPr="00DA1052" w:rsidRDefault="00051587" w:rsidP="000515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</w:rPr>
      </w:pPr>
    </w:p>
    <w:p w:rsidR="00051587" w:rsidRDefault="00051587" w:rsidP="000515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</w:rPr>
      </w:pPr>
    </w:p>
    <w:p w:rsidR="00051587" w:rsidRDefault="00051587" w:rsidP="000515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</w:rPr>
      </w:pPr>
    </w:p>
    <w:p w:rsidR="00051587" w:rsidRDefault="00051587" w:rsidP="000515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</w:rPr>
      </w:pPr>
    </w:p>
    <w:p w:rsidR="00051587" w:rsidRDefault="00051587" w:rsidP="000515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</w:rPr>
      </w:pPr>
    </w:p>
    <w:p w:rsidR="00051587" w:rsidRPr="00DA1052" w:rsidRDefault="00051587" w:rsidP="00C55E16">
      <w:pPr>
        <w:spacing w:after="0" w:line="240" w:lineRule="auto"/>
        <w:jc w:val="right"/>
        <w:rPr>
          <w:rFonts w:ascii="Times New Roman" w:eastAsia="Times New Roman" w:hAnsi="Times New Roman" w:cs="Calibri"/>
          <w:b/>
          <w:sz w:val="28"/>
          <w:szCs w:val="28"/>
        </w:rPr>
      </w:pPr>
      <w:r w:rsidRPr="00070E5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</w:t>
      </w:r>
    </w:p>
    <w:p w:rsidR="00DD6483" w:rsidRDefault="00DD6483" w:rsidP="00DD6483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AD3616" w:rsidRDefault="00AD3616"/>
    <w:sectPr w:rsidR="00AD3616" w:rsidSect="00437B74">
      <w:pgSz w:w="11906" w:h="16838"/>
      <w:pgMar w:top="709" w:right="991" w:bottom="1134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Сухое_герб" style="width:17.25pt;height:21pt;visibility:visible;mso-wrap-style:square" o:bullet="t">
        <v:imagedata r:id="rId1" o:title="Сухое_герб"/>
      </v:shape>
    </w:pict>
  </w:numPicBullet>
  <w:abstractNum w:abstractNumId="0">
    <w:nsid w:val="FFFFFFFE"/>
    <w:multiLevelType w:val="singleLevel"/>
    <w:tmpl w:val="F5403CB6"/>
    <w:lvl w:ilvl="0">
      <w:numFmt w:val="bullet"/>
      <w:lvlText w:val="*"/>
      <w:lvlJc w:val="left"/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>
    <w:nsid w:val="03B61700"/>
    <w:multiLevelType w:val="hybridMultilevel"/>
    <w:tmpl w:val="37F62B42"/>
    <w:lvl w:ilvl="0" w:tplc="C9B81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5AD6254"/>
    <w:multiLevelType w:val="hybridMultilevel"/>
    <w:tmpl w:val="E52C4FFC"/>
    <w:lvl w:ilvl="0" w:tplc="C9B81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9DB54BD"/>
    <w:multiLevelType w:val="hybridMultilevel"/>
    <w:tmpl w:val="5C242F2C"/>
    <w:lvl w:ilvl="0" w:tplc="C9B81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D7440AB"/>
    <w:multiLevelType w:val="hybridMultilevel"/>
    <w:tmpl w:val="4AAAEE82"/>
    <w:lvl w:ilvl="0" w:tplc="821CDA7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DB659E"/>
    <w:multiLevelType w:val="hybridMultilevel"/>
    <w:tmpl w:val="5B9CF1C2"/>
    <w:lvl w:ilvl="0" w:tplc="D344658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11842A8"/>
    <w:multiLevelType w:val="hybridMultilevel"/>
    <w:tmpl w:val="8F44B426"/>
    <w:lvl w:ilvl="0" w:tplc="CEF07C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23622E63"/>
    <w:multiLevelType w:val="hybridMultilevel"/>
    <w:tmpl w:val="9EB89E20"/>
    <w:lvl w:ilvl="0" w:tplc="C9B81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767BB0"/>
    <w:multiLevelType w:val="hybridMultilevel"/>
    <w:tmpl w:val="5B9CF1C2"/>
    <w:lvl w:ilvl="0" w:tplc="D344658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279E1486"/>
    <w:multiLevelType w:val="hybridMultilevel"/>
    <w:tmpl w:val="0652BDF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A90427"/>
    <w:multiLevelType w:val="multilevel"/>
    <w:tmpl w:val="3A8C7E10"/>
    <w:lvl w:ilvl="0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30" w:hanging="2160"/>
      </w:pPr>
      <w:rPr>
        <w:rFonts w:hint="default"/>
      </w:rPr>
    </w:lvl>
  </w:abstractNum>
  <w:abstractNum w:abstractNumId="17">
    <w:nsid w:val="2C8B07E4"/>
    <w:multiLevelType w:val="hybridMultilevel"/>
    <w:tmpl w:val="768A2AF2"/>
    <w:lvl w:ilvl="0" w:tplc="EBC6BF7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C91FF6"/>
    <w:multiLevelType w:val="hybridMultilevel"/>
    <w:tmpl w:val="39A859DE"/>
    <w:lvl w:ilvl="0" w:tplc="D24EAA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32199C"/>
    <w:multiLevelType w:val="hybridMultilevel"/>
    <w:tmpl w:val="FF8402B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4C365C"/>
    <w:multiLevelType w:val="hybridMultilevel"/>
    <w:tmpl w:val="4CACD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B01AB5"/>
    <w:multiLevelType w:val="hybridMultilevel"/>
    <w:tmpl w:val="E73C8CCE"/>
    <w:lvl w:ilvl="0" w:tplc="8AB278E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2">
    <w:nsid w:val="4EF55A53"/>
    <w:multiLevelType w:val="hybridMultilevel"/>
    <w:tmpl w:val="DA0E07A0"/>
    <w:lvl w:ilvl="0" w:tplc="C9B81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9F48B5"/>
    <w:multiLevelType w:val="hybridMultilevel"/>
    <w:tmpl w:val="9CEEC5CC"/>
    <w:lvl w:ilvl="0" w:tplc="734EF892">
      <w:start w:val="1"/>
      <w:numFmt w:val="decimal"/>
      <w:lvlText w:val="%1."/>
      <w:lvlJc w:val="left"/>
      <w:pPr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548244C2"/>
    <w:multiLevelType w:val="hybridMultilevel"/>
    <w:tmpl w:val="28B04E2C"/>
    <w:lvl w:ilvl="0" w:tplc="C9B81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374654"/>
    <w:multiLevelType w:val="hybridMultilevel"/>
    <w:tmpl w:val="5B9CF1C2"/>
    <w:lvl w:ilvl="0" w:tplc="D344658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6E557F21"/>
    <w:multiLevelType w:val="hybridMultilevel"/>
    <w:tmpl w:val="B2FE393C"/>
    <w:lvl w:ilvl="0" w:tplc="94642F8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F1D05468">
      <w:start w:val="1"/>
      <w:numFmt w:val="none"/>
      <w:lvlText w:val="-"/>
      <w:lvlJc w:val="left"/>
      <w:pPr>
        <w:tabs>
          <w:tab w:val="num" w:pos="1800"/>
        </w:tabs>
        <w:ind w:left="1080" w:firstLine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711B760A"/>
    <w:multiLevelType w:val="hybridMultilevel"/>
    <w:tmpl w:val="768A2AF2"/>
    <w:lvl w:ilvl="0" w:tplc="EBC6BF7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A17ECF"/>
    <w:multiLevelType w:val="hybridMultilevel"/>
    <w:tmpl w:val="1D304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6E1FCC"/>
    <w:multiLevelType w:val="multilevel"/>
    <w:tmpl w:val="3A8C7E10"/>
    <w:lvl w:ilvl="0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30" w:hanging="2160"/>
      </w:pPr>
      <w:rPr>
        <w:rFonts w:hint="default"/>
      </w:rPr>
    </w:lvl>
  </w:abstractNum>
  <w:num w:numId="1">
    <w:abstractNumId w:val="18"/>
  </w:num>
  <w:num w:numId="2">
    <w:abstractNumId w:val="15"/>
  </w:num>
  <w:num w:numId="3">
    <w:abstractNumId w:val="26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23"/>
  </w:num>
  <w:num w:numId="12">
    <w:abstractNumId w:val="19"/>
  </w:num>
  <w:num w:numId="13">
    <w:abstractNumId w:val="12"/>
  </w:num>
  <w:num w:numId="14">
    <w:abstractNumId w:val="14"/>
  </w:num>
  <w:num w:numId="15">
    <w:abstractNumId w:val="16"/>
  </w:num>
  <w:num w:numId="16">
    <w:abstractNumId w:val="29"/>
  </w:num>
  <w:num w:numId="17">
    <w:abstractNumId w:val="8"/>
  </w:num>
  <w:num w:numId="18">
    <w:abstractNumId w:val="22"/>
  </w:num>
  <w:num w:numId="19">
    <w:abstractNumId w:val="7"/>
  </w:num>
  <w:num w:numId="20">
    <w:abstractNumId w:val="9"/>
  </w:num>
  <w:num w:numId="21">
    <w:abstractNumId w:val="13"/>
  </w:num>
  <w:num w:numId="22">
    <w:abstractNumId w:val="24"/>
  </w:num>
  <w:num w:numId="23">
    <w:abstractNumId w:val="28"/>
  </w:num>
  <w:num w:numId="24">
    <w:abstractNumId w:val="20"/>
  </w:num>
  <w:num w:numId="25">
    <w:abstractNumId w:val="21"/>
  </w:num>
  <w:num w:numId="26">
    <w:abstractNumId w:val="17"/>
  </w:num>
  <w:num w:numId="27">
    <w:abstractNumId w:val="27"/>
  </w:num>
  <w:num w:numId="28">
    <w:abstractNumId w:val="10"/>
  </w:num>
  <w:num w:numId="29">
    <w:abstractNumId w:val="25"/>
  </w:num>
  <w:num w:numId="3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D6483"/>
    <w:rsid w:val="00007894"/>
    <w:rsid w:val="00013A17"/>
    <w:rsid w:val="000272BC"/>
    <w:rsid w:val="00036D34"/>
    <w:rsid w:val="00042C5F"/>
    <w:rsid w:val="00051587"/>
    <w:rsid w:val="000521B9"/>
    <w:rsid w:val="00060EBC"/>
    <w:rsid w:val="00074A5E"/>
    <w:rsid w:val="000776B0"/>
    <w:rsid w:val="00081684"/>
    <w:rsid w:val="00087AB1"/>
    <w:rsid w:val="00091B43"/>
    <w:rsid w:val="00091C57"/>
    <w:rsid w:val="00093230"/>
    <w:rsid w:val="0009376F"/>
    <w:rsid w:val="000A0978"/>
    <w:rsid w:val="000A7E16"/>
    <w:rsid w:val="000B2283"/>
    <w:rsid w:val="000C5A67"/>
    <w:rsid w:val="000C6AD7"/>
    <w:rsid w:val="000D1992"/>
    <w:rsid w:val="000D1C84"/>
    <w:rsid w:val="000D273D"/>
    <w:rsid w:val="000E0572"/>
    <w:rsid w:val="000E273B"/>
    <w:rsid w:val="000E572A"/>
    <w:rsid w:val="000E6A02"/>
    <w:rsid w:val="000E76FD"/>
    <w:rsid w:val="000F59E2"/>
    <w:rsid w:val="000F687A"/>
    <w:rsid w:val="00102A87"/>
    <w:rsid w:val="001135CA"/>
    <w:rsid w:val="00125786"/>
    <w:rsid w:val="00130538"/>
    <w:rsid w:val="0013775F"/>
    <w:rsid w:val="00141677"/>
    <w:rsid w:val="001455DD"/>
    <w:rsid w:val="001527F5"/>
    <w:rsid w:val="0015586F"/>
    <w:rsid w:val="00156499"/>
    <w:rsid w:val="00162DE3"/>
    <w:rsid w:val="0017151E"/>
    <w:rsid w:val="00174809"/>
    <w:rsid w:val="0017490E"/>
    <w:rsid w:val="00180243"/>
    <w:rsid w:val="001836AE"/>
    <w:rsid w:val="001966D8"/>
    <w:rsid w:val="00197ED3"/>
    <w:rsid w:val="001A3451"/>
    <w:rsid w:val="001B5F42"/>
    <w:rsid w:val="001B6C0E"/>
    <w:rsid w:val="001C6D83"/>
    <w:rsid w:val="001E5131"/>
    <w:rsid w:val="001F0997"/>
    <w:rsid w:val="001F1D51"/>
    <w:rsid w:val="001F52EF"/>
    <w:rsid w:val="00203A39"/>
    <w:rsid w:val="002128A5"/>
    <w:rsid w:val="00215485"/>
    <w:rsid w:val="00216AAE"/>
    <w:rsid w:val="0022077F"/>
    <w:rsid w:val="00223524"/>
    <w:rsid w:val="00225E82"/>
    <w:rsid w:val="002276F2"/>
    <w:rsid w:val="00232C1F"/>
    <w:rsid w:val="00234C52"/>
    <w:rsid w:val="00235085"/>
    <w:rsid w:val="00240381"/>
    <w:rsid w:val="0024550A"/>
    <w:rsid w:val="00252990"/>
    <w:rsid w:val="002565BA"/>
    <w:rsid w:val="00282124"/>
    <w:rsid w:val="0028548B"/>
    <w:rsid w:val="00285552"/>
    <w:rsid w:val="002859D5"/>
    <w:rsid w:val="002913C3"/>
    <w:rsid w:val="002965B8"/>
    <w:rsid w:val="00296B4D"/>
    <w:rsid w:val="002B0164"/>
    <w:rsid w:val="002B0886"/>
    <w:rsid w:val="002B6C4F"/>
    <w:rsid w:val="002C3275"/>
    <w:rsid w:val="002D5D00"/>
    <w:rsid w:val="002D6AE1"/>
    <w:rsid w:val="002E169F"/>
    <w:rsid w:val="002E53E1"/>
    <w:rsid w:val="002E6896"/>
    <w:rsid w:val="002E6B01"/>
    <w:rsid w:val="002E7767"/>
    <w:rsid w:val="002E7A35"/>
    <w:rsid w:val="002F055B"/>
    <w:rsid w:val="002F08E9"/>
    <w:rsid w:val="002F60AD"/>
    <w:rsid w:val="00300992"/>
    <w:rsid w:val="00306123"/>
    <w:rsid w:val="00313EAF"/>
    <w:rsid w:val="0031737E"/>
    <w:rsid w:val="00320AF6"/>
    <w:rsid w:val="00321143"/>
    <w:rsid w:val="00322162"/>
    <w:rsid w:val="003367DF"/>
    <w:rsid w:val="00351433"/>
    <w:rsid w:val="003514AB"/>
    <w:rsid w:val="003533BD"/>
    <w:rsid w:val="00355882"/>
    <w:rsid w:val="0036269A"/>
    <w:rsid w:val="00363253"/>
    <w:rsid w:val="00366D43"/>
    <w:rsid w:val="00370052"/>
    <w:rsid w:val="00375F27"/>
    <w:rsid w:val="003819F4"/>
    <w:rsid w:val="00391D97"/>
    <w:rsid w:val="003B55E3"/>
    <w:rsid w:val="003C46ED"/>
    <w:rsid w:val="003C65E9"/>
    <w:rsid w:val="003D3A26"/>
    <w:rsid w:val="003D3CA1"/>
    <w:rsid w:val="003D6D67"/>
    <w:rsid w:val="003E0864"/>
    <w:rsid w:val="003E3092"/>
    <w:rsid w:val="003F6CB6"/>
    <w:rsid w:val="003F6E93"/>
    <w:rsid w:val="00400784"/>
    <w:rsid w:val="004040DD"/>
    <w:rsid w:val="0042418D"/>
    <w:rsid w:val="0042662B"/>
    <w:rsid w:val="004268B7"/>
    <w:rsid w:val="00432AE7"/>
    <w:rsid w:val="00437B74"/>
    <w:rsid w:val="00444000"/>
    <w:rsid w:val="0044494E"/>
    <w:rsid w:val="00445819"/>
    <w:rsid w:val="004648F8"/>
    <w:rsid w:val="00465AD5"/>
    <w:rsid w:val="0047019D"/>
    <w:rsid w:val="0047413B"/>
    <w:rsid w:val="00476532"/>
    <w:rsid w:val="004800A4"/>
    <w:rsid w:val="00483282"/>
    <w:rsid w:val="00486743"/>
    <w:rsid w:val="00490A7A"/>
    <w:rsid w:val="004971E4"/>
    <w:rsid w:val="004A0E78"/>
    <w:rsid w:val="004A28D7"/>
    <w:rsid w:val="004A42EC"/>
    <w:rsid w:val="004A67C4"/>
    <w:rsid w:val="004B691D"/>
    <w:rsid w:val="004C05B9"/>
    <w:rsid w:val="004C11BA"/>
    <w:rsid w:val="004C2226"/>
    <w:rsid w:val="004D76CA"/>
    <w:rsid w:val="004E4D18"/>
    <w:rsid w:val="004F198F"/>
    <w:rsid w:val="0050484A"/>
    <w:rsid w:val="00506E4F"/>
    <w:rsid w:val="00507411"/>
    <w:rsid w:val="00514CA3"/>
    <w:rsid w:val="0051526C"/>
    <w:rsid w:val="00516C0D"/>
    <w:rsid w:val="00532C94"/>
    <w:rsid w:val="00551FA6"/>
    <w:rsid w:val="00552DCD"/>
    <w:rsid w:val="0055421F"/>
    <w:rsid w:val="00554CE4"/>
    <w:rsid w:val="005557C3"/>
    <w:rsid w:val="00565885"/>
    <w:rsid w:val="00571828"/>
    <w:rsid w:val="00573FFC"/>
    <w:rsid w:val="005821BB"/>
    <w:rsid w:val="00584060"/>
    <w:rsid w:val="005853AC"/>
    <w:rsid w:val="005946F4"/>
    <w:rsid w:val="00594C80"/>
    <w:rsid w:val="0059579F"/>
    <w:rsid w:val="005A4857"/>
    <w:rsid w:val="005C7B01"/>
    <w:rsid w:val="005D0B53"/>
    <w:rsid w:val="005D34C1"/>
    <w:rsid w:val="005D54F8"/>
    <w:rsid w:val="005E5368"/>
    <w:rsid w:val="005E5A4A"/>
    <w:rsid w:val="005F63B5"/>
    <w:rsid w:val="00600C20"/>
    <w:rsid w:val="00607B05"/>
    <w:rsid w:val="00610E81"/>
    <w:rsid w:val="0062214A"/>
    <w:rsid w:val="00627626"/>
    <w:rsid w:val="00632010"/>
    <w:rsid w:val="0063214B"/>
    <w:rsid w:val="00642E50"/>
    <w:rsid w:val="00647EC1"/>
    <w:rsid w:val="00672B34"/>
    <w:rsid w:val="0067429B"/>
    <w:rsid w:val="0067729F"/>
    <w:rsid w:val="0068557F"/>
    <w:rsid w:val="00692182"/>
    <w:rsid w:val="006922AE"/>
    <w:rsid w:val="00692A03"/>
    <w:rsid w:val="00694973"/>
    <w:rsid w:val="006A43BF"/>
    <w:rsid w:val="006B386B"/>
    <w:rsid w:val="006B44A1"/>
    <w:rsid w:val="006B44ED"/>
    <w:rsid w:val="006B7CBF"/>
    <w:rsid w:val="006C096B"/>
    <w:rsid w:val="006C309F"/>
    <w:rsid w:val="006C311C"/>
    <w:rsid w:val="006E142A"/>
    <w:rsid w:val="006E2373"/>
    <w:rsid w:val="006E47CB"/>
    <w:rsid w:val="006F07B2"/>
    <w:rsid w:val="006F1DD5"/>
    <w:rsid w:val="006F24EE"/>
    <w:rsid w:val="006F39FD"/>
    <w:rsid w:val="006F3DD0"/>
    <w:rsid w:val="00700074"/>
    <w:rsid w:val="00701796"/>
    <w:rsid w:val="00705FAC"/>
    <w:rsid w:val="0070627C"/>
    <w:rsid w:val="00707CF2"/>
    <w:rsid w:val="00711E3C"/>
    <w:rsid w:val="007133A6"/>
    <w:rsid w:val="00713F2F"/>
    <w:rsid w:val="0071466B"/>
    <w:rsid w:val="007150E5"/>
    <w:rsid w:val="00721F47"/>
    <w:rsid w:val="0072345E"/>
    <w:rsid w:val="00727CE8"/>
    <w:rsid w:val="0073129E"/>
    <w:rsid w:val="007430C6"/>
    <w:rsid w:val="007459A2"/>
    <w:rsid w:val="00746E9D"/>
    <w:rsid w:val="00760447"/>
    <w:rsid w:val="0076136E"/>
    <w:rsid w:val="0076365E"/>
    <w:rsid w:val="007656E6"/>
    <w:rsid w:val="0078495F"/>
    <w:rsid w:val="007854B4"/>
    <w:rsid w:val="00786016"/>
    <w:rsid w:val="00787854"/>
    <w:rsid w:val="00793CD6"/>
    <w:rsid w:val="007B695C"/>
    <w:rsid w:val="007D3944"/>
    <w:rsid w:val="007E2347"/>
    <w:rsid w:val="007F3A27"/>
    <w:rsid w:val="00807B30"/>
    <w:rsid w:val="00812184"/>
    <w:rsid w:val="00813E7B"/>
    <w:rsid w:val="00814FF3"/>
    <w:rsid w:val="00817153"/>
    <w:rsid w:val="00823774"/>
    <w:rsid w:val="008355DC"/>
    <w:rsid w:val="008402E0"/>
    <w:rsid w:val="00840EFB"/>
    <w:rsid w:val="00854A7B"/>
    <w:rsid w:val="00856B4B"/>
    <w:rsid w:val="008637B8"/>
    <w:rsid w:val="008905CB"/>
    <w:rsid w:val="00893164"/>
    <w:rsid w:val="0089369C"/>
    <w:rsid w:val="00894FFF"/>
    <w:rsid w:val="008A2183"/>
    <w:rsid w:val="008A4D20"/>
    <w:rsid w:val="008A5D8C"/>
    <w:rsid w:val="008B40A5"/>
    <w:rsid w:val="008B60D5"/>
    <w:rsid w:val="008B62A3"/>
    <w:rsid w:val="008C6511"/>
    <w:rsid w:val="008D26D3"/>
    <w:rsid w:val="008D32D1"/>
    <w:rsid w:val="008D55E2"/>
    <w:rsid w:val="008D6ACE"/>
    <w:rsid w:val="008E013D"/>
    <w:rsid w:val="008E3B54"/>
    <w:rsid w:val="008E4407"/>
    <w:rsid w:val="008F5F65"/>
    <w:rsid w:val="00905981"/>
    <w:rsid w:val="00916BAE"/>
    <w:rsid w:val="00916EDB"/>
    <w:rsid w:val="0091783A"/>
    <w:rsid w:val="009203A2"/>
    <w:rsid w:val="00930078"/>
    <w:rsid w:val="009334D2"/>
    <w:rsid w:val="009368D6"/>
    <w:rsid w:val="00941DB7"/>
    <w:rsid w:val="00946DBF"/>
    <w:rsid w:val="00967C76"/>
    <w:rsid w:val="00971336"/>
    <w:rsid w:val="009739CF"/>
    <w:rsid w:val="00975B97"/>
    <w:rsid w:val="009777D3"/>
    <w:rsid w:val="00982999"/>
    <w:rsid w:val="00990B09"/>
    <w:rsid w:val="009963EB"/>
    <w:rsid w:val="00996E9C"/>
    <w:rsid w:val="009A3507"/>
    <w:rsid w:val="009A5AA9"/>
    <w:rsid w:val="009B7543"/>
    <w:rsid w:val="009D1054"/>
    <w:rsid w:val="009D6218"/>
    <w:rsid w:val="009D6A8D"/>
    <w:rsid w:val="009E222B"/>
    <w:rsid w:val="009E3488"/>
    <w:rsid w:val="009E375B"/>
    <w:rsid w:val="009E68D2"/>
    <w:rsid w:val="009E692B"/>
    <w:rsid w:val="009F1DD4"/>
    <w:rsid w:val="009F24CD"/>
    <w:rsid w:val="009F5EF7"/>
    <w:rsid w:val="00A0328E"/>
    <w:rsid w:val="00A03EB9"/>
    <w:rsid w:val="00A05211"/>
    <w:rsid w:val="00A1106B"/>
    <w:rsid w:val="00A1323E"/>
    <w:rsid w:val="00A17686"/>
    <w:rsid w:val="00A22B49"/>
    <w:rsid w:val="00A34F80"/>
    <w:rsid w:val="00A4780F"/>
    <w:rsid w:val="00A53C98"/>
    <w:rsid w:val="00A577FD"/>
    <w:rsid w:val="00A60529"/>
    <w:rsid w:val="00A62640"/>
    <w:rsid w:val="00A656C6"/>
    <w:rsid w:val="00A768C5"/>
    <w:rsid w:val="00A81AF5"/>
    <w:rsid w:val="00A85591"/>
    <w:rsid w:val="00A940E3"/>
    <w:rsid w:val="00AA358D"/>
    <w:rsid w:val="00AA3807"/>
    <w:rsid w:val="00AA5523"/>
    <w:rsid w:val="00AB1A10"/>
    <w:rsid w:val="00AC2885"/>
    <w:rsid w:val="00AD3616"/>
    <w:rsid w:val="00AD48B7"/>
    <w:rsid w:val="00B02E36"/>
    <w:rsid w:val="00B06791"/>
    <w:rsid w:val="00B07222"/>
    <w:rsid w:val="00B213B6"/>
    <w:rsid w:val="00B30CDD"/>
    <w:rsid w:val="00B504B2"/>
    <w:rsid w:val="00B60F6F"/>
    <w:rsid w:val="00B71E77"/>
    <w:rsid w:val="00B74F4C"/>
    <w:rsid w:val="00B775C6"/>
    <w:rsid w:val="00B8427F"/>
    <w:rsid w:val="00BA0A89"/>
    <w:rsid w:val="00BA3545"/>
    <w:rsid w:val="00BA44CA"/>
    <w:rsid w:val="00BA7CF6"/>
    <w:rsid w:val="00BB25E3"/>
    <w:rsid w:val="00BC3EC1"/>
    <w:rsid w:val="00BE0253"/>
    <w:rsid w:val="00BE1D77"/>
    <w:rsid w:val="00BE562E"/>
    <w:rsid w:val="00BE725C"/>
    <w:rsid w:val="00BF006C"/>
    <w:rsid w:val="00BF374F"/>
    <w:rsid w:val="00BF4D61"/>
    <w:rsid w:val="00C010E0"/>
    <w:rsid w:val="00C0641B"/>
    <w:rsid w:val="00C07CBA"/>
    <w:rsid w:val="00C13C9D"/>
    <w:rsid w:val="00C210E9"/>
    <w:rsid w:val="00C21E7B"/>
    <w:rsid w:val="00C23CCC"/>
    <w:rsid w:val="00C307C2"/>
    <w:rsid w:val="00C37864"/>
    <w:rsid w:val="00C458D5"/>
    <w:rsid w:val="00C51AFF"/>
    <w:rsid w:val="00C5208B"/>
    <w:rsid w:val="00C55E16"/>
    <w:rsid w:val="00C66033"/>
    <w:rsid w:val="00C761C9"/>
    <w:rsid w:val="00C87C70"/>
    <w:rsid w:val="00C936AF"/>
    <w:rsid w:val="00CA059F"/>
    <w:rsid w:val="00CB0687"/>
    <w:rsid w:val="00CB096A"/>
    <w:rsid w:val="00CB2730"/>
    <w:rsid w:val="00CC1235"/>
    <w:rsid w:val="00CC388D"/>
    <w:rsid w:val="00CC3E3B"/>
    <w:rsid w:val="00CC6433"/>
    <w:rsid w:val="00CD2BCB"/>
    <w:rsid w:val="00CE1A06"/>
    <w:rsid w:val="00CE2475"/>
    <w:rsid w:val="00D03152"/>
    <w:rsid w:val="00D038C2"/>
    <w:rsid w:val="00D11FDE"/>
    <w:rsid w:val="00D14975"/>
    <w:rsid w:val="00D229B7"/>
    <w:rsid w:val="00D2715D"/>
    <w:rsid w:val="00D311DC"/>
    <w:rsid w:val="00D314AF"/>
    <w:rsid w:val="00D33EEF"/>
    <w:rsid w:val="00D37B64"/>
    <w:rsid w:val="00D37CD5"/>
    <w:rsid w:val="00D52FD2"/>
    <w:rsid w:val="00D70C9C"/>
    <w:rsid w:val="00D7535E"/>
    <w:rsid w:val="00D75F83"/>
    <w:rsid w:val="00D937F1"/>
    <w:rsid w:val="00DA78C1"/>
    <w:rsid w:val="00DB275C"/>
    <w:rsid w:val="00DC04E3"/>
    <w:rsid w:val="00DC48AC"/>
    <w:rsid w:val="00DD310D"/>
    <w:rsid w:val="00DD3406"/>
    <w:rsid w:val="00DD6483"/>
    <w:rsid w:val="00DE6674"/>
    <w:rsid w:val="00DF1823"/>
    <w:rsid w:val="00DF6114"/>
    <w:rsid w:val="00E00478"/>
    <w:rsid w:val="00E00753"/>
    <w:rsid w:val="00E01264"/>
    <w:rsid w:val="00E26469"/>
    <w:rsid w:val="00E27B7F"/>
    <w:rsid w:val="00E54012"/>
    <w:rsid w:val="00E577A5"/>
    <w:rsid w:val="00E60267"/>
    <w:rsid w:val="00E62409"/>
    <w:rsid w:val="00E70B76"/>
    <w:rsid w:val="00E72BA4"/>
    <w:rsid w:val="00E76117"/>
    <w:rsid w:val="00E82A61"/>
    <w:rsid w:val="00E840C4"/>
    <w:rsid w:val="00E84F7D"/>
    <w:rsid w:val="00E8619B"/>
    <w:rsid w:val="00E868A9"/>
    <w:rsid w:val="00E9772E"/>
    <w:rsid w:val="00EA4065"/>
    <w:rsid w:val="00EC191D"/>
    <w:rsid w:val="00EC2D4C"/>
    <w:rsid w:val="00EC498D"/>
    <w:rsid w:val="00EC7F6B"/>
    <w:rsid w:val="00ED7586"/>
    <w:rsid w:val="00EE167F"/>
    <w:rsid w:val="00EF08AA"/>
    <w:rsid w:val="00EF72BF"/>
    <w:rsid w:val="00F01682"/>
    <w:rsid w:val="00F0235E"/>
    <w:rsid w:val="00F07717"/>
    <w:rsid w:val="00F1445B"/>
    <w:rsid w:val="00F15EDE"/>
    <w:rsid w:val="00F21E0E"/>
    <w:rsid w:val="00F228D2"/>
    <w:rsid w:val="00F3271A"/>
    <w:rsid w:val="00F34BCA"/>
    <w:rsid w:val="00F40CF8"/>
    <w:rsid w:val="00F41F29"/>
    <w:rsid w:val="00F447D4"/>
    <w:rsid w:val="00F468E7"/>
    <w:rsid w:val="00F47EEF"/>
    <w:rsid w:val="00F63AC3"/>
    <w:rsid w:val="00F671BA"/>
    <w:rsid w:val="00F76003"/>
    <w:rsid w:val="00F8127C"/>
    <w:rsid w:val="00F9228E"/>
    <w:rsid w:val="00F94C69"/>
    <w:rsid w:val="00F95CA9"/>
    <w:rsid w:val="00F967E1"/>
    <w:rsid w:val="00FA084F"/>
    <w:rsid w:val="00FA61E5"/>
    <w:rsid w:val="00FB2DCA"/>
    <w:rsid w:val="00FB6AE5"/>
    <w:rsid w:val="00FC24CB"/>
    <w:rsid w:val="00FF1AAB"/>
    <w:rsid w:val="00FF2234"/>
    <w:rsid w:val="00FF6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4D2"/>
  </w:style>
  <w:style w:type="paragraph" w:styleId="1">
    <w:name w:val="heading 1"/>
    <w:basedOn w:val="a"/>
    <w:link w:val="10"/>
    <w:uiPriority w:val="9"/>
    <w:qFormat/>
    <w:rsid w:val="000515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6483"/>
    <w:pPr>
      <w:ind w:left="720"/>
      <w:contextualSpacing/>
    </w:pPr>
  </w:style>
  <w:style w:type="paragraph" w:customStyle="1" w:styleId="ConsPlusCell">
    <w:name w:val="ConsPlusCell"/>
    <w:uiPriority w:val="99"/>
    <w:rsid w:val="00DD64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DD64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4">
    <w:name w:val="Нормальный (таблица)"/>
    <w:basedOn w:val="a"/>
    <w:next w:val="a"/>
    <w:rsid w:val="00DD6483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D6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6483"/>
    <w:rPr>
      <w:rFonts w:ascii="Tahoma" w:hAnsi="Tahoma" w:cs="Tahoma"/>
      <w:sz w:val="16"/>
      <w:szCs w:val="16"/>
    </w:rPr>
  </w:style>
  <w:style w:type="character" w:styleId="a7">
    <w:name w:val="Hyperlink"/>
    <w:uiPriority w:val="99"/>
    <w:rsid w:val="002B6C4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5158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8">
    <w:name w:val="Основной текст Знак"/>
    <w:basedOn w:val="a0"/>
    <w:link w:val="a9"/>
    <w:uiPriority w:val="99"/>
    <w:semiHidden/>
    <w:locked/>
    <w:rsid w:val="00051587"/>
    <w:rPr>
      <w:sz w:val="28"/>
      <w:szCs w:val="24"/>
    </w:rPr>
  </w:style>
  <w:style w:type="paragraph" w:styleId="a9">
    <w:name w:val="Body Text"/>
    <w:basedOn w:val="a"/>
    <w:link w:val="a8"/>
    <w:uiPriority w:val="99"/>
    <w:semiHidden/>
    <w:rsid w:val="00051587"/>
    <w:pPr>
      <w:spacing w:after="0" w:line="240" w:lineRule="auto"/>
      <w:jc w:val="both"/>
    </w:pPr>
    <w:rPr>
      <w:sz w:val="28"/>
      <w:szCs w:val="24"/>
    </w:rPr>
  </w:style>
  <w:style w:type="character" w:customStyle="1" w:styleId="11">
    <w:name w:val="Основной текст Знак1"/>
    <w:basedOn w:val="a0"/>
    <w:link w:val="a9"/>
    <w:uiPriority w:val="99"/>
    <w:semiHidden/>
    <w:rsid w:val="00051587"/>
  </w:style>
  <w:style w:type="paragraph" w:customStyle="1" w:styleId="aa">
    <w:name w:val="Знак Знак Знак Знак"/>
    <w:basedOn w:val="a"/>
    <w:rsid w:val="0005158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b">
    <w:name w:val="footer"/>
    <w:basedOn w:val="a"/>
    <w:link w:val="ac"/>
    <w:rsid w:val="0005158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rsid w:val="00051587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age number"/>
    <w:basedOn w:val="a0"/>
    <w:rsid w:val="00051587"/>
  </w:style>
  <w:style w:type="paragraph" w:styleId="ae">
    <w:name w:val="header"/>
    <w:basedOn w:val="a"/>
    <w:link w:val="af"/>
    <w:uiPriority w:val="99"/>
    <w:unhideWhenUsed/>
    <w:rsid w:val="00051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051587"/>
  </w:style>
  <w:style w:type="numbering" w:customStyle="1" w:styleId="12">
    <w:name w:val="Нет списка1"/>
    <w:next w:val="a2"/>
    <w:uiPriority w:val="99"/>
    <w:semiHidden/>
    <w:unhideWhenUsed/>
    <w:rsid w:val="00051587"/>
  </w:style>
  <w:style w:type="paragraph" w:styleId="af0">
    <w:name w:val="No Spacing"/>
    <w:uiPriority w:val="1"/>
    <w:qFormat/>
    <w:rsid w:val="000515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1">
    <w:name w:val="Body Text Indent"/>
    <w:basedOn w:val="a"/>
    <w:link w:val="af2"/>
    <w:rsid w:val="00051587"/>
    <w:pPr>
      <w:spacing w:after="0" w:line="240" w:lineRule="auto"/>
      <w:ind w:left="-18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с отступом Знак"/>
    <w:basedOn w:val="a0"/>
    <w:link w:val="af1"/>
    <w:rsid w:val="00051587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qFormat/>
    <w:rsid w:val="000515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rsid w:val="00051587"/>
    <w:rPr>
      <w:rFonts w:ascii="Arial" w:eastAsia="Times New Roman" w:hAnsi="Arial" w:cs="Arial"/>
      <w:sz w:val="20"/>
      <w:szCs w:val="20"/>
    </w:rPr>
  </w:style>
  <w:style w:type="table" w:styleId="af3">
    <w:name w:val="Table Grid"/>
    <w:basedOn w:val="a1"/>
    <w:uiPriority w:val="59"/>
    <w:rsid w:val="00051587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semiHidden/>
    <w:unhideWhenUsed/>
    <w:rsid w:val="0005158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051587"/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highlightactive">
    <w:name w:val="highlight highlight_active"/>
    <w:basedOn w:val="a0"/>
    <w:rsid w:val="00051587"/>
  </w:style>
  <w:style w:type="paragraph" w:customStyle="1" w:styleId="ConsPlusTitle">
    <w:name w:val="ConsPlusTitle"/>
    <w:rsid w:val="000515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4">
    <w:name w:val="Title"/>
    <w:basedOn w:val="a"/>
    <w:link w:val="af5"/>
    <w:qFormat/>
    <w:rsid w:val="00051587"/>
    <w:pPr>
      <w:spacing w:after="0" w:line="240" w:lineRule="auto"/>
      <w:jc w:val="center"/>
    </w:pPr>
    <w:rPr>
      <w:rFonts w:ascii="Times New Roman" w:eastAsia="Times New Roman" w:hAnsi="Times New Roman" w:cs="Times New Roman"/>
      <w:sz w:val="44"/>
      <w:szCs w:val="24"/>
    </w:rPr>
  </w:style>
  <w:style w:type="character" w:customStyle="1" w:styleId="af5">
    <w:name w:val="Название Знак"/>
    <w:basedOn w:val="a0"/>
    <w:link w:val="af4"/>
    <w:rsid w:val="00051587"/>
    <w:rPr>
      <w:rFonts w:ascii="Times New Roman" w:eastAsia="Times New Roman" w:hAnsi="Times New Roman" w:cs="Times New Roman"/>
      <w:sz w:val="44"/>
      <w:szCs w:val="24"/>
    </w:rPr>
  </w:style>
  <w:style w:type="character" w:styleId="af6">
    <w:name w:val="Strong"/>
    <w:basedOn w:val="a0"/>
    <w:uiPriority w:val="22"/>
    <w:qFormat/>
    <w:rsid w:val="008D6AC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6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9;&#1091;&#1093;&#1086;&#1074;&#1089;&#1082;&#1086;&#1077;.&#1088;&#1092;" TargetMode="Externa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2298</Words>
  <Characters>13099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</Company>
  <LinksUpToDate>false</LinksUpToDate>
  <CharactersWithSpaces>15367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user</cp:lastModifiedBy>
  <cp:revision>2</cp:revision>
  <cp:lastPrinted>2022-04-19T08:54:00Z</cp:lastPrinted>
  <dcterms:created xsi:type="dcterms:W3CDTF">2023-11-10T08:03:00Z</dcterms:created>
  <dcterms:modified xsi:type="dcterms:W3CDTF">2023-11-10T08:03:00Z</dcterms:modified>
</cp:coreProperties>
</file>