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F" w:rsidRDefault="008C7A6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7A6F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8pt;height:21.75pt;visibility:visible;mso-wrap-style:square" o:bullet="t">
            <v:imagedata r:id="rId5" o:title="Сухое_герб"/>
          </v:shape>
        </w:pict>
      </w:r>
    </w:p>
    <w:p w:rsidR="00270B04" w:rsidRPr="00072D53" w:rsidRDefault="00270B04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E03D7">
        <w:rPr>
          <w:rFonts w:ascii="Times New Roman" w:eastAsia="Times New Roman" w:hAnsi="Times New Roman" w:cs="Times New Roman"/>
          <w:b/>
          <w:bCs/>
          <w:sz w:val="24"/>
          <w:szCs w:val="24"/>
        </w:rPr>
        <w:t>23 ноября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7E03D7">
        <w:rPr>
          <w:rFonts w:ascii="Times New Roman" w:eastAsia="Times New Roman" w:hAnsi="Times New Roman" w:cs="Times New Roman"/>
          <w:b/>
          <w:bCs/>
          <w:sz w:val="24"/>
          <w:szCs w:val="24"/>
        </w:rPr>
        <w:t>223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03D7">
        <w:rPr>
          <w:rFonts w:ascii="Times New Roman" w:eastAsia="Times New Roman" w:hAnsi="Times New Roman" w:cs="Times New Roman"/>
          <w:sz w:val="24"/>
          <w:szCs w:val="24"/>
        </w:rPr>
        <w:t>23.11.2022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03D7">
        <w:rPr>
          <w:rFonts w:ascii="Times New Roman" w:eastAsia="Times New Roman" w:hAnsi="Times New Roman" w:cs="Times New Roman"/>
          <w:sz w:val="24"/>
          <w:szCs w:val="24"/>
        </w:rPr>
        <w:t>223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270B0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8903,056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8050BB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  <w:r w:rsidR="00E37979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1781,570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1785,7</w:t>
            </w:r>
            <w:r w:rsidR="00383072">
              <w:rPr>
                <w:rFonts w:ascii="Times New Roman" w:eastAsia="Times New Roman" w:hAnsi="Times New Roman" w:cs="Times New Roman"/>
                <w:sz w:val="24"/>
                <w:szCs w:val="24"/>
              </w:rPr>
              <w:t>6985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E3797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1595,12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1351,0715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497"/>
        </w:trPr>
        <w:tc>
          <w:tcPr>
            <w:tcW w:w="56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4A3203" w:rsidRPr="00C55E16" w:rsidRDefault="004A3203" w:rsidP="004A3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</w:t>
            </w:r>
            <w:r>
              <w:rPr>
                <w:rFonts w:ascii="Times New Roman" w:hAnsi="Times New Roman"/>
                <w:sz w:val="20"/>
                <w:szCs w:val="20"/>
              </w:rPr>
              <w:t>услуги МУП «СухоеЖКХ» по договору</w:t>
            </w:r>
            <w:r w:rsidRPr="00C55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4A320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203" w:rsidRPr="00DA1052" w:rsidTr="000B2283">
        <w:trPr>
          <w:trHeight w:val="708"/>
        </w:trPr>
        <w:tc>
          <w:tcPr>
            <w:tcW w:w="56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4A3203" w:rsidRPr="00DA1052" w:rsidRDefault="004A3203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4A3203" w:rsidRPr="00DA1052" w:rsidRDefault="004A3203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4A3203" w:rsidRPr="00DA1052" w:rsidRDefault="004A3203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4A320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 w:rsidR="004A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4A32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22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CF02D4">
        <w:tc>
          <w:tcPr>
            <w:tcW w:w="567" w:type="dxa"/>
            <w:vMerge w:val="restart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F02D4" w:rsidRPr="001527F5" w:rsidRDefault="00CF02D4" w:rsidP="00CF0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 Суховское сельское поселение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Pr="00DA1052" w:rsidRDefault="00DE7611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0F05DA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0F05DA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Pr="00DA1052" w:rsidRDefault="00CF02D4" w:rsidP="00CF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2D4" w:rsidRPr="00DA1052" w:rsidTr="000B2283">
        <w:tc>
          <w:tcPr>
            <w:tcW w:w="56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CF02D4" w:rsidRDefault="00DE761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CF02D4" w:rsidRPr="00DA1052" w:rsidRDefault="00DE76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CF02D4" w:rsidRPr="00DA1052" w:rsidRDefault="00CF02D4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F02D4" w:rsidRDefault="00CF02D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CF02D4" w:rsidRPr="00DA1052" w:rsidRDefault="00CF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948" w:rsidRPr="00DA1052" w:rsidTr="000B2283">
        <w:tc>
          <w:tcPr>
            <w:tcW w:w="56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</w:tcPr>
          <w:p w:rsidR="00301948" w:rsidRPr="00DA1052" w:rsidRDefault="00301948" w:rsidP="0031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1104,27</w:t>
            </w:r>
            <w:r w:rsidR="00BA0B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301948" w:rsidRPr="00DA1052" w:rsidRDefault="00301948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301948" w:rsidRDefault="00301948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1948" w:rsidRPr="00DA1052" w:rsidRDefault="0030194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8050BB" w:rsidP="00F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</w:t>
            </w:r>
            <w:r w:rsidR="00F0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97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79" w:rsidRPr="00DA1052" w:rsidRDefault="00E3797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0BB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BB" w:rsidRPr="00DA1052" w:rsidRDefault="008050B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2503120,8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A5504E" w:rsidRDefault="008050BB" w:rsidP="0080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1893720,8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BB" w:rsidRPr="00DA1052" w:rsidRDefault="008050B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C97D11" w:rsidP="00C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3A29AC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10254055,8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3A29AC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0F05DA" w:rsidRDefault="008050B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8902984,3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вопросов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7D4BED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7D4BED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>Организация поверки приборов узла учета тепловой энергии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2885" w:rsidRPr="00AC2885" w:rsidRDefault="00215485" w:rsidP="009E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</w:t>
            </w: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д. Сандела вблизи д. № 8  – размещение 3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CF02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 Суховское сельское поселение Кировского муниципального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ED" w:rsidRPr="00DA1052" w:rsidTr="007D4BED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4BED" w:rsidRPr="00DA1052" w:rsidRDefault="007D4BED" w:rsidP="0031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BED" w:rsidRPr="007D4BED" w:rsidRDefault="007D4BED" w:rsidP="007D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65490" w:rsidRDefault="007D4BED" w:rsidP="007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2E5890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7D4BED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7D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ED" w:rsidRPr="00DA1052" w:rsidRDefault="007D4BED" w:rsidP="003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F356F0">
          <w:pgSz w:w="16838" w:h="11906" w:orient="landscape"/>
          <w:pgMar w:top="1135" w:right="709" w:bottom="709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Сухое_герб" style="width:17.25pt;height:21pt;visibility:visible;mso-wrap-style:square" o:bullet="t">
        <v:imagedata r:id="rId1" o:title="Сухое_герб"/>
      </v:shape>
    </w:pict>
  </w:numPicBullet>
  <w:numPicBullet w:numPicBulletId="1">
    <w:pict>
      <v:shape id="_x0000_i1029" type="#_x0000_t75" alt="Сухое_герб" style="width:18pt;height:21.75pt;visibility:visible;mso-wrap-style:square" o:bullet="t">
        <v:imagedata r:id="rId2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05DA"/>
    <w:rsid w:val="000F59E2"/>
    <w:rsid w:val="000F687A"/>
    <w:rsid w:val="00102A87"/>
    <w:rsid w:val="001135CA"/>
    <w:rsid w:val="00113AF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A5539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70B04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1948"/>
    <w:rsid w:val="00306123"/>
    <w:rsid w:val="003070C2"/>
    <w:rsid w:val="00313EAF"/>
    <w:rsid w:val="00314629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83072"/>
    <w:rsid w:val="00391D97"/>
    <w:rsid w:val="003A29AC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2235"/>
    <w:rsid w:val="0047413B"/>
    <w:rsid w:val="00476532"/>
    <w:rsid w:val="004800A4"/>
    <w:rsid w:val="00483282"/>
    <w:rsid w:val="00486743"/>
    <w:rsid w:val="00490A7A"/>
    <w:rsid w:val="004A0E78"/>
    <w:rsid w:val="004A28D7"/>
    <w:rsid w:val="004A3203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0C3F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11E1B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363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60447"/>
    <w:rsid w:val="0076136E"/>
    <w:rsid w:val="007656E6"/>
    <w:rsid w:val="00777869"/>
    <w:rsid w:val="0078495F"/>
    <w:rsid w:val="007854B4"/>
    <w:rsid w:val="00786016"/>
    <w:rsid w:val="00787854"/>
    <w:rsid w:val="00793CD6"/>
    <w:rsid w:val="007B695C"/>
    <w:rsid w:val="007D3944"/>
    <w:rsid w:val="007D4BED"/>
    <w:rsid w:val="007E03D7"/>
    <w:rsid w:val="007E2347"/>
    <w:rsid w:val="007F3A27"/>
    <w:rsid w:val="008050BB"/>
    <w:rsid w:val="00807B30"/>
    <w:rsid w:val="00812184"/>
    <w:rsid w:val="00813E7B"/>
    <w:rsid w:val="00814FF3"/>
    <w:rsid w:val="00815388"/>
    <w:rsid w:val="00817153"/>
    <w:rsid w:val="00823774"/>
    <w:rsid w:val="008269B8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B7DFE"/>
    <w:rsid w:val="008C1429"/>
    <w:rsid w:val="008C6511"/>
    <w:rsid w:val="008C7A6F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57BD"/>
    <w:rsid w:val="009E5D29"/>
    <w:rsid w:val="009E68D2"/>
    <w:rsid w:val="009E692B"/>
    <w:rsid w:val="009F1AFF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504E"/>
    <w:rsid w:val="00A577FD"/>
    <w:rsid w:val="00A60529"/>
    <w:rsid w:val="00A62640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26425"/>
    <w:rsid w:val="00B30CDD"/>
    <w:rsid w:val="00B504B2"/>
    <w:rsid w:val="00B60F6F"/>
    <w:rsid w:val="00B71E77"/>
    <w:rsid w:val="00B74F4C"/>
    <w:rsid w:val="00B775C6"/>
    <w:rsid w:val="00B8427F"/>
    <w:rsid w:val="00BA0A89"/>
    <w:rsid w:val="00BA0BF2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7D11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CF02D4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474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E7611"/>
    <w:rsid w:val="00DF1823"/>
    <w:rsid w:val="00DF6114"/>
    <w:rsid w:val="00E00478"/>
    <w:rsid w:val="00E00753"/>
    <w:rsid w:val="00E01264"/>
    <w:rsid w:val="00E26469"/>
    <w:rsid w:val="00E27B7F"/>
    <w:rsid w:val="00E37979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3BDC"/>
    <w:rsid w:val="00F07717"/>
    <w:rsid w:val="00F15EDE"/>
    <w:rsid w:val="00F21E0E"/>
    <w:rsid w:val="00F228D2"/>
    <w:rsid w:val="00F3271A"/>
    <w:rsid w:val="00F34BCA"/>
    <w:rsid w:val="00F356F0"/>
    <w:rsid w:val="00F40CF8"/>
    <w:rsid w:val="00F41F29"/>
    <w:rsid w:val="00F447D4"/>
    <w:rsid w:val="00F457FB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D2AE7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2022-11-03T11:06:00Z</cp:lastPrinted>
  <dcterms:created xsi:type="dcterms:W3CDTF">2023-11-10T08:02:00Z</dcterms:created>
  <dcterms:modified xsi:type="dcterms:W3CDTF">2023-11-10T08:02:00Z</dcterms:modified>
</cp:coreProperties>
</file>