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0168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02E3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01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F0168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B02E3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16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6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1682">
        <w:rPr>
          <w:rFonts w:ascii="Times New Roman" w:eastAsia="Times New Roman" w:hAnsi="Times New Roman" w:cs="Times New Roman"/>
          <w:sz w:val="24"/>
          <w:szCs w:val="24"/>
        </w:rPr>
        <w:t>.07.2022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0168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776B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D038C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9234,375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1354,4715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368,7715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ДРЛ,ДНАТ)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ООО «Азурегос»),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(емкостей) для накопления твердых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15586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A5AA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A5AA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BA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1640698,5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E5A4A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9757405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5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E5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402933,5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ДРЛ,ДНАТ)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ООО «Азурегос»),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>Организация поверки приборов узла учета тепловой энергии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9D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  <w:p w:rsidR="00AC2885" w:rsidRPr="00AC2885" w:rsidRDefault="00AC2885" w:rsidP="00081684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д. Сандела вблизи д. № 8  – размещение 3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745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7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  <w:r w:rsidR="0076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9A5AA9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6123"/>
    <w:rsid w:val="00313EAF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90A7A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0FF9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A723C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59A2"/>
    <w:rsid w:val="00746E9D"/>
    <w:rsid w:val="00760447"/>
    <w:rsid w:val="0076136E"/>
    <w:rsid w:val="0076365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55E2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17686"/>
    <w:rsid w:val="00A22B49"/>
    <w:rsid w:val="00A34F80"/>
    <w:rsid w:val="00A4780F"/>
    <w:rsid w:val="00A53C98"/>
    <w:rsid w:val="00A577FD"/>
    <w:rsid w:val="00A60529"/>
    <w:rsid w:val="00A62640"/>
    <w:rsid w:val="00A656C6"/>
    <w:rsid w:val="00A768C5"/>
    <w:rsid w:val="00A81AF5"/>
    <w:rsid w:val="00A85591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68E7"/>
    <w:rsid w:val="00F47EEF"/>
    <w:rsid w:val="00F63AC3"/>
    <w:rsid w:val="00F671BA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C24CB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2022-04-19T08:54:00Z</cp:lastPrinted>
  <dcterms:created xsi:type="dcterms:W3CDTF">2023-11-10T08:01:00Z</dcterms:created>
  <dcterms:modified xsi:type="dcterms:W3CDTF">2023-11-10T08:01:00Z</dcterms:modified>
</cp:coreProperties>
</file>