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Default="00F80D8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0D84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1pt;visibility:visible;mso-wrap-style:squar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30078">
        <w:rPr>
          <w:rFonts w:ascii="Times New Roman" w:eastAsia="Times New Roman" w:hAnsi="Times New Roman" w:cs="Times New Roman"/>
          <w:b/>
          <w:bCs/>
          <w:sz w:val="24"/>
          <w:szCs w:val="24"/>
        </w:rPr>
        <w:t>18 января 2022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30078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поселение, </w:t>
      </w:r>
      <w:r w:rsidR="009E375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9E37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E375B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9E375B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 w:rsidRPr="009E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программой Ленинградской области "Охрана окружающей</w:t>
      </w:r>
      <w:proofErr w:type="gramEnd"/>
      <w:r w:rsidR="009E375B" w:rsidRPr="009E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Ленинградской области", утверждённой постановлением Правительства Ленинградской области от 31.10.2013 N 368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9E375B">
      <w:pPr>
        <w:pStyle w:val="a3"/>
        <w:numPr>
          <w:ilvl w:val="0"/>
          <w:numId w:val="1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375B" w:rsidRPr="00920F5D" w:rsidRDefault="00DD6483" w:rsidP="009E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 w:val="28"/>
          <w:szCs w:val="28"/>
        </w:rPr>
        <w:t>2. Считать утратившим силу постановления от 19.10.2020 г.</w:t>
      </w:r>
      <w:r w:rsidR="009E375B"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№ 155 </w:t>
      </w:r>
      <w:r w:rsidR="009E375B"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E375B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E375B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75B" w:rsidRDefault="009E375B" w:rsidP="009E375B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Pr="00B55C71">
        <w:rPr>
          <w:rFonts w:ascii="Times New Roman" w:hAnsi="Times New Roman" w:cs="Times New Roman"/>
          <w:sz w:val="28"/>
          <w:szCs w:val="28"/>
        </w:rPr>
        <w:t>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0078">
        <w:rPr>
          <w:rFonts w:ascii="Times New Roman" w:eastAsia="Times New Roman" w:hAnsi="Times New Roman" w:cs="Times New Roman"/>
          <w:sz w:val="28"/>
          <w:szCs w:val="28"/>
        </w:rPr>
        <w:t>18.01.2022 г.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78">
        <w:rPr>
          <w:rFonts w:ascii="Times New Roman" w:eastAsia="Times New Roman" w:hAnsi="Times New Roman" w:cs="Times New Roman"/>
          <w:sz w:val="28"/>
          <w:szCs w:val="28"/>
        </w:rPr>
        <w:t>08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375B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2022-2026 г.г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070E58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9E375B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9E37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2022-2026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9234,375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6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lastRenderedPageBreak/>
        <w:t>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6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>2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42662B">
        <w:rPr>
          <w:rFonts w:ascii="Times New Roman" w:hAnsi="Times New Roman"/>
          <w:sz w:val="28"/>
          <w:szCs w:val="28"/>
        </w:rPr>
        <w:t xml:space="preserve">6 </w:t>
      </w:r>
      <w:r w:rsidRPr="00D57BC1">
        <w:rPr>
          <w:rFonts w:ascii="Times New Roman" w:hAnsi="Times New Roman"/>
          <w:sz w:val="28"/>
          <w:szCs w:val="28"/>
        </w:rPr>
        <w:t>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51526C" w:rsidRDefault="0051526C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2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6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1526C">
        <w:rPr>
          <w:rFonts w:ascii="Times New Roman" w:hAnsi="Times New Roman"/>
          <w:sz w:val="28"/>
          <w:szCs w:val="28"/>
        </w:rPr>
        <w:t>9838</w:t>
      </w:r>
      <w:r w:rsidR="00823774">
        <w:rPr>
          <w:rFonts w:ascii="Times New Roman" w:hAnsi="Times New Roman"/>
          <w:sz w:val="28"/>
          <w:szCs w:val="28"/>
        </w:rPr>
        <w:t>,</w:t>
      </w:r>
      <w:r w:rsidR="0051526C">
        <w:rPr>
          <w:rFonts w:ascii="Times New Roman" w:hAnsi="Times New Roman"/>
          <w:sz w:val="28"/>
          <w:szCs w:val="28"/>
        </w:rPr>
        <w:t>975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6C309F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2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2451</w:t>
      </w:r>
      <w:r w:rsidR="00823774">
        <w:rPr>
          <w:rFonts w:ascii="Times New Roman" w:hAnsi="Times New Roman"/>
          <w:sz w:val="28"/>
          <w:szCs w:val="28"/>
        </w:rPr>
        <w:t>,</w:t>
      </w:r>
      <w:r w:rsidR="0051526C">
        <w:rPr>
          <w:rFonts w:ascii="Times New Roman" w:hAnsi="Times New Roman"/>
          <w:sz w:val="28"/>
          <w:szCs w:val="28"/>
        </w:rPr>
        <w:t>475</w:t>
      </w:r>
      <w:r w:rsidR="00813E7B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3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рублей;</w:t>
      </w:r>
    </w:p>
    <w:p w:rsidR="008A2183" w:rsidRPr="0017151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</w:t>
      </w:r>
      <w:r w:rsidR="005557C3" w:rsidRPr="0017151E">
        <w:rPr>
          <w:rFonts w:ascii="Times New Roman" w:hAnsi="Times New Roman"/>
          <w:sz w:val="28"/>
          <w:szCs w:val="28"/>
        </w:rPr>
        <w:t>2</w:t>
      </w:r>
      <w:r w:rsidR="0051526C">
        <w:rPr>
          <w:rFonts w:ascii="Times New Roman" w:hAnsi="Times New Roman"/>
          <w:sz w:val="28"/>
          <w:szCs w:val="28"/>
        </w:rPr>
        <w:t>4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</w:t>
      </w:r>
      <w:r w:rsidR="005557C3" w:rsidRPr="0017151E">
        <w:rPr>
          <w:rFonts w:ascii="Times New Roman" w:hAnsi="Times New Roman"/>
          <w:sz w:val="28"/>
          <w:szCs w:val="28"/>
        </w:rPr>
        <w:t>;</w:t>
      </w:r>
    </w:p>
    <w:p w:rsidR="005557C3" w:rsidRPr="0017151E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 xml:space="preserve">          - на 202</w:t>
      </w:r>
      <w:r w:rsidR="0051526C">
        <w:rPr>
          <w:rFonts w:ascii="Times New Roman" w:hAnsi="Times New Roman"/>
          <w:sz w:val="28"/>
          <w:szCs w:val="28"/>
        </w:rPr>
        <w:t>5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/>
          <w:sz w:val="28"/>
          <w:szCs w:val="28"/>
        </w:rPr>
        <w:t>тыс. рублей;</w:t>
      </w:r>
    </w:p>
    <w:p w:rsidR="005557C3" w:rsidRPr="00D57BC1" w:rsidRDefault="005557C3" w:rsidP="00555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1E">
        <w:rPr>
          <w:rFonts w:ascii="Times New Roman" w:hAnsi="Times New Roman"/>
          <w:sz w:val="28"/>
          <w:szCs w:val="28"/>
        </w:rPr>
        <w:tab/>
        <w:t>- на 202</w:t>
      </w:r>
      <w:r w:rsidR="0051526C">
        <w:rPr>
          <w:rFonts w:ascii="Times New Roman" w:hAnsi="Times New Roman"/>
          <w:sz w:val="28"/>
          <w:szCs w:val="28"/>
        </w:rPr>
        <w:t>6</w:t>
      </w:r>
      <w:r w:rsidRPr="0017151E">
        <w:rPr>
          <w:rFonts w:ascii="Times New Roman" w:hAnsi="Times New Roman"/>
          <w:sz w:val="28"/>
          <w:szCs w:val="28"/>
        </w:rPr>
        <w:t xml:space="preserve"> год – </w:t>
      </w:r>
      <w:r w:rsidR="0051526C">
        <w:rPr>
          <w:rFonts w:ascii="Times New Roman" w:hAnsi="Times New Roman"/>
          <w:sz w:val="28"/>
          <w:szCs w:val="28"/>
        </w:rPr>
        <w:t>1846,875</w:t>
      </w:r>
      <w:r w:rsidR="0051526C" w:rsidRPr="0017151E">
        <w:rPr>
          <w:rFonts w:ascii="Times New Roman" w:hAnsi="Times New Roman"/>
          <w:sz w:val="28"/>
          <w:szCs w:val="28"/>
        </w:rPr>
        <w:t xml:space="preserve"> </w:t>
      </w:r>
      <w:r w:rsidRPr="0017151E">
        <w:rPr>
          <w:rFonts w:ascii="Times New Roman" w:hAnsi="Times New Roman" w:cs="Times New Roman"/>
          <w:sz w:val="28"/>
          <w:szCs w:val="28"/>
        </w:rPr>
        <w:t>тыс</w:t>
      </w:r>
      <w:r w:rsidRPr="0017151E">
        <w:rPr>
          <w:rFonts w:ascii="Times New Roman" w:hAnsi="Times New Roman"/>
          <w:sz w:val="28"/>
          <w:szCs w:val="28"/>
        </w:rPr>
        <w:t>. рублей</w:t>
      </w:r>
      <w:r w:rsidR="0051526C">
        <w:rPr>
          <w:rFonts w:ascii="Times New Roman" w:hAnsi="Times New Roman"/>
          <w:sz w:val="28"/>
          <w:szCs w:val="28"/>
        </w:rPr>
        <w:t>.</w:t>
      </w:r>
      <w:r w:rsidRPr="0017151E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39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DA1052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51587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051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1587">
        <w:rPr>
          <w:rFonts w:ascii="Times New Roman" w:eastAsia="Times New Roman" w:hAnsi="Times New Roman" w:cs="Times New Roman"/>
          <w:b/>
          <w:sz w:val="28"/>
          <w:szCs w:val="28"/>
        </w:rPr>
        <w:t>на 2022-2026 г.г.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уличных новогодних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556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556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556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6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5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80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556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6" w:type="dxa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75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280" w:type="dxa"/>
            <w:gridSpan w:val="2"/>
          </w:tcPr>
          <w:p w:rsidR="002F60AD" w:rsidRPr="00DA1052" w:rsidRDefault="002F60A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2F60AD" w:rsidRPr="00DA1052" w:rsidRDefault="002F60AD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711,355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DD0" w:rsidRDefault="006F3DD0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775C6" w:rsidRPr="00B775C6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B775C6"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640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C55E16" w:rsidRDefault="00A62640" w:rsidP="00C4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– 2026 г.</w:t>
            </w:r>
            <w:r w:rsidR="008D6AC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8D6ACE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 w:rsidR="00A6264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62640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ACE" w:rsidRPr="008D6ACE" w:rsidRDefault="008D6ACE" w:rsidP="008D6ACE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A62640" w:rsidRPr="008D6ACE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7F3A27" w:rsidRDefault="008D6AC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ACE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7F3A27" w:rsidRDefault="008D6ACE" w:rsidP="00A62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8D6ACE" w:rsidRPr="007F3A27" w:rsidRDefault="008D6AC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DA1052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E" w:rsidRPr="008D6ACE" w:rsidRDefault="008D6ACE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8D6ACE" w:rsidRPr="008D6ACE" w:rsidRDefault="008D6ACE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</w:t>
            </w:r>
            <w:r w:rsidRPr="008D6ACE">
              <w:rPr>
                <w:b w:val="0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7F3A27" w:rsidRDefault="009739CF" w:rsidP="00A6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уличных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новогодних гирлянд,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lastRenderedPageBreak/>
              <w:t xml:space="preserve">решение совета депутатов от  20 декабря 2017 г. № 36 «Об утверждении Правил внешнего </w:t>
            </w:r>
            <w:r w:rsidRPr="008D6ACE">
              <w:rPr>
                <w:b w:val="0"/>
                <w:sz w:val="20"/>
                <w:szCs w:val="20"/>
              </w:rPr>
              <w:lastRenderedPageBreak/>
              <w:t xml:space="preserve">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A6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9CF" w:rsidRPr="00DA1052" w:rsidTr="000B228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1527F5" w:rsidRDefault="009739CF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DA1052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F" w:rsidRPr="008D6ACE" w:rsidRDefault="009739CF" w:rsidP="00C458D5">
            <w:pPr>
              <w:pStyle w:val="1"/>
              <w:rPr>
                <w:b w:val="0"/>
                <w:sz w:val="20"/>
                <w:szCs w:val="20"/>
              </w:rPr>
            </w:pPr>
            <w:r w:rsidRPr="008D6ACE">
              <w:rPr>
                <w:b w:val="0"/>
                <w:sz w:val="20"/>
                <w:szCs w:val="20"/>
              </w:rPr>
              <w:t xml:space="preserve">решение совета депутатов от  20 декабря 2017 г. № 36 «Об утверждении Правил внешнего благоустройства и обеспечения санитарного состояния  территории муниципального образования </w:t>
            </w:r>
            <w:proofErr w:type="spellStart"/>
            <w:r w:rsidRPr="008D6ACE">
              <w:rPr>
                <w:b w:val="0"/>
                <w:sz w:val="20"/>
                <w:szCs w:val="20"/>
              </w:rPr>
              <w:t>Суховское</w:t>
            </w:r>
            <w:proofErr w:type="spellEnd"/>
            <w:r w:rsidRPr="008D6ACE">
              <w:rPr>
                <w:b w:val="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области»</w:t>
            </w:r>
          </w:p>
          <w:p w:rsidR="009739CF" w:rsidRPr="008D6ACE" w:rsidRDefault="009739CF" w:rsidP="00C4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640" w:rsidRDefault="00A62640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CE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775C6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739CF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9739CF" w:rsidRPr="002527F0" w:rsidRDefault="009739CF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8227355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C84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C2885" w:rsidRPr="00AC2885" w:rsidRDefault="00AC2885" w:rsidP="00AC288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C28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C8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C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C8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C8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E0572"/>
    <w:rsid w:val="000E273B"/>
    <w:rsid w:val="000E572A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F055B"/>
    <w:rsid w:val="002F08E9"/>
    <w:rsid w:val="002F60AD"/>
    <w:rsid w:val="00300992"/>
    <w:rsid w:val="00306123"/>
    <w:rsid w:val="00313EAF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60447"/>
    <w:rsid w:val="0076136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D1054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22B49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D3616"/>
    <w:rsid w:val="00AD48B7"/>
    <w:rsid w:val="00B06791"/>
    <w:rsid w:val="00B07222"/>
    <w:rsid w:val="00B213B6"/>
    <w:rsid w:val="00B30CDD"/>
    <w:rsid w:val="00B504B2"/>
    <w:rsid w:val="00B5538F"/>
    <w:rsid w:val="00B60F6F"/>
    <w:rsid w:val="00B71E77"/>
    <w:rsid w:val="00B74F4C"/>
    <w:rsid w:val="00B775C6"/>
    <w:rsid w:val="00B8427F"/>
    <w:rsid w:val="00BA0A89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C1235"/>
    <w:rsid w:val="00CC3E3B"/>
    <w:rsid w:val="00CC6433"/>
    <w:rsid w:val="00CD2BCB"/>
    <w:rsid w:val="00CE1A06"/>
    <w:rsid w:val="00CE2475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7F6B"/>
    <w:rsid w:val="00ED7586"/>
    <w:rsid w:val="00EE167F"/>
    <w:rsid w:val="00EF08AA"/>
    <w:rsid w:val="00EF72BF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0D84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2022-01-19T05:35:00Z</cp:lastPrinted>
  <dcterms:created xsi:type="dcterms:W3CDTF">2023-11-10T08:00:00Z</dcterms:created>
  <dcterms:modified xsi:type="dcterms:W3CDTF">2023-11-10T08:00:00Z</dcterms:modified>
</cp:coreProperties>
</file>