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8D6" w:rsidRDefault="00EB48D6" w:rsidP="00EB48D6">
      <w:pPr>
        <w:autoSpaceDE w:val="0"/>
        <w:autoSpaceDN w:val="0"/>
        <w:adjustRightInd w:val="0"/>
        <w:jc w:val="center"/>
        <w:rPr>
          <w:rFonts w:ascii="Times New Roman" w:hAnsi="Times New Roman"/>
          <w:sz w:val="24"/>
          <w:szCs w:val="24"/>
        </w:rPr>
      </w:pPr>
    </w:p>
    <w:p w:rsidR="0082598A" w:rsidRPr="0082598A" w:rsidRDefault="0082598A" w:rsidP="00EB48D6">
      <w:pPr>
        <w:autoSpaceDE w:val="0"/>
        <w:autoSpaceDN w:val="0"/>
        <w:adjustRightInd w:val="0"/>
        <w:jc w:val="center"/>
        <w:rPr>
          <w:rFonts w:ascii="Times New Roman" w:hAnsi="Times New Roman"/>
          <w:sz w:val="24"/>
          <w:szCs w:val="24"/>
        </w:rPr>
      </w:pPr>
    </w:p>
    <w:p w:rsidR="0082598A" w:rsidRPr="0082598A" w:rsidRDefault="0082598A" w:rsidP="0082598A">
      <w:pPr>
        <w:shd w:val="clear" w:color="auto" w:fill="FFFFFF"/>
        <w:spacing w:after="0"/>
        <w:ind w:firstLine="709"/>
        <w:jc w:val="both"/>
        <w:rPr>
          <w:rFonts w:ascii="Times New Roman" w:hAnsi="Times New Roman"/>
          <w:b/>
          <w:sz w:val="28"/>
          <w:szCs w:val="28"/>
        </w:rPr>
      </w:pPr>
      <w:r w:rsidRPr="0082598A">
        <w:rPr>
          <w:rFonts w:ascii="Times New Roman" w:hAnsi="Times New Roman"/>
          <w:noProof/>
          <w:sz w:val="28"/>
          <w:szCs w:val="28"/>
          <w:lang w:eastAsia="ru-RU"/>
        </w:rPr>
        <w:drawing>
          <wp:anchor distT="0" distB="0" distL="114300" distR="114300" simplePos="0" relativeHeight="251659264" behindDoc="0" locked="0" layoutInCell="1" allowOverlap="1">
            <wp:simplePos x="0" y="0"/>
            <wp:positionH relativeFrom="column">
              <wp:posOffset>2650490</wp:posOffset>
            </wp:positionH>
            <wp:positionV relativeFrom="paragraph">
              <wp:posOffset>-90170</wp:posOffset>
            </wp:positionV>
            <wp:extent cx="593090" cy="698500"/>
            <wp:effectExtent l="19050" t="0" r="0" b="0"/>
            <wp:wrapSquare wrapText="right"/>
            <wp:docPr id="2" name="Рисунок 2"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ухое_герб"/>
                    <pic:cNvPicPr>
                      <a:picLocks noChangeAspect="1" noChangeArrowheads="1"/>
                    </pic:cNvPicPr>
                  </pic:nvPicPr>
                  <pic:blipFill>
                    <a:blip r:embed="rId7"/>
                    <a:srcRect/>
                    <a:stretch>
                      <a:fillRect/>
                    </a:stretch>
                  </pic:blipFill>
                  <pic:spPr bwMode="auto">
                    <a:xfrm>
                      <a:off x="0" y="0"/>
                      <a:ext cx="593090" cy="698500"/>
                    </a:xfrm>
                    <a:prstGeom prst="rect">
                      <a:avLst/>
                    </a:prstGeom>
                    <a:noFill/>
                    <a:ln w="9525">
                      <a:noFill/>
                      <a:miter lim="800000"/>
                      <a:headEnd/>
                      <a:tailEnd/>
                    </a:ln>
                  </pic:spPr>
                </pic:pic>
              </a:graphicData>
            </a:graphic>
          </wp:anchor>
        </w:drawing>
      </w:r>
      <w:r w:rsidRPr="0082598A">
        <w:rPr>
          <w:rFonts w:ascii="Times New Roman" w:hAnsi="Times New Roman"/>
          <w:sz w:val="28"/>
          <w:szCs w:val="28"/>
        </w:rPr>
        <w:t xml:space="preserve">  </w:t>
      </w:r>
      <w:r w:rsidRPr="0082598A">
        <w:rPr>
          <w:rFonts w:ascii="Times New Roman" w:hAnsi="Times New Roman"/>
        </w:rPr>
        <w:br w:type="textWrapping" w:clear="all"/>
      </w:r>
    </w:p>
    <w:p w:rsidR="0082598A" w:rsidRPr="0082598A" w:rsidRDefault="0082598A" w:rsidP="0082598A">
      <w:pPr>
        <w:widowControl w:val="0"/>
        <w:autoSpaceDE w:val="0"/>
        <w:autoSpaceDN w:val="0"/>
        <w:adjustRightInd w:val="0"/>
        <w:spacing w:after="0"/>
        <w:jc w:val="center"/>
        <w:rPr>
          <w:rFonts w:ascii="Times New Roman" w:hAnsi="Times New Roman"/>
          <w:sz w:val="32"/>
          <w:szCs w:val="32"/>
        </w:rPr>
      </w:pPr>
      <w:bookmarkStart w:id="0" w:name="Par1"/>
      <w:bookmarkStart w:id="1" w:name="Par31"/>
      <w:bookmarkEnd w:id="0"/>
      <w:bookmarkEnd w:id="1"/>
      <w:r w:rsidRPr="0082598A">
        <w:rPr>
          <w:rFonts w:ascii="Times New Roman" w:hAnsi="Times New Roman"/>
          <w:sz w:val="32"/>
          <w:szCs w:val="32"/>
        </w:rPr>
        <w:t>Администрация муниципального образования</w:t>
      </w:r>
    </w:p>
    <w:p w:rsidR="0082598A" w:rsidRPr="0082598A" w:rsidRDefault="0082598A" w:rsidP="0082598A">
      <w:pPr>
        <w:widowControl w:val="0"/>
        <w:autoSpaceDE w:val="0"/>
        <w:autoSpaceDN w:val="0"/>
        <w:adjustRightInd w:val="0"/>
        <w:spacing w:after="0"/>
        <w:jc w:val="center"/>
        <w:rPr>
          <w:rFonts w:ascii="Times New Roman" w:hAnsi="Times New Roman"/>
          <w:sz w:val="32"/>
          <w:szCs w:val="32"/>
        </w:rPr>
      </w:pPr>
      <w:r w:rsidRPr="0082598A">
        <w:rPr>
          <w:rFonts w:ascii="Times New Roman" w:hAnsi="Times New Roman"/>
          <w:sz w:val="32"/>
          <w:szCs w:val="32"/>
        </w:rPr>
        <w:t xml:space="preserve">   Суховское сельское поселение </w:t>
      </w:r>
    </w:p>
    <w:p w:rsidR="0082598A" w:rsidRPr="0082598A" w:rsidRDefault="0082598A" w:rsidP="0082598A">
      <w:pPr>
        <w:keepNext/>
        <w:widowControl w:val="0"/>
        <w:autoSpaceDE w:val="0"/>
        <w:autoSpaceDN w:val="0"/>
        <w:adjustRightInd w:val="0"/>
        <w:spacing w:after="0"/>
        <w:jc w:val="center"/>
        <w:outlineLvl w:val="1"/>
        <w:rPr>
          <w:rFonts w:ascii="Times New Roman" w:eastAsia="Arial Unicode MS" w:hAnsi="Times New Roman"/>
          <w:sz w:val="32"/>
          <w:szCs w:val="32"/>
        </w:rPr>
      </w:pPr>
      <w:r w:rsidRPr="0082598A">
        <w:rPr>
          <w:rFonts w:ascii="Times New Roman" w:hAnsi="Times New Roman"/>
          <w:sz w:val="32"/>
          <w:szCs w:val="32"/>
        </w:rPr>
        <w:t>Кировского муниципального района Ленинградской области</w:t>
      </w:r>
    </w:p>
    <w:p w:rsidR="0082598A" w:rsidRPr="0082598A" w:rsidRDefault="0082598A" w:rsidP="0082598A">
      <w:pPr>
        <w:widowControl w:val="0"/>
        <w:autoSpaceDE w:val="0"/>
        <w:autoSpaceDN w:val="0"/>
        <w:adjustRightInd w:val="0"/>
        <w:spacing w:after="0"/>
        <w:jc w:val="center"/>
        <w:rPr>
          <w:rFonts w:ascii="Times New Roman" w:hAnsi="Times New Roman"/>
          <w:b/>
          <w:sz w:val="28"/>
          <w:szCs w:val="28"/>
        </w:rPr>
      </w:pPr>
    </w:p>
    <w:p w:rsidR="0082598A" w:rsidRPr="0082598A" w:rsidRDefault="0082598A" w:rsidP="0082598A">
      <w:pPr>
        <w:widowControl w:val="0"/>
        <w:autoSpaceDE w:val="0"/>
        <w:autoSpaceDN w:val="0"/>
        <w:adjustRightInd w:val="0"/>
        <w:spacing w:after="0"/>
        <w:jc w:val="center"/>
        <w:rPr>
          <w:rFonts w:ascii="Times New Roman" w:hAnsi="Times New Roman"/>
          <w:b/>
          <w:sz w:val="32"/>
          <w:szCs w:val="32"/>
        </w:rPr>
      </w:pPr>
      <w:r w:rsidRPr="0082598A">
        <w:rPr>
          <w:rFonts w:ascii="Times New Roman" w:hAnsi="Times New Roman"/>
          <w:b/>
          <w:sz w:val="32"/>
          <w:szCs w:val="32"/>
        </w:rPr>
        <w:t>П О С Т А Н О В Л Е Н И Е</w:t>
      </w:r>
    </w:p>
    <w:p w:rsidR="0082598A" w:rsidRPr="0082598A" w:rsidRDefault="0082598A" w:rsidP="0082598A">
      <w:pPr>
        <w:widowControl w:val="0"/>
        <w:autoSpaceDE w:val="0"/>
        <w:autoSpaceDN w:val="0"/>
        <w:adjustRightInd w:val="0"/>
        <w:spacing w:after="0"/>
        <w:jc w:val="center"/>
        <w:rPr>
          <w:rFonts w:ascii="Times New Roman" w:hAnsi="Times New Roman"/>
          <w:b/>
          <w:spacing w:val="-2"/>
        </w:rPr>
      </w:pPr>
    </w:p>
    <w:p w:rsidR="0082598A" w:rsidRDefault="0082598A" w:rsidP="0082598A">
      <w:pPr>
        <w:widowControl w:val="0"/>
        <w:autoSpaceDE w:val="0"/>
        <w:autoSpaceDN w:val="0"/>
        <w:adjustRightInd w:val="0"/>
        <w:jc w:val="center"/>
        <w:rPr>
          <w:rFonts w:ascii="Times New Roman" w:hAnsi="Times New Roman"/>
          <w:b/>
          <w:spacing w:val="-2"/>
        </w:rPr>
      </w:pPr>
      <w:r w:rsidRPr="00003A57">
        <w:rPr>
          <w:rFonts w:ascii="Times New Roman" w:hAnsi="Times New Roman"/>
          <w:b/>
          <w:spacing w:val="-2"/>
        </w:rPr>
        <w:t xml:space="preserve">от </w:t>
      </w:r>
      <w:r w:rsidR="00DC28E4">
        <w:rPr>
          <w:rFonts w:ascii="Times New Roman" w:hAnsi="Times New Roman"/>
          <w:b/>
          <w:spacing w:val="-2"/>
        </w:rPr>
        <w:t>______________</w:t>
      </w:r>
      <w:r w:rsidRPr="00003A57">
        <w:rPr>
          <w:rFonts w:ascii="Times New Roman" w:hAnsi="Times New Roman"/>
          <w:b/>
          <w:spacing w:val="-2"/>
        </w:rPr>
        <w:t xml:space="preserve"> № </w:t>
      </w:r>
      <w:r w:rsidR="00DC28E4">
        <w:rPr>
          <w:rFonts w:ascii="Times New Roman" w:hAnsi="Times New Roman"/>
          <w:b/>
          <w:spacing w:val="-2"/>
        </w:rPr>
        <w:t>___________</w:t>
      </w:r>
    </w:p>
    <w:p w:rsidR="00495829" w:rsidRPr="0082598A" w:rsidRDefault="00495829" w:rsidP="0082598A">
      <w:pPr>
        <w:widowControl w:val="0"/>
        <w:autoSpaceDE w:val="0"/>
        <w:autoSpaceDN w:val="0"/>
        <w:adjustRightInd w:val="0"/>
        <w:jc w:val="center"/>
        <w:rPr>
          <w:rFonts w:ascii="Times New Roman" w:hAnsi="Times New Roman"/>
          <w:b/>
          <w:spacing w:val="-2"/>
        </w:rPr>
      </w:pPr>
    </w:p>
    <w:p w:rsidR="00DC28E4" w:rsidRDefault="00EB48D6" w:rsidP="00DC28E4">
      <w:pPr>
        <w:autoSpaceDE w:val="0"/>
        <w:autoSpaceDN w:val="0"/>
        <w:adjustRightInd w:val="0"/>
        <w:spacing w:after="0"/>
        <w:jc w:val="center"/>
        <w:rPr>
          <w:rFonts w:ascii="Times New Roman" w:hAnsi="Times New Roman"/>
          <w:b/>
          <w:sz w:val="24"/>
          <w:szCs w:val="24"/>
        </w:rPr>
      </w:pPr>
      <w:r w:rsidRPr="00495829">
        <w:rPr>
          <w:rFonts w:ascii="Times New Roman" w:hAnsi="Times New Roman"/>
          <w:b/>
          <w:sz w:val="24"/>
          <w:szCs w:val="24"/>
        </w:rPr>
        <w:t xml:space="preserve">«Об утверждении </w:t>
      </w:r>
      <w:r w:rsidR="00243DD2">
        <w:rPr>
          <w:rFonts w:ascii="Times New Roman" w:hAnsi="Times New Roman"/>
          <w:b/>
          <w:sz w:val="24"/>
          <w:szCs w:val="24"/>
        </w:rPr>
        <w:t>А</w:t>
      </w:r>
      <w:r w:rsidRPr="00495829">
        <w:rPr>
          <w:rFonts w:ascii="Times New Roman" w:hAnsi="Times New Roman"/>
          <w:b/>
          <w:sz w:val="24"/>
          <w:szCs w:val="24"/>
        </w:rPr>
        <w:t>дминистративного регламента</w:t>
      </w:r>
      <w:r w:rsidR="004C10D0">
        <w:rPr>
          <w:rFonts w:ascii="Times New Roman" w:hAnsi="Times New Roman"/>
          <w:b/>
          <w:sz w:val="24"/>
          <w:szCs w:val="24"/>
        </w:rPr>
        <w:t xml:space="preserve"> по</w:t>
      </w:r>
      <w:r w:rsidRPr="00495829">
        <w:rPr>
          <w:rFonts w:ascii="Times New Roman" w:hAnsi="Times New Roman"/>
          <w:b/>
          <w:sz w:val="24"/>
          <w:szCs w:val="24"/>
        </w:rPr>
        <w:t xml:space="preserve"> предоставлени</w:t>
      </w:r>
      <w:r w:rsidR="004C10D0">
        <w:rPr>
          <w:rFonts w:ascii="Times New Roman" w:hAnsi="Times New Roman"/>
          <w:b/>
          <w:sz w:val="24"/>
          <w:szCs w:val="24"/>
        </w:rPr>
        <w:t>ю</w:t>
      </w:r>
      <w:r w:rsidRPr="00495829">
        <w:rPr>
          <w:rFonts w:ascii="Times New Roman" w:hAnsi="Times New Roman"/>
          <w:b/>
          <w:sz w:val="24"/>
          <w:szCs w:val="24"/>
        </w:rPr>
        <w:t xml:space="preserve"> </w:t>
      </w:r>
    </w:p>
    <w:p w:rsidR="00EB48D6" w:rsidRPr="00495829" w:rsidRDefault="00EB48D6" w:rsidP="00DC28E4">
      <w:pPr>
        <w:autoSpaceDE w:val="0"/>
        <w:autoSpaceDN w:val="0"/>
        <w:adjustRightInd w:val="0"/>
        <w:spacing w:after="0"/>
        <w:jc w:val="center"/>
        <w:rPr>
          <w:rFonts w:ascii="Times New Roman" w:hAnsi="Times New Roman"/>
          <w:b/>
          <w:bCs/>
          <w:sz w:val="24"/>
          <w:szCs w:val="24"/>
        </w:rPr>
      </w:pPr>
      <w:r w:rsidRPr="00495829">
        <w:rPr>
          <w:rFonts w:ascii="Times New Roman" w:hAnsi="Times New Roman"/>
          <w:b/>
          <w:sz w:val="24"/>
          <w:szCs w:val="24"/>
        </w:rPr>
        <w:t>муниципальной услуги «</w:t>
      </w:r>
      <w:r w:rsidRPr="00495829">
        <w:rPr>
          <w:rFonts w:ascii="Times New Roman" w:hAnsi="Times New Roman"/>
          <w:b/>
          <w:spacing w:val="-4"/>
          <w:sz w:val="24"/>
          <w:szCs w:val="24"/>
        </w:rPr>
        <w:t xml:space="preserve">Предоставление разрешения </w:t>
      </w:r>
      <w:r w:rsidR="00243DD2">
        <w:rPr>
          <w:rFonts w:ascii="Times New Roman" w:hAnsi="Times New Roman"/>
          <w:b/>
          <w:spacing w:val="-4"/>
          <w:sz w:val="24"/>
          <w:szCs w:val="24"/>
        </w:rPr>
        <w:t xml:space="preserve">(ордера) </w:t>
      </w:r>
      <w:r w:rsidRPr="00495829">
        <w:rPr>
          <w:rFonts w:ascii="Times New Roman" w:hAnsi="Times New Roman"/>
          <w:b/>
          <w:spacing w:val="-4"/>
          <w:sz w:val="24"/>
          <w:szCs w:val="24"/>
        </w:rPr>
        <w:t xml:space="preserve">на </w:t>
      </w:r>
      <w:r w:rsidR="00DC28E4">
        <w:rPr>
          <w:rFonts w:ascii="Times New Roman" w:hAnsi="Times New Roman"/>
          <w:b/>
          <w:spacing w:val="-4"/>
          <w:sz w:val="24"/>
          <w:szCs w:val="24"/>
        </w:rPr>
        <w:t>производство</w:t>
      </w:r>
      <w:r w:rsidRPr="00495829">
        <w:rPr>
          <w:rFonts w:ascii="Times New Roman" w:hAnsi="Times New Roman"/>
          <w:b/>
          <w:spacing w:val="-4"/>
          <w:sz w:val="24"/>
          <w:szCs w:val="24"/>
        </w:rPr>
        <w:t xml:space="preserve"> земляных работ</w:t>
      </w:r>
      <w:r w:rsidRPr="00495829">
        <w:rPr>
          <w:rFonts w:ascii="Times New Roman" w:hAnsi="Times New Roman"/>
          <w:b/>
          <w:bCs/>
          <w:sz w:val="24"/>
          <w:szCs w:val="24"/>
        </w:rPr>
        <w:t xml:space="preserve">» </w:t>
      </w:r>
    </w:p>
    <w:p w:rsidR="00EB48D6" w:rsidRPr="00AA69CD" w:rsidRDefault="00EB48D6" w:rsidP="00EB48D6">
      <w:pPr>
        <w:pStyle w:val="ConsPlusNormal"/>
        <w:jc w:val="both"/>
        <w:rPr>
          <w:rFonts w:ascii="Times New Roman" w:hAnsi="Times New Roman" w:cs="Times New Roman"/>
          <w:sz w:val="28"/>
          <w:szCs w:val="28"/>
        </w:rPr>
      </w:pPr>
    </w:p>
    <w:p w:rsidR="00D713E2" w:rsidRPr="00243DD2" w:rsidRDefault="00D713E2" w:rsidP="00D713E2">
      <w:pPr>
        <w:shd w:val="clear" w:color="auto" w:fill="FFFFFF"/>
        <w:spacing w:after="0"/>
        <w:ind w:firstLine="708"/>
        <w:jc w:val="both"/>
        <w:rPr>
          <w:rFonts w:ascii="Times New Roman" w:hAnsi="Times New Roman"/>
          <w:sz w:val="28"/>
          <w:szCs w:val="28"/>
        </w:rPr>
      </w:pPr>
      <w:r w:rsidRPr="00243DD2">
        <w:rPr>
          <w:rFonts w:ascii="Times New Roman" w:hAnsi="Times New Roman"/>
          <w:sz w:val="28"/>
          <w:szCs w:val="28"/>
        </w:rPr>
        <w:t>Во исполнение решения заседания комиссии по повышению качества и доступности предоставления государственных и муниципальных  услуг в Ленинградской области, ПОСТАНОВЛЯЕТ:</w:t>
      </w:r>
    </w:p>
    <w:p w:rsidR="00EB48D6" w:rsidRPr="00243DD2" w:rsidRDefault="0082598A" w:rsidP="00EB48D6">
      <w:pPr>
        <w:pStyle w:val="ConsPlusTitle"/>
        <w:ind w:firstLine="540"/>
        <w:rPr>
          <w:b w:val="0"/>
        </w:rPr>
      </w:pPr>
      <w:r w:rsidRPr="00243DD2">
        <w:rPr>
          <w:b w:val="0"/>
        </w:rPr>
        <w:t xml:space="preserve">  </w:t>
      </w:r>
      <w:r w:rsidR="00EB48D6" w:rsidRPr="00243DD2">
        <w:rPr>
          <w:b w:val="0"/>
        </w:rPr>
        <w:t xml:space="preserve">1. Утвердить административный </w:t>
      </w:r>
      <w:hyperlink w:anchor="Par31" w:tooltip="АДМИНИСТРАТИВНЫЙ РЕГЛАМЕНТ" w:history="1">
        <w:r w:rsidR="00EB48D6" w:rsidRPr="00243DD2">
          <w:rPr>
            <w:b w:val="0"/>
          </w:rPr>
          <w:t>регламент</w:t>
        </w:r>
      </w:hyperlink>
      <w:r w:rsidR="00EB48D6" w:rsidRPr="00243DD2">
        <w:rPr>
          <w:b w:val="0"/>
        </w:rPr>
        <w:t xml:space="preserve"> предоставления муниципальной услуги «</w:t>
      </w:r>
      <w:r w:rsidR="00EB48D6" w:rsidRPr="00243DD2">
        <w:rPr>
          <w:b w:val="0"/>
          <w:spacing w:val="-4"/>
        </w:rPr>
        <w:t xml:space="preserve">Предоставление разрешения </w:t>
      </w:r>
      <w:r w:rsidR="009A0D6C" w:rsidRPr="00243DD2">
        <w:rPr>
          <w:b w:val="0"/>
          <w:spacing w:val="-4"/>
        </w:rPr>
        <w:t xml:space="preserve">(ордера) </w:t>
      </w:r>
      <w:r w:rsidR="00EB48D6" w:rsidRPr="00243DD2">
        <w:rPr>
          <w:b w:val="0"/>
          <w:spacing w:val="-4"/>
        </w:rPr>
        <w:t>на осуществление земляных работ</w:t>
      </w:r>
      <w:r w:rsidR="00EB48D6" w:rsidRPr="00243DD2">
        <w:rPr>
          <w:b w:val="0"/>
        </w:rPr>
        <w:t>»</w:t>
      </w:r>
      <w:r w:rsidR="009A0D6C" w:rsidRPr="00243DD2">
        <w:rPr>
          <w:b w:val="0"/>
        </w:rPr>
        <w:t>,</w:t>
      </w:r>
      <w:r w:rsidR="00EB48D6" w:rsidRPr="00243DD2">
        <w:rPr>
          <w:b w:val="0"/>
        </w:rPr>
        <w:t xml:space="preserve"> согласно приложению.</w:t>
      </w:r>
    </w:p>
    <w:p w:rsidR="0082598A" w:rsidRPr="00243DD2" w:rsidRDefault="000547AD" w:rsidP="0082598A">
      <w:pPr>
        <w:widowControl w:val="0"/>
        <w:tabs>
          <w:tab w:val="center" w:pos="5315"/>
        </w:tabs>
        <w:autoSpaceDE w:val="0"/>
        <w:autoSpaceDN w:val="0"/>
        <w:adjustRightInd w:val="0"/>
        <w:spacing w:after="0"/>
        <w:ind w:firstLine="709"/>
        <w:contextualSpacing/>
        <w:jc w:val="both"/>
        <w:outlineLvl w:val="0"/>
        <w:rPr>
          <w:rFonts w:ascii="Times New Roman" w:hAnsi="Times New Roman"/>
          <w:sz w:val="28"/>
          <w:szCs w:val="28"/>
        </w:rPr>
      </w:pPr>
      <w:r w:rsidRPr="00243DD2">
        <w:rPr>
          <w:rFonts w:ascii="Times New Roman" w:hAnsi="Times New Roman"/>
          <w:color w:val="000000"/>
          <w:sz w:val="28"/>
          <w:szCs w:val="28"/>
        </w:rPr>
        <w:t>2.</w:t>
      </w:r>
      <w:r w:rsidR="0082598A" w:rsidRPr="00243DD2">
        <w:rPr>
          <w:rFonts w:ascii="Times New Roman" w:hAnsi="Times New Roman"/>
          <w:sz w:val="28"/>
          <w:szCs w:val="28"/>
        </w:rPr>
        <w:t xml:space="preserve">Считать утратившими силу постановление администрации муниципального образования Суховское сельское поселение Кировского муниципального района Ленинградской области от </w:t>
      </w:r>
      <w:r w:rsidR="009A0D6C" w:rsidRPr="00243DD2">
        <w:rPr>
          <w:rFonts w:ascii="Times New Roman" w:hAnsi="Times New Roman"/>
          <w:sz w:val="28"/>
          <w:szCs w:val="28"/>
        </w:rPr>
        <w:t>2</w:t>
      </w:r>
      <w:r w:rsidR="00DC28E4">
        <w:rPr>
          <w:rFonts w:ascii="Times New Roman" w:hAnsi="Times New Roman"/>
          <w:sz w:val="28"/>
          <w:szCs w:val="28"/>
        </w:rPr>
        <w:t>0</w:t>
      </w:r>
      <w:r w:rsidR="0082598A" w:rsidRPr="00243DD2">
        <w:rPr>
          <w:rFonts w:ascii="Times New Roman" w:hAnsi="Times New Roman"/>
          <w:sz w:val="28"/>
          <w:szCs w:val="28"/>
        </w:rPr>
        <w:t xml:space="preserve"> </w:t>
      </w:r>
      <w:r w:rsidR="00DC28E4">
        <w:rPr>
          <w:rFonts w:ascii="Times New Roman" w:hAnsi="Times New Roman"/>
          <w:sz w:val="28"/>
          <w:szCs w:val="28"/>
        </w:rPr>
        <w:t>марта</w:t>
      </w:r>
      <w:r w:rsidR="0082598A" w:rsidRPr="00243DD2">
        <w:rPr>
          <w:rFonts w:ascii="Times New Roman" w:hAnsi="Times New Roman"/>
          <w:sz w:val="28"/>
          <w:szCs w:val="28"/>
        </w:rPr>
        <w:t xml:space="preserve"> 20</w:t>
      </w:r>
      <w:r w:rsidR="00003A57" w:rsidRPr="00243DD2">
        <w:rPr>
          <w:rFonts w:ascii="Times New Roman" w:hAnsi="Times New Roman"/>
          <w:sz w:val="28"/>
          <w:szCs w:val="28"/>
        </w:rPr>
        <w:t>2</w:t>
      </w:r>
      <w:r w:rsidR="00DC28E4">
        <w:rPr>
          <w:rFonts w:ascii="Times New Roman" w:hAnsi="Times New Roman"/>
          <w:sz w:val="28"/>
          <w:szCs w:val="28"/>
        </w:rPr>
        <w:t>3</w:t>
      </w:r>
      <w:r w:rsidR="0082598A" w:rsidRPr="00243DD2">
        <w:rPr>
          <w:rFonts w:ascii="Times New Roman" w:hAnsi="Times New Roman"/>
          <w:sz w:val="28"/>
          <w:szCs w:val="28"/>
        </w:rPr>
        <w:t xml:space="preserve"> г.</w:t>
      </w:r>
      <w:r w:rsidR="00003A57" w:rsidRPr="00243DD2">
        <w:rPr>
          <w:rFonts w:ascii="Times New Roman" w:hAnsi="Times New Roman"/>
          <w:sz w:val="28"/>
          <w:szCs w:val="28"/>
        </w:rPr>
        <w:t xml:space="preserve">                  </w:t>
      </w:r>
      <w:r w:rsidR="0082598A" w:rsidRPr="00243DD2">
        <w:rPr>
          <w:rFonts w:ascii="Times New Roman" w:hAnsi="Times New Roman"/>
          <w:sz w:val="28"/>
          <w:szCs w:val="28"/>
        </w:rPr>
        <w:t xml:space="preserve"> № </w:t>
      </w:r>
      <w:r w:rsidR="00DC28E4">
        <w:rPr>
          <w:rFonts w:ascii="Times New Roman" w:hAnsi="Times New Roman"/>
          <w:sz w:val="28"/>
          <w:szCs w:val="28"/>
        </w:rPr>
        <w:t>40</w:t>
      </w:r>
      <w:r w:rsidR="0082598A" w:rsidRPr="00243DD2">
        <w:rPr>
          <w:rFonts w:ascii="Times New Roman" w:hAnsi="Times New Roman"/>
          <w:sz w:val="28"/>
          <w:szCs w:val="28"/>
        </w:rPr>
        <w:t xml:space="preserve"> «Об утверждении административного регламента </w:t>
      </w:r>
      <w:r w:rsidR="00DC28E4">
        <w:rPr>
          <w:rFonts w:ascii="Times New Roman" w:hAnsi="Times New Roman"/>
          <w:sz w:val="28"/>
          <w:szCs w:val="28"/>
        </w:rPr>
        <w:t>предоставления</w:t>
      </w:r>
      <w:r w:rsidR="0082598A" w:rsidRPr="00243DD2">
        <w:rPr>
          <w:rFonts w:ascii="Times New Roman" w:hAnsi="Times New Roman"/>
          <w:sz w:val="28"/>
          <w:szCs w:val="28"/>
        </w:rPr>
        <w:t xml:space="preserve">   муниципальной услуги ««Выдача разрешения</w:t>
      </w:r>
      <w:r w:rsidR="00DC28E4">
        <w:rPr>
          <w:rFonts w:ascii="Times New Roman" w:hAnsi="Times New Roman"/>
          <w:sz w:val="28"/>
          <w:szCs w:val="28"/>
        </w:rPr>
        <w:t xml:space="preserve"> (ордера)</w:t>
      </w:r>
      <w:r w:rsidR="0082598A" w:rsidRPr="00243DD2">
        <w:rPr>
          <w:rFonts w:ascii="Times New Roman" w:hAnsi="Times New Roman"/>
          <w:sz w:val="28"/>
          <w:szCs w:val="28"/>
        </w:rPr>
        <w:t xml:space="preserve"> на </w:t>
      </w:r>
      <w:r w:rsidR="00DC28E4">
        <w:rPr>
          <w:rFonts w:ascii="Times New Roman" w:hAnsi="Times New Roman"/>
          <w:sz w:val="28"/>
          <w:szCs w:val="28"/>
        </w:rPr>
        <w:t xml:space="preserve">осуществление </w:t>
      </w:r>
      <w:r w:rsidR="0082598A" w:rsidRPr="00243DD2">
        <w:rPr>
          <w:rFonts w:ascii="Times New Roman" w:hAnsi="Times New Roman"/>
          <w:sz w:val="28"/>
          <w:szCs w:val="28"/>
        </w:rPr>
        <w:t xml:space="preserve"> земляных работ». </w:t>
      </w:r>
    </w:p>
    <w:p w:rsidR="00003A57" w:rsidRPr="00243DD2" w:rsidRDefault="00D713E2" w:rsidP="00003A57">
      <w:pPr>
        <w:shd w:val="clear" w:color="auto" w:fill="FFFFFF"/>
        <w:tabs>
          <w:tab w:val="num" w:pos="0"/>
        </w:tabs>
        <w:spacing w:after="0" w:line="240" w:lineRule="auto"/>
        <w:ind w:left="360"/>
        <w:jc w:val="both"/>
        <w:rPr>
          <w:rFonts w:ascii="Times New Roman" w:hAnsi="Times New Roman"/>
          <w:sz w:val="28"/>
          <w:szCs w:val="28"/>
        </w:rPr>
      </w:pPr>
      <w:r w:rsidRPr="00243DD2">
        <w:rPr>
          <w:rFonts w:ascii="Times New Roman" w:hAnsi="Times New Roman"/>
          <w:sz w:val="28"/>
          <w:szCs w:val="28"/>
        </w:rPr>
        <w:t xml:space="preserve">     </w:t>
      </w:r>
      <w:r w:rsidR="00003A57" w:rsidRPr="00243DD2">
        <w:rPr>
          <w:rFonts w:ascii="Times New Roman" w:hAnsi="Times New Roman"/>
          <w:sz w:val="28"/>
          <w:szCs w:val="28"/>
        </w:rPr>
        <w:t xml:space="preserve">3. Настоящее постановление вступает в силу после его официального  опубликования (обнародования) в газете Ладога и размещения на сайте администрации по адресу: </w:t>
      </w:r>
      <w:hyperlink r:id="rId8" w:history="1">
        <w:r w:rsidR="00003A57" w:rsidRPr="00243DD2">
          <w:rPr>
            <w:rStyle w:val="af"/>
            <w:rFonts w:ascii="Times New Roman" w:eastAsiaTheme="majorEastAsia" w:hAnsi="Times New Roman"/>
            <w:sz w:val="28"/>
            <w:szCs w:val="28"/>
          </w:rPr>
          <w:t>http://суховское.рф/</w:t>
        </w:r>
      </w:hyperlink>
      <w:r w:rsidR="00003A57" w:rsidRPr="00243DD2">
        <w:rPr>
          <w:rFonts w:ascii="Times New Roman" w:hAnsi="Times New Roman"/>
          <w:sz w:val="28"/>
          <w:szCs w:val="28"/>
        </w:rPr>
        <w:t xml:space="preserve"> .</w:t>
      </w:r>
    </w:p>
    <w:p w:rsidR="00003A57" w:rsidRPr="00243DD2" w:rsidRDefault="000816FB" w:rsidP="00003A57">
      <w:pPr>
        <w:pStyle w:val="af2"/>
        <w:numPr>
          <w:ilvl w:val="0"/>
          <w:numId w:val="19"/>
        </w:num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00003A57" w:rsidRPr="00243DD2">
        <w:rPr>
          <w:rFonts w:ascii="Times New Roman" w:hAnsi="Times New Roman"/>
          <w:sz w:val="28"/>
          <w:szCs w:val="28"/>
        </w:rPr>
        <w:t>Контроль за исполнением настоящего Постановления оставляю за собой.  </w:t>
      </w:r>
    </w:p>
    <w:p w:rsidR="000547AD" w:rsidRPr="00243DD2" w:rsidRDefault="000816FB" w:rsidP="000816FB">
      <w:pPr>
        <w:shd w:val="clear" w:color="auto" w:fill="FFFFFF"/>
        <w:tabs>
          <w:tab w:val="right" w:pos="9184"/>
        </w:tabs>
        <w:spacing w:after="0" w:line="240" w:lineRule="auto"/>
        <w:rPr>
          <w:rFonts w:ascii="Times New Roman" w:hAnsi="Times New Roman"/>
          <w:color w:val="000000"/>
          <w:sz w:val="28"/>
          <w:szCs w:val="28"/>
        </w:rPr>
      </w:pPr>
      <w:r>
        <w:rPr>
          <w:rFonts w:ascii="Times New Roman" w:hAnsi="Times New Roman"/>
          <w:color w:val="000000"/>
          <w:sz w:val="28"/>
          <w:szCs w:val="28"/>
        </w:rPr>
        <w:t>Глава администрации                                                                      О.В. Бармина</w:t>
      </w:r>
      <w:r>
        <w:rPr>
          <w:rFonts w:ascii="Times New Roman" w:hAnsi="Times New Roman"/>
          <w:color w:val="000000"/>
          <w:sz w:val="28"/>
          <w:szCs w:val="28"/>
        </w:rPr>
        <w:tab/>
      </w:r>
      <w:r w:rsidR="00495829" w:rsidRPr="00243DD2">
        <w:rPr>
          <w:rFonts w:ascii="Times New Roman" w:hAnsi="Times New Roman"/>
          <w:color w:val="000000"/>
          <w:sz w:val="28"/>
          <w:szCs w:val="28"/>
        </w:rPr>
        <w:t xml:space="preserve">                                                       </w:t>
      </w:r>
    </w:p>
    <w:p w:rsidR="00003A57" w:rsidRPr="00495829" w:rsidRDefault="00003A57" w:rsidP="00003A57">
      <w:pPr>
        <w:shd w:val="clear" w:color="auto" w:fill="FFFFFF"/>
        <w:spacing w:after="0" w:line="240" w:lineRule="auto"/>
        <w:jc w:val="right"/>
        <w:rPr>
          <w:rFonts w:ascii="Times New Roman" w:hAnsi="Times New Roman"/>
          <w:color w:val="000000"/>
          <w:sz w:val="28"/>
          <w:szCs w:val="28"/>
        </w:rPr>
      </w:pPr>
    </w:p>
    <w:p w:rsidR="000547AD" w:rsidRPr="000547AD" w:rsidRDefault="000547AD" w:rsidP="000547AD">
      <w:pPr>
        <w:autoSpaceDE w:val="0"/>
        <w:autoSpaceDN w:val="0"/>
        <w:adjustRightInd w:val="0"/>
        <w:rPr>
          <w:rFonts w:ascii="Times New Roman" w:hAnsi="Times New Roman"/>
          <w:color w:val="000000"/>
          <w:sz w:val="20"/>
          <w:szCs w:val="20"/>
        </w:rPr>
      </w:pPr>
      <w:r w:rsidRPr="00A12422">
        <w:rPr>
          <w:rFonts w:ascii="Times New Roman" w:hAnsi="Times New Roman"/>
          <w:color w:val="000000"/>
          <w:sz w:val="20"/>
          <w:szCs w:val="20"/>
        </w:rPr>
        <w:t>Разослано: дело, прокуратура КМР</w:t>
      </w:r>
    </w:p>
    <w:p w:rsidR="00EB48D6" w:rsidRPr="005E0B3A" w:rsidRDefault="00EB48D6" w:rsidP="00EB48D6">
      <w:pPr>
        <w:pStyle w:val="ConsPlusNormal"/>
        <w:jc w:val="right"/>
        <w:outlineLvl w:val="0"/>
        <w:rPr>
          <w:rFonts w:ascii="Times New Roman" w:hAnsi="Times New Roman" w:cs="Times New Roman"/>
          <w:sz w:val="24"/>
          <w:szCs w:val="24"/>
        </w:rPr>
      </w:pPr>
    </w:p>
    <w:p w:rsidR="00EB48D6" w:rsidRPr="005E0B3A" w:rsidRDefault="00EB48D6" w:rsidP="00EB48D6">
      <w:pPr>
        <w:pStyle w:val="ConsPlusNormal"/>
        <w:jc w:val="right"/>
        <w:outlineLvl w:val="0"/>
        <w:rPr>
          <w:rFonts w:ascii="Times New Roman" w:hAnsi="Times New Roman" w:cs="Times New Roman"/>
          <w:sz w:val="24"/>
          <w:szCs w:val="24"/>
        </w:rPr>
      </w:pPr>
    </w:p>
    <w:p w:rsidR="00EB48D6" w:rsidRPr="005E0B3A" w:rsidRDefault="00003A57" w:rsidP="00EB48D6">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B48D6" w:rsidRPr="005E0B3A">
        <w:rPr>
          <w:rFonts w:ascii="Times New Roman" w:hAnsi="Times New Roman" w:cs="Times New Roman"/>
          <w:sz w:val="24"/>
          <w:szCs w:val="24"/>
        </w:rPr>
        <w:t>Приложение</w:t>
      </w:r>
    </w:p>
    <w:p w:rsidR="00EB48D6" w:rsidRPr="005E0B3A" w:rsidRDefault="00EB48D6" w:rsidP="00EB48D6">
      <w:pPr>
        <w:pStyle w:val="ConsPlusNormal"/>
        <w:jc w:val="right"/>
        <w:rPr>
          <w:rFonts w:ascii="Times New Roman" w:hAnsi="Times New Roman" w:cs="Times New Roman"/>
          <w:sz w:val="24"/>
          <w:szCs w:val="24"/>
        </w:rPr>
      </w:pPr>
      <w:r w:rsidRPr="005E0B3A">
        <w:rPr>
          <w:rFonts w:ascii="Times New Roman" w:hAnsi="Times New Roman" w:cs="Times New Roman"/>
          <w:sz w:val="24"/>
          <w:szCs w:val="24"/>
        </w:rPr>
        <w:t>к постановлению администрации</w:t>
      </w:r>
    </w:p>
    <w:p w:rsidR="00EB48D6" w:rsidRPr="005E0B3A" w:rsidRDefault="000547AD" w:rsidP="00EB48D6">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МО </w:t>
      </w:r>
      <w:r w:rsidR="0082598A">
        <w:rPr>
          <w:rFonts w:ascii="Times New Roman" w:hAnsi="Times New Roman" w:cs="Times New Roman"/>
          <w:sz w:val="24"/>
          <w:szCs w:val="24"/>
        </w:rPr>
        <w:t>Суховское</w:t>
      </w:r>
      <w:r>
        <w:rPr>
          <w:rFonts w:ascii="Times New Roman" w:hAnsi="Times New Roman" w:cs="Times New Roman"/>
          <w:sz w:val="24"/>
          <w:szCs w:val="24"/>
        </w:rPr>
        <w:t xml:space="preserve"> сельское поселение</w:t>
      </w:r>
    </w:p>
    <w:p w:rsidR="00EB48D6" w:rsidRPr="0082598A" w:rsidRDefault="00EB48D6" w:rsidP="00EB48D6">
      <w:pPr>
        <w:pStyle w:val="ConsPlusNormal"/>
        <w:jc w:val="right"/>
        <w:rPr>
          <w:rFonts w:ascii="Times New Roman" w:hAnsi="Times New Roman" w:cs="Times New Roman"/>
          <w:sz w:val="24"/>
          <w:szCs w:val="24"/>
        </w:rPr>
      </w:pPr>
      <w:r w:rsidRPr="0082598A">
        <w:rPr>
          <w:rFonts w:ascii="Times New Roman" w:hAnsi="Times New Roman" w:cs="Times New Roman"/>
          <w:sz w:val="24"/>
          <w:szCs w:val="24"/>
        </w:rPr>
        <w:t xml:space="preserve">от </w:t>
      </w:r>
      <w:r w:rsidR="00DC28E4">
        <w:rPr>
          <w:rFonts w:ascii="Times New Roman" w:hAnsi="Times New Roman" w:cs="Times New Roman"/>
          <w:sz w:val="24"/>
          <w:szCs w:val="24"/>
        </w:rPr>
        <w:t>______________</w:t>
      </w:r>
      <w:r w:rsidRPr="0082598A">
        <w:rPr>
          <w:rFonts w:ascii="Times New Roman" w:hAnsi="Times New Roman" w:cs="Times New Roman"/>
          <w:sz w:val="24"/>
          <w:szCs w:val="24"/>
        </w:rPr>
        <w:t xml:space="preserve"> № </w:t>
      </w:r>
      <w:r w:rsidR="00DC28E4">
        <w:rPr>
          <w:rFonts w:ascii="Times New Roman" w:hAnsi="Times New Roman" w:cs="Times New Roman"/>
          <w:sz w:val="24"/>
          <w:szCs w:val="24"/>
        </w:rPr>
        <w:t>_________</w:t>
      </w:r>
    </w:p>
    <w:p w:rsidR="00EB48D6" w:rsidRPr="0082598A" w:rsidRDefault="00EB48D6" w:rsidP="00EB48D6">
      <w:pPr>
        <w:pStyle w:val="ConsPlusNormal"/>
        <w:jc w:val="both"/>
        <w:rPr>
          <w:rFonts w:ascii="Times New Roman" w:hAnsi="Times New Roman" w:cs="Times New Roman"/>
          <w:sz w:val="24"/>
          <w:szCs w:val="24"/>
        </w:rPr>
      </w:pPr>
    </w:p>
    <w:p w:rsidR="00EB48D6" w:rsidRPr="005E0B3A" w:rsidRDefault="00EB48D6" w:rsidP="00EB48D6">
      <w:pPr>
        <w:pStyle w:val="ConsPlusNormal"/>
        <w:jc w:val="both"/>
        <w:rPr>
          <w:rFonts w:ascii="Times New Roman" w:hAnsi="Times New Roman" w:cs="Times New Roman"/>
          <w:sz w:val="24"/>
          <w:szCs w:val="24"/>
        </w:rPr>
      </w:pPr>
    </w:p>
    <w:p w:rsidR="0047774E" w:rsidRDefault="0047774E" w:rsidP="0047774E">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sz w:val="28"/>
          <w:szCs w:val="28"/>
        </w:rPr>
        <w:tab/>
      </w:r>
      <w:r>
        <w:rPr>
          <w:rFonts w:ascii="Times New Roman" w:hAnsi="Times New Roman"/>
          <w:b/>
          <w:bCs/>
          <w:sz w:val="28"/>
          <w:szCs w:val="28"/>
        </w:rPr>
        <w:t xml:space="preserve">Административный регламент </w:t>
      </w:r>
    </w:p>
    <w:p w:rsidR="0047774E" w:rsidRDefault="004C10D0" w:rsidP="0047774E">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sz w:val="28"/>
          <w:szCs w:val="28"/>
        </w:rPr>
        <w:t xml:space="preserve">по </w:t>
      </w:r>
      <w:r w:rsidR="0047774E">
        <w:rPr>
          <w:rFonts w:ascii="Times New Roman" w:hAnsi="Times New Roman"/>
          <w:b/>
          <w:bCs/>
          <w:sz w:val="28"/>
          <w:szCs w:val="28"/>
        </w:rPr>
        <w:t>предоставлени</w:t>
      </w:r>
      <w:r>
        <w:rPr>
          <w:rFonts w:ascii="Times New Roman" w:hAnsi="Times New Roman"/>
          <w:b/>
          <w:bCs/>
          <w:sz w:val="28"/>
          <w:szCs w:val="28"/>
        </w:rPr>
        <w:t>ю</w:t>
      </w:r>
      <w:r w:rsidR="0047774E">
        <w:rPr>
          <w:rFonts w:ascii="Times New Roman" w:hAnsi="Times New Roman"/>
          <w:b/>
          <w:bCs/>
          <w:sz w:val="28"/>
          <w:szCs w:val="28"/>
        </w:rPr>
        <w:t xml:space="preserve"> муниципальной услуги </w:t>
      </w:r>
    </w:p>
    <w:p w:rsidR="00DC28E4" w:rsidRDefault="0047774E" w:rsidP="0047774E">
      <w:pPr>
        <w:widowControl w:val="0"/>
        <w:autoSpaceDE w:val="0"/>
        <w:spacing w:after="0" w:line="240" w:lineRule="auto"/>
        <w:ind w:firstLine="709"/>
        <w:contextualSpacing/>
        <w:jc w:val="center"/>
        <w:rPr>
          <w:rFonts w:ascii="Times New Roman" w:hAnsi="Times New Roman"/>
          <w:b/>
          <w:bCs/>
          <w:color w:val="000000"/>
          <w:sz w:val="28"/>
          <w:szCs w:val="28"/>
        </w:rPr>
      </w:pPr>
      <w:r>
        <w:rPr>
          <w:rFonts w:ascii="Times New Roman" w:hAnsi="Times New Roman"/>
          <w:b/>
          <w:bCs/>
          <w:color w:val="000000"/>
          <w:sz w:val="28"/>
          <w:szCs w:val="28"/>
        </w:rPr>
        <w:t xml:space="preserve">«Предоставление разрешения (ордера) на </w:t>
      </w:r>
    </w:p>
    <w:p w:rsidR="0047774E" w:rsidRDefault="0047774E" w:rsidP="0047774E">
      <w:pPr>
        <w:widowControl w:val="0"/>
        <w:autoSpaceDE w:val="0"/>
        <w:spacing w:after="0" w:line="240" w:lineRule="auto"/>
        <w:ind w:firstLine="709"/>
        <w:contextualSpacing/>
        <w:jc w:val="center"/>
        <w:rPr>
          <w:rFonts w:ascii="Times New Roman" w:hAnsi="Times New Roman"/>
          <w:b/>
          <w:bCs/>
          <w:sz w:val="28"/>
          <w:szCs w:val="28"/>
        </w:rPr>
      </w:pPr>
      <w:r>
        <w:rPr>
          <w:rFonts w:ascii="Times New Roman" w:hAnsi="Times New Roman"/>
          <w:b/>
          <w:bCs/>
          <w:color w:val="000000"/>
          <w:sz w:val="28"/>
          <w:szCs w:val="28"/>
        </w:rPr>
        <w:t xml:space="preserve"> </w:t>
      </w:r>
      <w:r w:rsidRPr="00DC28E4">
        <w:rPr>
          <w:rFonts w:ascii="Times New Roman" w:hAnsi="Times New Roman"/>
          <w:b/>
          <w:sz w:val="28"/>
          <w:szCs w:val="28"/>
        </w:rPr>
        <w:t>производство</w:t>
      </w:r>
      <w:r>
        <w:rPr>
          <w:rFonts w:ascii="Times New Roman" w:hAnsi="Times New Roman"/>
          <w:b/>
          <w:sz w:val="28"/>
          <w:szCs w:val="28"/>
        </w:rPr>
        <w:t xml:space="preserve"> </w:t>
      </w:r>
      <w:r>
        <w:rPr>
          <w:rFonts w:ascii="Times New Roman" w:hAnsi="Times New Roman"/>
          <w:b/>
          <w:bCs/>
          <w:color w:val="000000"/>
          <w:sz w:val="28"/>
          <w:szCs w:val="28"/>
        </w:rPr>
        <w:t>земляных работ»</w:t>
      </w:r>
    </w:p>
    <w:p w:rsidR="0047774E" w:rsidRDefault="0047774E" w:rsidP="0047774E">
      <w:pPr>
        <w:widowControl w:val="0"/>
        <w:autoSpaceDE w:val="0"/>
        <w:spacing w:after="0" w:line="240" w:lineRule="auto"/>
        <w:ind w:hanging="142"/>
        <w:contextualSpacing/>
        <w:jc w:val="center"/>
        <w:rPr>
          <w:rFonts w:ascii="Times New Roman" w:hAnsi="Times New Roman"/>
          <w:b/>
          <w:bCs/>
          <w:sz w:val="28"/>
          <w:szCs w:val="28"/>
        </w:rPr>
      </w:pPr>
    </w:p>
    <w:p w:rsidR="0047774E" w:rsidRDefault="0047774E" w:rsidP="0047774E">
      <w:pPr>
        <w:widowControl w:val="0"/>
        <w:numPr>
          <w:ilvl w:val="0"/>
          <w:numId w:val="20"/>
        </w:numPr>
        <w:autoSpaceDE w:val="0"/>
        <w:spacing w:after="0" w:line="240" w:lineRule="auto"/>
        <w:contextualSpacing/>
        <w:jc w:val="center"/>
        <w:rPr>
          <w:rFonts w:ascii="Times New Roman" w:hAnsi="Times New Roman"/>
          <w:b/>
          <w:bCs/>
          <w:sz w:val="28"/>
          <w:szCs w:val="28"/>
        </w:rPr>
      </w:pPr>
      <w:r>
        <w:rPr>
          <w:rFonts w:ascii="Times New Roman" w:hAnsi="Times New Roman"/>
          <w:b/>
          <w:bCs/>
          <w:sz w:val="28"/>
          <w:szCs w:val="28"/>
        </w:rPr>
        <w:t>Общие положения</w:t>
      </w:r>
    </w:p>
    <w:p w:rsidR="0047774E" w:rsidRDefault="0047774E" w:rsidP="0047774E">
      <w:pPr>
        <w:widowControl w:val="0"/>
        <w:autoSpaceDE w:val="0"/>
        <w:spacing w:after="0" w:line="240" w:lineRule="auto"/>
        <w:ind w:left="-142"/>
        <w:contextualSpacing/>
        <w:jc w:val="center"/>
        <w:rPr>
          <w:rFonts w:ascii="Times New Roman" w:hAnsi="Times New Roman"/>
          <w:b/>
          <w:bCs/>
          <w:sz w:val="28"/>
          <w:szCs w:val="28"/>
        </w:rPr>
      </w:pPr>
    </w:p>
    <w:p w:rsidR="0047774E" w:rsidRDefault="0047774E" w:rsidP="0047774E">
      <w:pPr>
        <w:widowControl w:val="0"/>
        <w:autoSpaceDE w:val="0"/>
        <w:spacing w:after="0" w:line="240" w:lineRule="auto"/>
        <w:jc w:val="both"/>
        <w:rPr>
          <w:rFonts w:ascii="Times New Roman" w:hAnsi="Times New Roman"/>
          <w:spacing w:val="-4"/>
          <w:sz w:val="28"/>
          <w:szCs w:val="28"/>
        </w:rPr>
      </w:pPr>
      <w:r>
        <w:rPr>
          <w:rFonts w:ascii="Times New Roman" w:hAnsi="Times New Roman"/>
          <w:color w:val="0070C0"/>
          <w:sz w:val="28"/>
          <w:szCs w:val="28"/>
        </w:rPr>
        <w:t xml:space="preserve">          </w:t>
      </w:r>
      <w:r>
        <w:rPr>
          <w:rFonts w:ascii="Times New Roman" w:hAnsi="Times New Roman"/>
          <w:sz w:val="28"/>
          <w:szCs w:val="28"/>
        </w:rPr>
        <w:t xml:space="preserve">1.1. Наименование муниципальной услуги </w:t>
      </w:r>
      <w:r>
        <w:rPr>
          <w:rFonts w:ascii="Times New Roman" w:hAnsi="Times New Roman"/>
          <w:spacing w:val="-4"/>
          <w:sz w:val="28"/>
          <w:szCs w:val="28"/>
        </w:rPr>
        <w:t xml:space="preserve">«Предоставление разрешения (ордера) на </w:t>
      </w:r>
      <w:r w:rsidRPr="00DC28E4">
        <w:rPr>
          <w:rFonts w:ascii="Times New Roman" w:hAnsi="Times New Roman"/>
          <w:sz w:val="28"/>
          <w:szCs w:val="28"/>
        </w:rPr>
        <w:t>производство</w:t>
      </w:r>
      <w:r>
        <w:rPr>
          <w:rFonts w:ascii="Times New Roman" w:hAnsi="Times New Roman"/>
          <w:sz w:val="28"/>
          <w:szCs w:val="28"/>
          <w:shd w:val="clear" w:color="auto" w:fill="FBFCFD"/>
        </w:rPr>
        <w:t xml:space="preserve"> </w:t>
      </w:r>
      <w:r>
        <w:rPr>
          <w:rFonts w:ascii="Times New Roman" w:hAnsi="Times New Roman"/>
          <w:spacing w:val="-4"/>
          <w:sz w:val="28"/>
          <w:szCs w:val="28"/>
        </w:rPr>
        <w:t xml:space="preserve">земляных работ». </w:t>
      </w:r>
    </w:p>
    <w:p w:rsidR="0047774E" w:rsidRDefault="0047774E" w:rsidP="0047774E">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Административный регламент предоставления муниципальной услуги по </w:t>
      </w:r>
      <w:r>
        <w:rPr>
          <w:rFonts w:ascii="Times New Roman" w:hAnsi="Times New Roman"/>
          <w:color w:val="000000"/>
          <w:sz w:val="28"/>
          <w:szCs w:val="28"/>
        </w:rPr>
        <w:t xml:space="preserve">предоставлению разрешений на </w:t>
      </w:r>
      <w:r w:rsidRPr="00DC28E4">
        <w:rPr>
          <w:rFonts w:ascii="Times New Roman" w:hAnsi="Times New Roman"/>
          <w:sz w:val="28"/>
          <w:szCs w:val="28"/>
        </w:rPr>
        <w:t>производство</w:t>
      </w:r>
      <w:r>
        <w:rPr>
          <w:rFonts w:ascii="Times New Roman" w:hAnsi="Times New Roman"/>
          <w:sz w:val="28"/>
          <w:szCs w:val="28"/>
          <w:shd w:val="clear" w:color="auto" w:fill="FBFCFD"/>
        </w:rPr>
        <w:t xml:space="preserve"> </w:t>
      </w:r>
      <w:r>
        <w:rPr>
          <w:rFonts w:ascii="Times New Roman" w:hAnsi="Times New Roman"/>
          <w:color w:val="000000"/>
          <w:sz w:val="28"/>
          <w:szCs w:val="28"/>
        </w:rPr>
        <w:t xml:space="preserve">земляных работ </w:t>
      </w:r>
      <w:r>
        <w:rPr>
          <w:rFonts w:ascii="Times New Roman" w:hAnsi="Times New Roman"/>
          <w:sz w:val="28"/>
          <w:szCs w:val="28"/>
        </w:rPr>
        <w:t xml:space="preserve">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47774E" w:rsidRDefault="0047774E" w:rsidP="0047774E">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Муниципальная услуга предоставляется в случае осуществления земляных работ при строительстве, реконструкции и ремонте сетей инженерно – технического обеспечения, подземных сооружений, иных объектов капитального строительства, объектов дорожного хозяйства, а также благоустройстве  территории, установке и ремонте временных конструкций и сооружений, аварийно – восстановительном ремонте, проводимом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на территории муниципального образования </w:t>
      </w:r>
      <w:r w:rsidR="00DC28E4">
        <w:rPr>
          <w:rFonts w:ascii="Times New Roman" w:hAnsi="Times New Roman"/>
          <w:sz w:val="28"/>
          <w:szCs w:val="28"/>
        </w:rPr>
        <w:t xml:space="preserve">Суховское сельское поселение Кировского муниципального района Ленинградской области </w:t>
      </w:r>
      <w:r>
        <w:rPr>
          <w:rFonts w:ascii="Times New Roman" w:hAnsi="Times New Roman"/>
          <w:sz w:val="28"/>
          <w:szCs w:val="28"/>
        </w:rPr>
        <w:t>и продлении сроков осуществления земляных работ.</w:t>
      </w:r>
    </w:p>
    <w:p w:rsidR="0047774E" w:rsidRDefault="0047774E" w:rsidP="0047774E">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1.2. Заявителями, имеющими право на получение муниципальной услуги, (далее - заявители), являются: </w:t>
      </w:r>
    </w:p>
    <w:p w:rsidR="0047774E" w:rsidRDefault="0047774E" w:rsidP="0047774E">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юридические лица </w:t>
      </w:r>
      <w:r w:rsidRPr="00DC28E4">
        <w:rPr>
          <w:rFonts w:ascii="Times New Roman" w:hAnsi="Times New Roman"/>
          <w:sz w:val="28"/>
          <w:szCs w:val="28"/>
        </w:rPr>
        <w:t xml:space="preserve">(за исключением государственных органов и их территориальных органов, органов государственных внебюджетных фондов </w:t>
      </w:r>
      <w:r w:rsidRPr="00DC28E4">
        <w:rPr>
          <w:rFonts w:ascii="Times New Roman" w:hAnsi="Times New Roman"/>
          <w:sz w:val="28"/>
          <w:szCs w:val="28"/>
        </w:rPr>
        <w:lastRenderedPageBreak/>
        <w:t>и их территориальных органов, органов местного самоуправления);</w:t>
      </w:r>
      <w:r>
        <w:rPr>
          <w:rFonts w:ascii="Times New Roman" w:hAnsi="Times New Roman"/>
          <w:sz w:val="28"/>
          <w:szCs w:val="28"/>
        </w:rPr>
        <w:t xml:space="preserve"> </w:t>
      </w:r>
    </w:p>
    <w:p w:rsidR="0047774E" w:rsidRDefault="0047774E" w:rsidP="0047774E">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hAnsi="Times New Roman"/>
          <w:sz w:val="28"/>
          <w:szCs w:val="28"/>
          <w:highlight w:val="cyan"/>
        </w:rPr>
      </w:pPr>
      <w:r>
        <w:rPr>
          <w:rFonts w:ascii="Times New Roman" w:hAnsi="Times New Roman"/>
          <w:sz w:val="28"/>
          <w:szCs w:val="28"/>
        </w:rPr>
        <w:t>- физические лица, в том числе зарегистрированные в качестве индивидуальных предпринимателей;</w:t>
      </w:r>
      <w:r>
        <w:rPr>
          <w:rFonts w:ascii="Times New Roman" w:hAnsi="Times New Roman"/>
          <w:sz w:val="28"/>
          <w:szCs w:val="28"/>
          <w:highlight w:val="cyan"/>
        </w:rPr>
        <w:t xml:space="preserve">  </w:t>
      </w:r>
    </w:p>
    <w:p w:rsidR="0047774E" w:rsidRDefault="0047774E" w:rsidP="0047774E">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Представлять интересы заявителя имеют право:</w:t>
      </w:r>
    </w:p>
    <w:p w:rsidR="0047774E" w:rsidRDefault="0047774E" w:rsidP="0047774E">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от имени физических лиц, в том числе зарегистрированных в качестве индивидуальных предпринимателей:</w:t>
      </w:r>
    </w:p>
    <w:p w:rsidR="0047774E" w:rsidRDefault="0047774E" w:rsidP="0047774E">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представители, действующие в силу полномочий, основанных на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w:t>
      </w:r>
    </w:p>
    <w:p w:rsidR="0047774E" w:rsidRDefault="0047774E" w:rsidP="0047774E">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от имени юридических лиц:</w:t>
      </w:r>
    </w:p>
    <w:p w:rsidR="0047774E" w:rsidRDefault="0047774E" w:rsidP="0047774E">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представители, действующие в соответствии с законом или учредительными документами от имени заявителя без доверенности;</w:t>
      </w:r>
    </w:p>
    <w:p w:rsidR="0047774E" w:rsidRDefault="0047774E" w:rsidP="0047774E">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представители, действующие от имени заявителя в силу полномочий на основании доверенности или договора.</w:t>
      </w:r>
    </w:p>
    <w:p w:rsidR="0047774E" w:rsidRDefault="0047774E" w:rsidP="0047774E">
      <w:pPr>
        <w:spacing w:after="0" w:line="240" w:lineRule="auto"/>
        <w:ind w:firstLine="709"/>
        <w:jc w:val="both"/>
        <w:rPr>
          <w:rFonts w:ascii="Times New Roman" w:hAnsi="Times New Roman"/>
          <w:sz w:val="28"/>
          <w:szCs w:val="28"/>
        </w:rPr>
      </w:pPr>
      <w:r>
        <w:rPr>
          <w:rFonts w:ascii="Times New Roman" w:hAnsi="Times New Roman"/>
          <w:sz w:val="28"/>
          <w:szCs w:val="28"/>
        </w:rPr>
        <w:t xml:space="preserve">1.2.1. Муниципальную услугу предоставляет администрация муниципального образования </w:t>
      </w:r>
      <w:r w:rsidR="00DC28E4">
        <w:rPr>
          <w:rFonts w:ascii="Times New Roman" w:hAnsi="Times New Roman"/>
          <w:sz w:val="28"/>
          <w:szCs w:val="28"/>
        </w:rPr>
        <w:t xml:space="preserve">Суховское сельское поселение Кировского муниципального района Ленинградской области </w:t>
      </w:r>
      <w:r>
        <w:rPr>
          <w:rFonts w:ascii="Times New Roman" w:hAnsi="Times New Roman"/>
          <w:sz w:val="28"/>
          <w:szCs w:val="28"/>
        </w:rPr>
        <w:t xml:space="preserve">(далее - Администрация). </w:t>
      </w:r>
    </w:p>
    <w:p w:rsidR="0047774E" w:rsidRDefault="0047774E" w:rsidP="0047774E">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Оказание муниципальной услуги осуществляется </w:t>
      </w:r>
      <w:r>
        <w:rPr>
          <w:rFonts w:ascii="Times New Roman" w:hAnsi="Times New Roman"/>
          <w:color w:val="000000"/>
          <w:sz w:val="28"/>
          <w:szCs w:val="28"/>
        </w:rPr>
        <w:t>в предоставлении</w:t>
      </w:r>
      <w:r>
        <w:rPr>
          <w:rFonts w:ascii="Times New Roman" w:hAnsi="Times New Roman"/>
          <w:sz w:val="28"/>
          <w:szCs w:val="28"/>
        </w:rPr>
        <w:t xml:space="preserve">, продлении, закрытии (исполнении) разрешения (ордера) </w:t>
      </w:r>
      <w:r>
        <w:rPr>
          <w:rFonts w:ascii="Times New Roman" w:hAnsi="Times New Roman"/>
          <w:sz w:val="28"/>
          <w:szCs w:val="28"/>
          <w:shd w:val="clear" w:color="auto" w:fill="FBFCFD"/>
        </w:rPr>
        <w:t xml:space="preserve">на </w:t>
      </w:r>
      <w:r w:rsidRPr="00DC28E4">
        <w:rPr>
          <w:rFonts w:ascii="Times New Roman" w:hAnsi="Times New Roman"/>
          <w:sz w:val="28"/>
          <w:szCs w:val="28"/>
        </w:rPr>
        <w:t>производство</w:t>
      </w:r>
      <w:r>
        <w:rPr>
          <w:rFonts w:ascii="Times New Roman" w:hAnsi="Times New Roman"/>
          <w:sz w:val="28"/>
          <w:szCs w:val="28"/>
          <w:shd w:val="clear" w:color="auto" w:fill="FBFCFD"/>
        </w:rPr>
        <w:t xml:space="preserve"> земляных работ, представляющим собой документ, дающий право осуществлять производство земляных работ, их продление и закрытие </w:t>
      </w:r>
      <w:r>
        <w:rPr>
          <w:rFonts w:ascii="Times New Roman" w:hAnsi="Times New Roman"/>
          <w:sz w:val="28"/>
          <w:szCs w:val="28"/>
        </w:rPr>
        <w:t>(исполнение)</w:t>
      </w:r>
      <w:r>
        <w:rPr>
          <w:rFonts w:ascii="Times New Roman" w:hAnsi="Times New Roman"/>
          <w:color w:val="FF0000"/>
          <w:sz w:val="28"/>
          <w:szCs w:val="28"/>
        </w:rPr>
        <w:t xml:space="preserve"> </w:t>
      </w:r>
      <w:r>
        <w:rPr>
          <w:rFonts w:ascii="Times New Roman" w:hAnsi="Times New Roman"/>
          <w:sz w:val="28"/>
          <w:szCs w:val="28"/>
          <w:shd w:val="clear" w:color="auto" w:fill="FBFCFD"/>
        </w:rPr>
        <w:t>при производстве работ, предусмотренных в абзаце третьем пункта 1.1. настоящего административного регламента</w:t>
      </w:r>
      <w:r>
        <w:rPr>
          <w:rFonts w:ascii="Times New Roman" w:hAnsi="Times New Roman"/>
          <w:sz w:val="28"/>
          <w:szCs w:val="28"/>
        </w:rPr>
        <w:t>.</w:t>
      </w:r>
    </w:p>
    <w:p w:rsidR="0047774E" w:rsidRDefault="0047774E" w:rsidP="0047774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1.2.2.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47774E" w:rsidRDefault="0047774E" w:rsidP="0047774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1.2.3. Получение разрешения (ордера) на право производства земляных работ обязательно, в том числе, при производстве следующих работ, требующих проведения земляных работ:</w:t>
      </w:r>
    </w:p>
    <w:p w:rsidR="0047774E" w:rsidRDefault="0047774E" w:rsidP="0047774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1.2.3.1. 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47774E" w:rsidRDefault="0047774E" w:rsidP="0047774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1.2.3.2. 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47774E" w:rsidRDefault="0047774E" w:rsidP="0047774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1.2.3.3.  инженерные  изыскания;</w:t>
      </w:r>
    </w:p>
    <w:p w:rsidR="0047774E" w:rsidRDefault="0047774E" w:rsidP="0047774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1.2.3.4.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47774E" w:rsidRDefault="0047774E" w:rsidP="0047774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1.2.3.5. размещение и установка объектов, в том числе некапитальных объектов, на землях или земельных участках, находящихся в </w:t>
      </w:r>
      <w:r>
        <w:rPr>
          <w:rFonts w:ascii="Times New Roman" w:hAnsi="Times New Roman"/>
          <w:sz w:val="28"/>
          <w:szCs w:val="28"/>
        </w:rPr>
        <w:lastRenderedPageBreak/>
        <w:t>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w:t>
      </w:r>
    </w:p>
    <w:p w:rsidR="0047774E" w:rsidRDefault="0047774E" w:rsidP="0047774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1.2.3.6. аварийно-восстановительный ремонт сетей инженерно-технического обеспечения, сооружений;</w:t>
      </w:r>
    </w:p>
    <w:p w:rsidR="0047774E" w:rsidRDefault="0047774E" w:rsidP="0047774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1.2.3.7. 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47774E" w:rsidRDefault="0047774E" w:rsidP="0047774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1.2.3.8. проведение работ по сохранению объектов культурного наследия (в том числе, проведение археологических полевых работ);</w:t>
      </w:r>
    </w:p>
    <w:p w:rsidR="0047774E" w:rsidRDefault="0047774E" w:rsidP="0047774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1.2.3.9. 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и вертикальная планировка территорий, за исключением работ по посадке деревьев, кустарников, благоустройства газонов;</w:t>
      </w:r>
    </w:p>
    <w:p w:rsidR="0047774E" w:rsidRDefault="0047774E" w:rsidP="0047774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1.2.3.10. установка опор информационных и рекламных конструкций;</w:t>
      </w:r>
    </w:p>
    <w:p w:rsidR="0047774E" w:rsidRDefault="0047774E" w:rsidP="0047774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1.2.3.11.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47774E" w:rsidRDefault="0047774E" w:rsidP="0047774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1.2.3.12. строительство объектов, предназначенных для транспортировки природного газа под давлением до 1,2 мегапаскаля включительно для целей газификации муниципального образования </w:t>
      </w:r>
      <w:r w:rsidR="00DC28E4">
        <w:rPr>
          <w:rFonts w:ascii="Times New Roman" w:hAnsi="Times New Roman"/>
          <w:sz w:val="28"/>
          <w:szCs w:val="28"/>
        </w:rPr>
        <w:t xml:space="preserve">Суховское сельское поселение Кировского муниципального района Ленинградской области </w:t>
      </w:r>
      <w:r>
        <w:rPr>
          <w:rFonts w:ascii="Times New Roman" w:hAnsi="Times New Roman"/>
          <w:sz w:val="28"/>
          <w:szCs w:val="28"/>
        </w:rPr>
        <w:t>в рамках региональной программы газификации.</w:t>
      </w:r>
    </w:p>
    <w:p w:rsidR="0047774E" w:rsidRDefault="0047774E" w:rsidP="0047774E">
      <w:pPr>
        <w:spacing w:after="0" w:line="240" w:lineRule="auto"/>
        <w:ind w:firstLine="709"/>
        <w:jc w:val="both"/>
        <w:rPr>
          <w:rFonts w:ascii="Times New Roman" w:eastAsia="Calibri" w:hAnsi="Times New Roman"/>
          <w:sz w:val="28"/>
          <w:szCs w:val="28"/>
        </w:rPr>
      </w:pPr>
      <w:r>
        <w:rPr>
          <w:rFonts w:ascii="Times New Roman" w:hAnsi="Times New Roman"/>
          <w:sz w:val="28"/>
          <w:szCs w:val="28"/>
        </w:rPr>
        <w:t>1.3. Информация о месте нахождения Администрации,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rsidR="0047774E" w:rsidRDefault="0047774E" w:rsidP="0047774E">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w:t>
      </w:r>
    </w:p>
    <w:p w:rsidR="0047774E" w:rsidRDefault="0047774E" w:rsidP="0047774E">
      <w:pPr>
        <w:spacing w:after="0" w:line="240" w:lineRule="auto"/>
        <w:ind w:firstLine="709"/>
        <w:jc w:val="both"/>
        <w:rPr>
          <w:rFonts w:ascii="Times New Roman" w:hAnsi="Times New Roman"/>
          <w:sz w:val="28"/>
          <w:szCs w:val="28"/>
        </w:rPr>
      </w:pPr>
      <w:r>
        <w:rPr>
          <w:rFonts w:ascii="Times New Roman" w:hAnsi="Times New Roman"/>
          <w:sz w:val="28"/>
          <w:szCs w:val="28"/>
        </w:rPr>
        <w:t>- на сайте Администрации;</w:t>
      </w:r>
    </w:p>
    <w:p w:rsidR="0047774E" w:rsidRDefault="0047774E" w:rsidP="0047774E">
      <w:pPr>
        <w:spacing w:after="0" w:line="240" w:lineRule="auto"/>
        <w:ind w:firstLine="709"/>
        <w:jc w:val="both"/>
        <w:rPr>
          <w:rFonts w:ascii="Times New Roman" w:hAnsi="Times New Roman"/>
          <w:sz w:val="28"/>
          <w:szCs w:val="28"/>
        </w:rPr>
      </w:pPr>
      <w:r>
        <w:rPr>
          <w:rFonts w:ascii="Times New Roman" w:hAnsi="Times New Roman"/>
          <w:sz w:val="28"/>
          <w:szCs w:val="28"/>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47774E" w:rsidRDefault="0047774E" w:rsidP="0047774E">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Pr>
            <w:rStyle w:val="af"/>
            <w:rFonts w:ascii="Times New Roman" w:hAnsi="Times New Roman"/>
            <w:sz w:val="28"/>
            <w:szCs w:val="28"/>
          </w:rPr>
          <w:t>www.gosuslugi.ru</w:t>
        </w:r>
      </w:hyperlink>
      <w:r>
        <w:rPr>
          <w:rFonts w:ascii="Times New Roman" w:hAnsi="Times New Roman"/>
          <w:sz w:val="28"/>
          <w:szCs w:val="28"/>
        </w:rPr>
        <w:t>.</w:t>
      </w:r>
    </w:p>
    <w:p w:rsidR="0047774E" w:rsidRDefault="0047774E" w:rsidP="0047774E">
      <w:pPr>
        <w:spacing w:after="0" w:line="240" w:lineRule="auto"/>
        <w:ind w:firstLine="709"/>
        <w:jc w:val="both"/>
        <w:rPr>
          <w:rFonts w:ascii="Times New Roman" w:hAnsi="Times New Roman"/>
          <w:sz w:val="28"/>
          <w:szCs w:val="28"/>
        </w:rPr>
      </w:pPr>
      <w:r>
        <w:rPr>
          <w:rFonts w:ascii="Times New Roman" w:hAnsi="Times New Roman"/>
          <w:sz w:val="28"/>
          <w:szCs w:val="28"/>
        </w:rPr>
        <w:t>- в государственной информационной системе «Реестр государственных и муниципальных услуг (функций) Ленинградской области» (далее - Реестр).</w:t>
      </w:r>
    </w:p>
    <w:p w:rsidR="0047774E" w:rsidRDefault="0047774E" w:rsidP="0047774E">
      <w:pPr>
        <w:spacing w:after="0" w:line="240" w:lineRule="auto"/>
        <w:ind w:firstLine="709"/>
        <w:jc w:val="both"/>
        <w:rPr>
          <w:rFonts w:ascii="Times New Roman" w:hAnsi="Times New Roman"/>
          <w:sz w:val="28"/>
          <w:szCs w:val="28"/>
        </w:rPr>
      </w:pPr>
    </w:p>
    <w:p w:rsidR="0047774E" w:rsidRDefault="0047774E" w:rsidP="0047774E">
      <w:pPr>
        <w:spacing w:after="0" w:line="240" w:lineRule="auto"/>
        <w:contextualSpacing/>
        <w:jc w:val="center"/>
        <w:rPr>
          <w:rFonts w:ascii="Times New Roman" w:hAnsi="Times New Roman"/>
          <w:sz w:val="28"/>
          <w:szCs w:val="28"/>
        </w:rPr>
      </w:pPr>
      <w:r>
        <w:rPr>
          <w:rFonts w:ascii="Times New Roman" w:hAnsi="Times New Roman"/>
          <w:b/>
          <w:sz w:val="28"/>
          <w:szCs w:val="28"/>
        </w:rPr>
        <w:t>2. Стандарт предоставления муниципальной услуги</w:t>
      </w:r>
    </w:p>
    <w:p w:rsidR="0047774E" w:rsidRDefault="0047774E" w:rsidP="0047774E">
      <w:pPr>
        <w:spacing w:after="0" w:line="240" w:lineRule="auto"/>
        <w:ind w:firstLine="709"/>
        <w:contextualSpacing/>
        <w:jc w:val="both"/>
        <w:rPr>
          <w:rFonts w:ascii="Times New Roman" w:hAnsi="Times New Roman"/>
          <w:sz w:val="28"/>
          <w:szCs w:val="28"/>
        </w:rPr>
      </w:pPr>
    </w:p>
    <w:p w:rsidR="0047774E" w:rsidRDefault="0047774E" w:rsidP="0047774E">
      <w:pPr>
        <w:spacing w:after="0" w:line="240" w:lineRule="auto"/>
        <w:ind w:firstLine="709"/>
        <w:jc w:val="both"/>
        <w:rPr>
          <w:rFonts w:ascii="Times New Roman" w:hAnsi="Times New Roman"/>
          <w:sz w:val="28"/>
          <w:szCs w:val="28"/>
        </w:rPr>
      </w:pPr>
      <w:r>
        <w:rPr>
          <w:rFonts w:ascii="Times New Roman" w:hAnsi="Times New Roman"/>
          <w:sz w:val="28"/>
          <w:szCs w:val="28"/>
        </w:rPr>
        <w:t xml:space="preserve">2.1. Наименование муниципальной услуги: </w:t>
      </w:r>
      <w:r>
        <w:rPr>
          <w:rFonts w:ascii="Times New Roman" w:hAnsi="Times New Roman"/>
          <w:spacing w:val="-4"/>
          <w:sz w:val="28"/>
          <w:szCs w:val="28"/>
        </w:rPr>
        <w:t xml:space="preserve">«Предоставление разрешения (ордера) на </w:t>
      </w:r>
      <w:r w:rsidRPr="00DC28E4">
        <w:rPr>
          <w:rFonts w:ascii="Times New Roman" w:hAnsi="Times New Roman"/>
          <w:sz w:val="28"/>
          <w:szCs w:val="28"/>
        </w:rPr>
        <w:t>производство</w:t>
      </w:r>
      <w:r>
        <w:rPr>
          <w:rFonts w:ascii="Times New Roman" w:hAnsi="Times New Roman"/>
          <w:b/>
          <w:sz w:val="28"/>
          <w:szCs w:val="28"/>
        </w:rPr>
        <w:t xml:space="preserve"> </w:t>
      </w:r>
      <w:r>
        <w:rPr>
          <w:rFonts w:ascii="Times New Roman" w:hAnsi="Times New Roman"/>
          <w:spacing w:val="-4"/>
          <w:sz w:val="28"/>
          <w:szCs w:val="28"/>
        </w:rPr>
        <w:t>земляных работ».</w:t>
      </w:r>
    </w:p>
    <w:p w:rsidR="0047774E" w:rsidRDefault="0047774E" w:rsidP="0047774E">
      <w:pPr>
        <w:spacing w:after="0" w:line="240" w:lineRule="auto"/>
        <w:ind w:firstLine="709"/>
        <w:jc w:val="both"/>
        <w:rPr>
          <w:rFonts w:ascii="Times New Roman" w:hAnsi="Times New Roman"/>
          <w:sz w:val="28"/>
          <w:szCs w:val="28"/>
        </w:rPr>
      </w:pPr>
      <w:r>
        <w:rPr>
          <w:rFonts w:ascii="Times New Roman" w:hAnsi="Times New Roman"/>
          <w:sz w:val="28"/>
          <w:szCs w:val="28"/>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47774E" w:rsidRDefault="0047774E" w:rsidP="0047774E">
      <w:pPr>
        <w:spacing w:after="0" w:line="240" w:lineRule="auto"/>
        <w:ind w:firstLine="709"/>
        <w:jc w:val="both"/>
        <w:rPr>
          <w:rFonts w:ascii="Times New Roman" w:hAnsi="Times New Roman"/>
          <w:sz w:val="28"/>
          <w:szCs w:val="28"/>
        </w:rPr>
      </w:pPr>
      <w:r>
        <w:rPr>
          <w:rFonts w:ascii="Times New Roman" w:hAnsi="Times New Roman"/>
          <w:sz w:val="28"/>
          <w:szCs w:val="28"/>
        </w:rPr>
        <w:t xml:space="preserve">Муниципальную услугу предоставляет Администрация. </w:t>
      </w:r>
    </w:p>
    <w:p w:rsidR="0047774E" w:rsidRPr="00DC28E4" w:rsidRDefault="0047774E" w:rsidP="0047774E">
      <w:pPr>
        <w:spacing w:after="0" w:line="240" w:lineRule="auto"/>
        <w:ind w:firstLine="709"/>
        <w:jc w:val="both"/>
        <w:rPr>
          <w:rFonts w:ascii="Times New Roman" w:hAnsi="Times New Roman"/>
          <w:sz w:val="28"/>
          <w:szCs w:val="28"/>
        </w:rPr>
      </w:pPr>
      <w:bookmarkStart w:id="2" w:name="sub_1022"/>
      <w:r w:rsidRPr="00DC28E4">
        <w:rPr>
          <w:rFonts w:ascii="Times New Roman" w:hAnsi="Times New Roman"/>
          <w:sz w:val="28"/>
          <w:szCs w:val="28"/>
        </w:rPr>
        <w:t>2.2. Муниципальную услугу предоставляет: Администрация ОМСУ.</w:t>
      </w:r>
    </w:p>
    <w:p w:rsidR="0047774E" w:rsidRPr="00DC28E4" w:rsidRDefault="0047774E" w:rsidP="0047774E">
      <w:pPr>
        <w:spacing w:after="0" w:line="240" w:lineRule="auto"/>
        <w:ind w:firstLine="709"/>
        <w:jc w:val="both"/>
        <w:rPr>
          <w:rFonts w:ascii="Times New Roman" w:hAnsi="Times New Roman"/>
          <w:sz w:val="28"/>
          <w:szCs w:val="28"/>
        </w:rPr>
      </w:pPr>
      <w:r w:rsidRPr="00DC28E4">
        <w:rPr>
          <w:rFonts w:ascii="Times New Roman" w:hAnsi="Times New Roman"/>
          <w:sz w:val="28"/>
          <w:szCs w:val="28"/>
        </w:rPr>
        <w:t>Заявление на получение муниципальной услуги с комплектом документов принимаются:</w:t>
      </w:r>
    </w:p>
    <w:p w:rsidR="0047774E" w:rsidRPr="00DC28E4" w:rsidRDefault="0047774E" w:rsidP="0047774E">
      <w:pPr>
        <w:spacing w:after="0" w:line="240" w:lineRule="auto"/>
        <w:ind w:firstLine="709"/>
        <w:jc w:val="both"/>
        <w:rPr>
          <w:rFonts w:ascii="Times New Roman" w:hAnsi="Times New Roman"/>
          <w:sz w:val="28"/>
          <w:szCs w:val="28"/>
        </w:rPr>
      </w:pPr>
      <w:r w:rsidRPr="00DC28E4">
        <w:rPr>
          <w:rFonts w:ascii="Times New Roman" w:hAnsi="Times New Roman"/>
          <w:sz w:val="28"/>
          <w:szCs w:val="28"/>
        </w:rPr>
        <w:t>1) при личной явке:</w:t>
      </w:r>
    </w:p>
    <w:p w:rsidR="0047774E" w:rsidRPr="00DC28E4" w:rsidRDefault="0047774E" w:rsidP="0047774E">
      <w:pPr>
        <w:spacing w:after="0" w:line="240" w:lineRule="auto"/>
        <w:ind w:firstLine="709"/>
        <w:jc w:val="both"/>
        <w:rPr>
          <w:rFonts w:ascii="Times New Roman" w:hAnsi="Times New Roman"/>
          <w:sz w:val="28"/>
          <w:szCs w:val="28"/>
        </w:rPr>
      </w:pPr>
      <w:r w:rsidRPr="00DC28E4">
        <w:rPr>
          <w:rFonts w:ascii="Times New Roman" w:hAnsi="Times New Roman"/>
          <w:sz w:val="28"/>
          <w:szCs w:val="28"/>
        </w:rPr>
        <w:t>ОМСУ;</w:t>
      </w:r>
    </w:p>
    <w:p w:rsidR="0047774E" w:rsidRPr="00DC28E4" w:rsidRDefault="0047774E" w:rsidP="0047774E">
      <w:pPr>
        <w:spacing w:after="0" w:line="240" w:lineRule="auto"/>
        <w:ind w:firstLine="709"/>
        <w:jc w:val="both"/>
        <w:rPr>
          <w:rFonts w:ascii="Times New Roman" w:hAnsi="Times New Roman"/>
          <w:sz w:val="28"/>
          <w:szCs w:val="28"/>
        </w:rPr>
      </w:pPr>
      <w:r w:rsidRPr="00DC28E4">
        <w:rPr>
          <w:rFonts w:ascii="Times New Roman" w:hAnsi="Times New Roman"/>
          <w:sz w:val="28"/>
          <w:szCs w:val="28"/>
        </w:rPr>
        <w:t>в филиалах, отделах, удаленных рабочих местах ГБУ ЛО «МФЦ»;</w:t>
      </w:r>
    </w:p>
    <w:p w:rsidR="0047774E" w:rsidRPr="00DC28E4" w:rsidRDefault="0047774E" w:rsidP="0047774E">
      <w:pPr>
        <w:spacing w:after="0" w:line="240" w:lineRule="auto"/>
        <w:ind w:firstLine="709"/>
        <w:jc w:val="both"/>
        <w:rPr>
          <w:rFonts w:ascii="Times New Roman" w:hAnsi="Times New Roman"/>
          <w:sz w:val="28"/>
          <w:szCs w:val="28"/>
        </w:rPr>
      </w:pPr>
      <w:r w:rsidRPr="00DC28E4">
        <w:rPr>
          <w:rFonts w:ascii="Times New Roman" w:hAnsi="Times New Roman"/>
          <w:sz w:val="28"/>
          <w:szCs w:val="28"/>
        </w:rPr>
        <w:t>2) без личной явки:</w:t>
      </w:r>
    </w:p>
    <w:p w:rsidR="0047774E" w:rsidRPr="00DC28E4" w:rsidRDefault="0047774E" w:rsidP="0047774E">
      <w:pPr>
        <w:spacing w:after="0" w:line="240" w:lineRule="auto"/>
        <w:ind w:firstLine="709"/>
        <w:jc w:val="both"/>
        <w:rPr>
          <w:rFonts w:ascii="Times New Roman" w:hAnsi="Times New Roman"/>
          <w:sz w:val="28"/>
          <w:szCs w:val="28"/>
        </w:rPr>
      </w:pPr>
      <w:r w:rsidRPr="00DC28E4">
        <w:rPr>
          <w:rFonts w:ascii="Times New Roman" w:hAnsi="Times New Roman"/>
          <w:sz w:val="28"/>
          <w:szCs w:val="28"/>
        </w:rPr>
        <w:t>в электронной форме через личный кабинет заявителя на ПГУ/ ЕПГУ.</w:t>
      </w:r>
    </w:p>
    <w:bookmarkEnd w:id="2"/>
    <w:p w:rsidR="0047774E" w:rsidRPr="00DC28E4" w:rsidRDefault="0047774E" w:rsidP="0047774E">
      <w:pPr>
        <w:spacing w:after="0" w:line="240" w:lineRule="auto"/>
        <w:ind w:firstLine="709"/>
        <w:jc w:val="both"/>
        <w:rPr>
          <w:rFonts w:ascii="Times New Roman" w:hAnsi="Times New Roman"/>
          <w:sz w:val="28"/>
          <w:szCs w:val="28"/>
        </w:rPr>
      </w:pPr>
      <w:r w:rsidRPr="00DC28E4">
        <w:rPr>
          <w:rFonts w:ascii="Times New Roman" w:hAnsi="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rsidR="0047774E" w:rsidRPr="00DC28E4" w:rsidRDefault="0047774E" w:rsidP="0047774E">
      <w:pPr>
        <w:spacing w:after="0" w:line="240" w:lineRule="auto"/>
        <w:ind w:firstLine="709"/>
        <w:jc w:val="both"/>
        <w:rPr>
          <w:rFonts w:ascii="Times New Roman" w:hAnsi="Times New Roman"/>
          <w:sz w:val="28"/>
          <w:szCs w:val="28"/>
        </w:rPr>
      </w:pPr>
      <w:r w:rsidRPr="00DC28E4">
        <w:rPr>
          <w:rFonts w:ascii="Times New Roman" w:hAnsi="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47774E" w:rsidRPr="00DC28E4" w:rsidRDefault="0047774E" w:rsidP="0047774E">
      <w:pPr>
        <w:spacing w:after="0" w:line="240" w:lineRule="auto"/>
        <w:ind w:firstLine="709"/>
        <w:jc w:val="both"/>
        <w:rPr>
          <w:rFonts w:ascii="Times New Roman" w:hAnsi="Times New Roman"/>
          <w:sz w:val="28"/>
          <w:szCs w:val="28"/>
        </w:rPr>
      </w:pPr>
      <w:r w:rsidRPr="00DC28E4">
        <w:rPr>
          <w:rFonts w:ascii="Times New Roman" w:hAnsi="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DC28E4">
        <w:rPr>
          <w:rFonts w:ascii="Times New Roman" w:hAnsi="Times New Roman"/>
          <w:sz w:val="28"/>
          <w:szCs w:val="28"/>
        </w:rPr>
        <w:br/>
        <w:t>о физическом лице в указанных информационных системах;</w:t>
      </w:r>
    </w:p>
    <w:p w:rsidR="0047774E" w:rsidRPr="00DC28E4" w:rsidRDefault="0047774E" w:rsidP="0047774E">
      <w:pPr>
        <w:spacing w:after="0" w:line="240" w:lineRule="auto"/>
        <w:ind w:firstLine="709"/>
        <w:jc w:val="both"/>
        <w:rPr>
          <w:rFonts w:ascii="Times New Roman" w:hAnsi="Times New Roman"/>
          <w:sz w:val="28"/>
          <w:szCs w:val="28"/>
        </w:rPr>
      </w:pPr>
      <w:r w:rsidRPr="00DC28E4">
        <w:rPr>
          <w:rFonts w:ascii="Times New Roman" w:hAnsi="Times New Roman"/>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w:t>
      </w:r>
      <w:r w:rsidRPr="00DC28E4">
        <w:rPr>
          <w:rFonts w:ascii="Times New Roman" w:hAnsi="Times New Roman"/>
          <w:sz w:val="28"/>
          <w:szCs w:val="28"/>
        </w:rPr>
        <w:lastRenderedPageBreak/>
        <w:t>данных, их проверку и передачу информации о степени их соответствия предоставленным биометрическим персональным данным физического лица.</w:t>
      </w:r>
    </w:p>
    <w:p w:rsidR="0047774E" w:rsidRDefault="0047774E" w:rsidP="0047774E">
      <w:pPr>
        <w:spacing w:after="0" w:line="240" w:lineRule="auto"/>
        <w:ind w:firstLine="709"/>
        <w:jc w:val="both"/>
        <w:rPr>
          <w:rFonts w:ascii="Times New Roman" w:hAnsi="Times New Roman"/>
          <w:sz w:val="28"/>
          <w:szCs w:val="28"/>
        </w:rPr>
      </w:pPr>
      <w:r>
        <w:rPr>
          <w:rFonts w:ascii="Times New Roman" w:hAnsi="Times New Roman"/>
          <w:sz w:val="28"/>
          <w:szCs w:val="28"/>
        </w:rPr>
        <w:t>2.3. Результатом предоставления муниципальной услуги является:</w:t>
      </w:r>
    </w:p>
    <w:p w:rsidR="0047774E" w:rsidRDefault="0047774E" w:rsidP="0047774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выдача разрешения на производство земляных работ, по форме к административному регламенту согласно приложению 4 (далее – разрешение (ордер);</w:t>
      </w:r>
    </w:p>
    <w:p w:rsidR="0047774E" w:rsidRDefault="0047774E" w:rsidP="0047774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продление срока действия разрешения на производство земляных работ;</w:t>
      </w:r>
    </w:p>
    <w:p w:rsidR="0047774E" w:rsidRDefault="0047774E" w:rsidP="0047774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уведомление об отказе в предоставлении услуги, согласно приложению  6</w:t>
      </w:r>
    </w:p>
    <w:p w:rsidR="0047774E" w:rsidRDefault="0047774E" w:rsidP="0047774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решение о закрытии (исполнении) разрешения на </w:t>
      </w:r>
      <w:r w:rsidRPr="00DC28E4">
        <w:rPr>
          <w:rFonts w:ascii="Times New Roman" w:hAnsi="Times New Roman"/>
          <w:sz w:val="28"/>
          <w:szCs w:val="28"/>
        </w:rPr>
        <w:t>производство</w:t>
      </w:r>
      <w:r>
        <w:rPr>
          <w:rFonts w:ascii="Times New Roman" w:hAnsi="Times New Roman"/>
          <w:sz w:val="28"/>
          <w:szCs w:val="28"/>
          <w:shd w:val="clear" w:color="auto" w:fill="FBFCFD"/>
        </w:rPr>
        <w:t xml:space="preserve"> </w:t>
      </w:r>
      <w:r>
        <w:rPr>
          <w:rFonts w:ascii="Times New Roman" w:hAnsi="Times New Roman"/>
          <w:sz w:val="28"/>
          <w:szCs w:val="28"/>
        </w:rPr>
        <w:t>земляных работ по форме к административному регламенту согласно приложению 7.</w:t>
      </w:r>
    </w:p>
    <w:p w:rsidR="0047774E" w:rsidRDefault="0047774E" w:rsidP="0047774E">
      <w:pPr>
        <w:spacing w:after="0" w:line="240" w:lineRule="auto"/>
        <w:jc w:val="both"/>
        <w:rPr>
          <w:rFonts w:ascii="Times New Roman" w:hAnsi="Times New Roman"/>
          <w:sz w:val="28"/>
          <w:szCs w:val="28"/>
        </w:rPr>
      </w:pPr>
      <w:r>
        <w:rPr>
          <w:rFonts w:ascii="Times New Roman" w:hAnsi="Times New Roman"/>
          <w:sz w:val="28"/>
          <w:szCs w:val="28"/>
        </w:rPr>
        <w:t>Предоставление муниципальной услуги завершается получением заявителем одного из следующих документов:</w:t>
      </w:r>
    </w:p>
    <w:p w:rsidR="0047774E" w:rsidRDefault="0047774E" w:rsidP="0047774E">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pacing w:val="-4"/>
          <w:sz w:val="28"/>
          <w:szCs w:val="28"/>
        </w:rPr>
        <w:t xml:space="preserve">предоставление разрешения на </w:t>
      </w:r>
      <w:r w:rsidRPr="00DC28E4">
        <w:rPr>
          <w:rFonts w:ascii="Times New Roman" w:hAnsi="Times New Roman"/>
          <w:sz w:val="28"/>
          <w:szCs w:val="28"/>
        </w:rPr>
        <w:t>производство</w:t>
      </w:r>
      <w:r>
        <w:rPr>
          <w:rFonts w:ascii="Times New Roman" w:hAnsi="Times New Roman"/>
          <w:sz w:val="28"/>
          <w:szCs w:val="28"/>
          <w:shd w:val="clear" w:color="auto" w:fill="FBFCFD"/>
        </w:rPr>
        <w:t xml:space="preserve"> </w:t>
      </w:r>
      <w:r>
        <w:rPr>
          <w:rFonts w:ascii="Times New Roman" w:hAnsi="Times New Roman"/>
          <w:spacing w:val="-4"/>
          <w:sz w:val="28"/>
          <w:szCs w:val="28"/>
        </w:rPr>
        <w:t>земляных работ</w:t>
      </w:r>
      <w:r>
        <w:rPr>
          <w:rFonts w:ascii="Times New Roman" w:hAnsi="Times New Roman"/>
          <w:sz w:val="28"/>
          <w:szCs w:val="28"/>
        </w:rPr>
        <w:t>;</w:t>
      </w:r>
    </w:p>
    <w:p w:rsidR="0047774E" w:rsidRDefault="0047774E" w:rsidP="0047774E">
      <w:pPr>
        <w:spacing w:after="0" w:line="240" w:lineRule="auto"/>
        <w:ind w:firstLine="709"/>
        <w:jc w:val="both"/>
        <w:rPr>
          <w:rFonts w:ascii="Times New Roman" w:hAnsi="Times New Roman"/>
          <w:sz w:val="28"/>
          <w:szCs w:val="28"/>
        </w:rPr>
      </w:pPr>
      <w:r>
        <w:rPr>
          <w:rFonts w:ascii="Times New Roman" w:hAnsi="Times New Roman"/>
          <w:sz w:val="28"/>
          <w:szCs w:val="28"/>
        </w:rPr>
        <w:t>- мотивированный отказ в предоставлении разрешения</w:t>
      </w:r>
      <w:r>
        <w:rPr>
          <w:rFonts w:ascii="Times New Roman" w:hAnsi="Times New Roman"/>
          <w:spacing w:val="-4"/>
          <w:sz w:val="28"/>
          <w:szCs w:val="28"/>
        </w:rPr>
        <w:t xml:space="preserve"> </w:t>
      </w:r>
      <w:r>
        <w:rPr>
          <w:rFonts w:ascii="Times New Roman" w:hAnsi="Times New Roman"/>
          <w:sz w:val="28"/>
          <w:szCs w:val="28"/>
        </w:rPr>
        <w:t xml:space="preserve">(ордера) </w:t>
      </w:r>
      <w:r>
        <w:rPr>
          <w:rFonts w:ascii="Times New Roman" w:hAnsi="Times New Roman"/>
          <w:spacing w:val="-4"/>
          <w:sz w:val="28"/>
          <w:szCs w:val="28"/>
        </w:rPr>
        <w:t xml:space="preserve">на  </w:t>
      </w:r>
      <w:r w:rsidRPr="00DC28E4">
        <w:rPr>
          <w:rFonts w:ascii="Times New Roman" w:hAnsi="Times New Roman"/>
          <w:sz w:val="28"/>
          <w:szCs w:val="28"/>
        </w:rPr>
        <w:t>производство</w:t>
      </w:r>
      <w:r>
        <w:rPr>
          <w:rFonts w:ascii="Times New Roman" w:hAnsi="Times New Roman"/>
          <w:sz w:val="28"/>
          <w:szCs w:val="28"/>
          <w:shd w:val="clear" w:color="auto" w:fill="FBFCFD"/>
        </w:rPr>
        <w:t xml:space="preserve"> </w:t>
      </w:r>
      <w:r>
        <w:rPr>
          <w:rFonts w:ascii="Times New Roman" w:hAnsi="Times New Roman"/>
          <w:spacing w:val="-4"/>
          <w:sz w:val="28"/>
          <w:szCs w:val="28"/>
        </w:rPr>
        <w:t>земляных работ</w:t>
      </w:r>
      <w:r>
        <w:rPr>
          <w:rFonts w:ascii="Times New Roman" w:hAnsi="Times New Roman"/>
          <w:sz w:val="28"/>
          <w:szCs w:val="28"/>
        </w:rPr>
        <w:t>;</w:t>
      </w:r>
    </w:p>
    <w:p w:rsidR="0047774E" w:rsidRDefault="0047774E" w:rsidP="0047774E">
      <w:pPr>
        <w:spacing w:after="0" w:line="240" w:lineRule="auto"/>
        <w:ind w:firstLine="709"/>
        <w:jc w:val="both"/>
        <w:rPr>
          <w:rFonts w:ascii="Times New Roman" w:hAnsi="Times New Roman"/>
          <w:sz w:val="28"/>
          <w:szCs w:val="28"/>
        </w:rPr>
      </w:pPr>
      <w:r>
        <w:rPr>
          <w:rFonts w:ascii="Times New Roman" w:hAnsi="Times New Roman"/>
          <w:sz w:val="28"/>
          <w:szCs w:val="28"/>
        </w:rPr>
        <w:t xml:space="preserve">- проставление отметки о продлении срока действия разрешения (ордера) на </w:t>
      </w:r>
      <w:r w:rsidRPr="008D67C7">
        <w:rPr>
          <w:rFonts w:ascii="Times New Roman" w:hAnsi="Times New Roman"/>
          <w:sz w:val="28"/>
          <w:szCs w:val="28"/>
        </w:rPr>
        <w:t>производство</w:t>
      </w:r>
      <w:r>
        <w:rPr>
          <w:rFonts w:ascii="Times New Roman" w:hAnsi="Times New Roman"/>
          <w:sz w:val="28"/>
          <w:szCs w:val="28"/>
          <w:shd w:val="clear" w:color="auto" w:fill="FBFCFD"/>
        </w:rPr>
        <w:t xml:space="preserve"> </w:t>
      </w:r>
      <w:r>
        <w:rPr>
          <w:rFonts w:ascii="Times New Roman" w:hAnsi="Times New Roman"/>
          <w:spacing w:val="-4"/>
          <w:sz w:val="28"/>
          <w:szCs w:val="28"/>
        </w:rPr>
        <w:t>земляных работ</w:t>
      </w:r>
      <w:r>
        <w:rPr>
          <w:rFonts w:ascii="Times New Roman" w:hAnsi="Times New Roman"/>
          <w:sz w:val="28"/>
          <w:szCs w:val="28"/>
        </w:rPr>
        <w:t>;</w:t>
      </w:r>
    </w:p>
    <w:p w:rsidR="0047774E" w:rsidRDefault="0047774E" w:rsidP="0047774E">
      <w:pPr>
        <w:spacing w:after="0" w:line="240" w:lineRule="auto"/>
        <w:ind w:firstLine="709"/>
        <w:jc w:val="both"/>
        <w:rPr>
          <w:rFonts w:ascii="Times New Roman" w:hAnsi="Times New Roman"/>
          <w:sz w:val="28"/>
          <w:szCs w:val="28"/>
        </w:rPr>
      </w:pPr>
      <w:r>
        <w:rPr>
          <w:rFonts w:ascii="Times New Roman" w:hAnsi="Times New Roman"/>
          <w:sz w:val="28"/>
          <w:szCs w:val="28"/>
        </w:rPr>
        <w:t xml:space="preserve">- закрытие (исполнение) разрешения (ордера) на </w:t>
      </w:r>
      <w:r w:rsidRPr="008D67C7">
        <w:rPr>
          <w:rFonts w:ascii="Times New Roman" w:hAnsi="Times New Roman"/>
          <w:sz w:val="28"/>
          <w:szCs w:val="28"/>
        </w:rPr>
        <w:t>производство</w:t>
      </w:r>
      <w:r>
        <w:rPr>
          <w:rFonts w:ascii="Times New Roman" w:hAnsi="Times New Roman"/>
          <w:sz w:val="28"/>
          <w:szCs w:val="28"/>
          <w:shd w:val="clear" w:color="auto" w:fill="FBFCFD"/>
        </w:rPr>
        <w:t xml:space="preserve"> </w:t>
      </w:r>
      <w:r>
        <w:rPr>
          <w:rFonts w:ascii="Times New Roman" w:hAnsi="Times New Roman"/>
          <w:spacing w:val="-4"/>
          <w:sz w:val="28"/>
          <w:szCs w:val="28"/>
        </w:rPr>
        <w:t>земляных работ</w:t>
      </w:r>
      <w:r>
        <w:rPr>
          <w:rFonts w:ascii="Times New Roman" w:hAnsi="Times New Roman"/>
          <w:sz w:val="28"/>
          <w:szCs w:val="28"/>
        </w:rPr>
        <w:t xml:space="preserve"> (проставление отметки в разрешении о закрытии (исполнении)).</w:t>
      </w:r>
    </w:p>
    <w:p w:rsidR="0047774E" w:rsidRPr="008D67C7" w:rsidRDefault="0047774E" w:rsidP="0047774E">
      <w:pPr>
        <w:spacing w:after="0" w:line="240" w:lineRule="auto"/>
        <w:ind w:firstLine="709"/>
        <w:jc w:val="both"/>
        <w:rPr>
          <w:rFonts w:ascii="Times New Roman" w:hAnsi="Times New Roman"/>
          <w:sz w:val="28"/>
          <w:szCs w:val="28"/>
        </w:rPr>
      </w:pPr>
      <w:r w:rsidRPr="008D67C7">
        <w:rPr>
          <w:rFonts w:ascii="Times New Roman" w:hAnsi="Times New Roman"/>
          <w:sz w:val="28"/>
          <w:szCs w:val="28"/>
        </w:rPr>
        <w:t xml:space="preserve">Результат предоставления муниципальной услуги предоставляется </w:t>
      </w:r>
      <w:r w:rsidRPr="008D67C7">
        <w:rPr>
          <w:rFonts w:ascii="Times New Roman" w:hAnsi="Times New Roman"/>
          <w:sz w:val="28"/>
          <w:szCs w:val="28"/>
        </w:rPr>
        <w:br/>
        <w:t xml:space="preserve">(в соответствии со способом, указанным заявителем при подаче заявления </w:t>
      </w:r>
      <w:r w:rsidRPr="008D67C7">
        <w:rPr>
          <w:rFonts w:ascii="Times New Roman" w:hAnsi="Times New Roman"/>
          <w:sz w:val="28"/>
          <w:szCs w:val="28"/>
        </w:rPr>
        <w:br/>
        <w:t>и документов):</w:t>
      </w:r>
    </w:p>
    <w:p w:rsidR="0047774E" w:rsidRPr="008D67C7" w:rsidRDefault="0047774E" w:rsidP="0047774E">
      <w:pPr>
        <w:spacing w:after="0" w:line="240" w:lineRule="auto"/>
        <w:ind w:firstLine="709"/>
        <w:jc w:val="both"/>
        <w:rPr>
          <w:rFonts w:ascii="Times New Roman" w:hAnsi="Times New Roman"/>
          <w:sz w:val="28"/>
          <w:szCs w:val="28"/>
        </w:rPr>
      </w:pPr>
      <w:r w:rsidRPr="008D67C7">
        <w:rPr>
          <w:rFonts w:ascii="Times New Roman" w:hAnsi="Times New Roman"/>
          <w:sz w:val="28"/>
          <w:szCs w:val="28"/>
        </w:rPr>
        <w:t>1) при личной явке:</w:t>
      </w:r>
    </w:p>
    <w:p w:rsidR="0047774E" w:rsidRPr="008D67C7" w:rsidRDefault="0047774E" w:rsidP="0047774E">
      <w:pPr>
        <w:spacing w:after="0" w:line="240" w:lineRule="auto"/>
        <w:ind w:firstLine="709"/>
        <w:jc w:val="both"/>
        <w:rPr>
          <w:rFonts w:ascii="Times New Roman" w:hAnsi="Times New Roman"/>
          <w:sz w:val="28"/>
          <w:szCs w:val="28"/>
        </w:rPr>
      </w:pPr>
      <w:r w:rsidRPr="008D67C7">
        <w:rPr>
          <w:rFonts w:ascii="Times New Roman" w:hAnsi="Times New Roman"/>
          <w:sz w:val="28"/>
          <w:szCs w:val="28"/>
        </w:rPr>
        <w:t>в администрации;</w:t>
      </w:r>
    </w:p>
    <w:p w:rsidR="0047774E" w:rsidRPr="008D67C7" w:rsidRDefault="0047774E" w:rsidP="0047774E">
      <w:pPr>
        <w:spacing w:after="0" w:line="240" w:lineRule="auto"/>
        <w:ind w:firstLine="709"/>
        <w:jc w:val="both"/>
        <w:rPr>
          <w:rFonts w:ascii="Times New Roman" w:hAnsi="Times New Roman"/>
          <w:sz w:val="28"/>
          <w:szCs w:val="28"/>
        </w:rPr>
      </w:pPr>
      <w:r w:rsidRPr="008D67C7">
        <w:rPr>
          <w:rFonts w:ascii="Times New Roman" w:hAnsi="Times New Roman"/>
          <w:sz w:val="28"/>
          <w:szCs w:val="28"/>
        </w:rPr>
        <w:t>в филиалах, отделах, удаленных рабочих местах ГБУ ЛО «МФЦ»;</w:t>
      </w:r>
    </w:p>
    <w:p w:rsidR="0047774E" w:rsidRPr="008D67C7" w:rsidRDefault="0047774E" w:rsidP="0047774E">
      <w:pPr>
        <w:spacing w:after="0" w:line="240" w:lineRule="auto"/>
        <w:ind w:firstLine="709"/>
        <w:jc w:val="both"/>
        <w:rPr>
          <w:rFonts w:ascii="Times New Roman" w:hAnsi="Times New Roman"/>
          <w:sz w:val="28"/>
          <w:szCs w:val="28"/>
        </w:rPr>
      </w:pPr>
      <w:r w:rsidRPr="008D67C7">
        <w:rPr>
          <w:rFonts w:ascii="Times New Roman" w:hAnsi="Times New Roman"/>
          <w:sz w:val="28"/>
          <w:szCs w:val="28"/>
        </w:rPr>
        <w:t>2) без личной явки:</w:t>
      </w:r>
    </w:p>
    <w:p w:rsidR="0047774E" w:rsidRPr="008D67C7" w:rsidRDefault="0047774E" w:rsidP="0047774E">
      <w:pPr>
        <w:spacing w:after="0" w:line="240" w:lineRule="auto"/>
        <w:ind w:firstLine="709"/>
        <w:jc w:val="both"/>
        <w:rPr>
          <w:rFonts w:ascii="Times New Roman" w:hAnsi="Times New Roman"/>
          <w:sz w:val="28"/>
          <w:szCs w:val="28"/>
        </w:rPr>
      </w:pPr>
      <w:r w:rsidRPr="008D67C7">
        <w:rPr>
          <w:rFonts w:ascii="Times New Roman" w:hAnsi="Times New Roman"/>
          <w:sz w:val="28"/>
          <w:szCs w:val="28"/>
        </w:rPr>
        <w:t>на адрес электронной почты;</w:t>
      </w:r>
    </w:p>
    <w:p w:rsidR="0047774E" w:rsidRPr="008D67C7" w:rsidRDefault="0047774E" w:rsidP="0047774E">
      <w:pPr>
        <w:spacing w:after="0" w:line="240" w:lineRule="auto"/>
        <w:ind w:firstLine="709"/>
        <w:jc w:val="both"/>
        <w:rPr>
          <w:rFonts w:ascii="Times New Roman" w:hAnsi="Times New Roman"/>
          <w:sz w:val="28"/>
          <w:szCs w:val="28"/>
        </w:rPr>
      </w:pPr>
      <w:r w:rsidRPr="008D67C7">
        <w:rPr>
          <w:rFonts w:ascii="Times New Roman" w:hAnsi="Times New Roman"/>
          <w:sz w:val="28"/>
          <w:szCs w:val="28"/>
        </w:rPr>
        <w:t>в электронной форме через личный кабинет заявителя на ПГУ ЛО/ЕПГУ;</w:t>
      </w:r>
    </w:p>
    <w:p w:rsidR="0047774E" w:rsidRDefault="0047774E" w:rsidP="0047774E">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2.4. Срок предоставления муниципальной услуги со дня подачи заявления о предоставлении услуги:</w:t>
      </w:r>
    </w:p>
    <w:p w:rsidR="0047774E" w:rsidRDefault="0047774E" w:rsidP="0047774E">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при</w:t>
      </w:r>
      <w:r>
        <w:rPr>
          <w:sz w:val="28"/>
          <w:szCs w:val="28"/>
        </w:rPr>
        <w:t xml:space="preserve"> </w:t>
      </w:r>
      <w:r>
        <w:rPr>
          <w:rFonts w:ascii="Times New Roman" w:hAnsi="Times New Roman"/>
          <w:color w:val="000000"/>
          <w:sz w:val="28"/>
          <w:szCs w:val="28"/>
        </w:rPr>
        <w:t xml:space="preserve">предоставлении </w:t>
      </w:r>
      <w:r>
        <w:rPr>
          <w:rFonts w:ascii="Times New Roman" w:hAnsi="Times New Roman"/>
          <w:sz w:val="28"/>
          <w:szCs w:val="28"/>
        </w:rPr>
        <w:t xml:space="preserve">разрешения (ордера) на </w:t>
      </w:r>
      <w:r w:rsidRPr="008D67C7">
        <w:rPr>
          <w:rFonts w:ascii="Times New Roman" w:hAnsi="Times New Roman"/>
          <w:sz w:val="28"/>
          <w:szCs w:val="28"/>
        </w:rPr>
        <w:t>производство</w:t>
      </w:r>
      <w:r>
        <w:rPr>
          <w:rFonts w:ascii="Times New Roman" w:hAnsi="Times New Roman"/>
          <w:sz w:val="28"/>
          <w:szCs w:val="28"/>
          <w:shd w:val="clear" w:color="auto" w:fill="FBFCFD"/>
        </w:rPr>
        <w:t xml:space="preserve"> </w:t>
      </w:r>
      <w:r>
        <w:rPr>
          <w:rFonts w:ascii="Times New Roman" w:hAnsi="Times New Roman"/>
          <w:sz w:val="28"/>
          <w:szCs w:val="28"/>
        </w:rPr>
        <w:t xml:space="preserve">земляных работ не должен превышать </w:t>
      </w:r>
      <w:r>
        <w:rPr>
          <w:rFonts w:ascii="Times New Roman" w:hAnsi="Times New Roman"/>
          <w:color w:val="000000"/>
          <w:sz w:val="28"/>
          <w:szCs w:val="28"/>
        </w:rPr>
        <w:t xml:space="preserve"> </w:t>
      </w:r>
      <w:r w:rsidRPr="008D67C7">
        <w:rPr>
          <w:rFonts w:ascii="Times New Roman" w:hAnsi="Times New Roman"/>
          <w:b/>
          <w:color w:val="000000"/>
          <w:sz w:val="28"/>
          <w:szCs w:val="28"/>
        </w:rPr>
        <w:t>10</w:t>
      </w:r>
      <w:r>
        <w:rPr>
          <w:rFonts w:ascii="Times New Roman" w:hAnsi="Times New Roman"/>
          <w:color w:val="000000"/>
          <w:sz w:val="28"/>
          <w:szCs w:val="28"/>
        </w:rPr>
        <w:t xml:space="preserve"> </w:t>
      </w:r>
      <w:r>
        <w:rPr>
          <w:rFonts w:ascii="Times New Roman" w:hAnsi="Times New Roman"/>
          <w:sz w:val="28"/>
          <w:szCs w:val="28"/>
        </w:rPr>
        <w:t>рабочих дней со дня регистрации заявления в Администрации;</w:t>
      </w:r>
    </w:p>
    <w:p w:rsidR="0047774E" w:rsidRDefault="0047774E" w:rsidP="0047774E">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при предоставлении разрешения (ордера) на </w:t>
      </w:r>
      <w:r w:rsidRPr="008D67C7">
        <w:rPr>
          <w:rFonts w:ascii="Times New Roman" w:hAnsi="Times New Roman"/>
          <w:sz w:val="28"/>
          <w:szCs w:val="28"/>
        </w:rPr>
        <w:t>производство</w:t>
      </w:r>
      <w:r>
        <w:rPr>
          <w:rFonts w:ascii="Times New Roman" w:hAnsi="Times New Roman"/>
          <w:sz w:val="28"/>
          <w:szCs w:val="28"/>
          <w:shd w:val="clear" w:color="auto" w:fill="FBFCFD"/>
        </w:rPr>
        <w:t xml:space="preserve"> </w:t>
      </w:r>
      <w:r>
        <w:rPr>
          <w:rFonts w:ascii="Times New Roman" w:hAnsi="Times New Roman"/>
          <w:sz w:val="28"/>
          <w:szCs w:val="28"/>
        </w:rPr>
        <w:t>земляных работ в связи с аварийно - восстановительными работами (за исключением случаев, предусмотренных в пункте 2.4.1 настоящего административного регламента) составляет не более 3 рабочих дней со дня регистрации заявления в Администрации;</w:t>
      </w:r>
    </w:p>
    <w:p w:rsidR="0047774E" w:rsidRDefault="0047774E" w:rsidP="0047774E">
      <w:pPr>
        <w:spacing w:after="0" w:line="240" w:lineRule="auto"/>
        <w:ind w:firstLine="540"/>
        <w:jc w:val="both"/>
        <w:rPr>
          <w:rFonts w:ascii="Times New Roman" w:hAnsi="Times New Roman"/>
          <w:sz w:val="28"/>
          <w:szCs w:val="28"/>
        </w:rPr>
      </w:pPr>
      <w:r>
        <w:rPr>
          <w:rFonts w:ascii="Times New Roman" w:hAnsi="Times New Roman"/>
          <w:sz w:val="28"/>
          <w:szCs w:val="28"/>
        </w:rPr>
        <w:lastRenderedPageBreak/>
        <w:t xml:space="preserve">- при предоставлении разрешения (ордера) на </w:t>
      </w:r>
      <w:r w:rsidRPr="008D67C7">
        <w:rPr>
          <w:rFonts w:ascii="Times New Roman" w:hAnsi="Times New Roman"/>
          <w:sz w:val="28"/>
          <w:szCs w:val="28"/>
        </w:rPr>
        <w:t>производство</w:t>
      </w:r>
      <w:r>
        <w:rPr>
          <w:rFonts w:ascii="Times New Roman" w:hAnsi="Times New Roman"/>
          <w:sz w:val="28"/>
          <w:szCs w:val="28"/>
          <w:shd w:val="clear" w:color="auto" w:fill="FBFCFD"/>
        </w:rPr>
        <w:t xml:space="preserve"> </w:t>
      </w:r>
      <w:r>
        <w:rPr>
          <w:rFonts w:ascii="Times New Roman" w:hAnsi="Times New Roman"/>
          <w:sz w:val="28"/>
          <w:szCs w:val="28"/>
        </w:rPr>
        <w:t xml:space="preserve">земляных работ по основанию, предусмотренном в пункте 1.2.3.12 настоящего административного регламента, </w:t>
      </w:r>
      <w:r w:rsidRPr="008D67C7">
        <w:rPr>
          <w:rFonts w:ascii="Times New Roman" w:hAnsi="Times New Roman"/>
          <w:sz w:val="28"/>
          <w:szCs w:val="28"/>
        </w:rPr>
        <w:t xml:space="preserve">не должен превышать </w:t>
      </w:r>
      <w:r w:rsidRPr="008D67C7">
        <w:rPr>
          <w:rFonts w:ascii="Times New Roman" w:hAnsi="Times New Roman"/>
          <w:color w:val="000000"/>
          <w:sz w:val="28"/>
          <w:szCs w:val="28"/>
        </w:rPr>
        <w:t xml:space="preserve">5 </w:t>
      </w:r>
      <w:r w:rsidRPr="008D67C7">
        <w:rPr>
          <w:rFonts w:ascii="Times New Roman" w:hAnsi="Times New Roman"/>
          <w:sz w:val="28"/>
          <w:szCs w:val="28"/>
        </w:rPr>
        <w:t>рабочих дней со дня регистрации заявления в Администрации</w:t>
      </w:r>
      <w:r>
        <w:rPr>
          <w:rFonts w:ascii="Times New Roman" w:hAnsi="Times New Roman"/>
          <w:sz w:val="28"/>
          <w:szCs w:val="28"/>
        </w:rPr>
        <w:t>, допускается проведение земляных работ до получения разрешения (ордера) на проведение земляных работ при условии направления в администрацию муниципального образования заявления на получение разрешения (ордера) на проведение земляных работ не позднее, чем за 3 рабочих дня до начала земляных работ;</w:t>
      </w:r>
    </w:p>
    <w:p w:rsidR="0047774E" w:rsidRDefault="0047774E" w:rsidP="0047774E">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при продлении</w:t>
      </w:r>
      <w:r>
        <w:rPr>
          <w:rFonts w:ascii="Times New Roman" w:hAnsi="Times New Roman"/>
          <w:bCs/>
          <w:sz w:val="28"/>
          <w:szCs w:val="28"/>
        </w:rPr>
        <w:t xml:space="preserve"> разрешения (ордера) на </w:t>
      </w:r>
      <w:r w:rsidRPr="008D67C7">
        <w:rPr>
          <w:rFonts w:ascii="Times New Roman" w:hAnsi="Times New Roman"/>
          <w:sz w:val="28"/>
          <w:szCs w:val="28"/>
        </w:rPr>
        <w:t>производство</w:t>
      </w:r>
      <w:r>
        <w:rPr>
          <w:rFonts w:ascii="Times New Roman" w:hAnsi="Times New Roman"/>
          <w:sz w:val="28"/>
          <w:szCs w:val="28"/>
          <w:shd w:val="clear" w:color="auto" w:fill="FBFCFD"/>
        </w:rPr>
        <w:t xml:space="preserve"> </w:t>
      </w:r>
      <w:r>
        <w:rPr>
          <w:rFonts w:ascii="Times New Roman" w:hAnsi="Times New Roman"/>
          <w:bCs/>
          <w:sz w:val="28"/>
          <w:szCs w:val="28"/>
        </w:rPr>
        <w:t>земляных работ</w:t>
      </w:r>
      <w:r>
        <w:rPr>
          <w:rFonts w:ascii="Times New Roman" w:hAnsi="Times New Roman"/>
          <w:sz w:val="28"/>
          <w:szCs w:val="28"/>
        </w:rPr>
        <w:t xml:space="preserve"> - не более 3 рабочих дней со дня регистрации заявления в Администрации;</w:t>
      </w:r>
    </w:p>
    <w:p w:rsidR="0047774E" w:rsidRDefault="0047774E" w:rsidP="0047774E">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при закрытии (исполнении)</w:t>
      </w:r>
      <w:r>
        <w:rPr>
          <w:rFonts w:ascii="Times New Roman" w:hAnsi="Times New Roman"/>
          <w:color w:val="FF0000"/>
          <w:sz w:val="28"/>
          <w:szCs w:val="28"/>
        </w:rPr>
        <w:t xml:space="preserve"> </w:t>
      </w:r>
      <w:r>
        <w:rPr>
          <w:rFonts w:ascii="Times New Roman" w:hAnsi="Times New Roman"/>
          <w:bCs/>
          <w:sz w:val="28"/>
          <w:szCs w:val="28"/>
        </w:rPr>
        <w:t xml:space="preserve">разрешения (ордера) на </w:t>
      </w:r>
      <w:r w:rsidRPr="008D67C7">
        <w:rPr>
          <w:rFonts w:ascii="Times New Roman" w:hAnsi="Times New Roman"/>
          <w:sz w:val="28"/>
          <w:szCs w:val="28"/>
        </w:rPr>
        <w:t>производство</w:t>
      </w:r>
      <w:r>
        <w:rPr>
          <w:rFonts w:ascii="Times New Roman" w:hAnsi="Times New Roman"/>
          <w:sz w:val="28"/>
          <w:szCs w:val="28"/>
          <w:shd w:val="clear" w:color="auto" w:fill="FBFCFD"/>
        </w:rPr>
        <w:t xml:space="preserve"> </w:t>
      </w:r>
      <w:r>
        <w:rPr>
          <w:rFonts w:ascii="Times New Roman" w:hAnsi="Times New Roman"/>
          <w:bCs/>
          <w:sz w:val="28"/>
          <w:szCs w:val="28"/>
        </w:rPr>
        <w:t>земляных работ</w:t>
      </w:r>
      <w:r>
        <w:rPr>
          <w:rFonts w:ascii="Times New Roman" w:hAnsi="Times New Roman"/>
          <w:sz w:val="28"/>
          <w:szCs w:val="28"/>
        </w:rPr>
        <w:t xml:space="preserve"> - не более 5 рабочих дней со дня регистрации заявления в Администрации.</w:t>
      </w:r>
    </w:p>
    <w:p w:rsidR="0047774E" w:rsidRDefault="0047774E" w:rsidP="0047774E">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2.4.1. 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том числе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1 настоящего административного регламента, в течение суток с момента начала аварийно - восстановительных работ соответствующего заявления.</w:t>
      </w:r>
    </w:p>
    <w:p w:rsidR="0047774E" w:rsidRDefault="0047774E" w:rsidP="0047774E">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2.4.2. Срок предоставления муниципальной услуги, заявление на получение которой подано заявителем через МФЦ, исчисляется с даты приема заявления и документов, необходимых для предоставления муниципальной услуги.</w:t>
      </w:r>
    </w:p>
    <w:p w:rsidR="0047774E" w:rsidRDefault="0047774E" w:rsidP="0047774E">
      <w:pPr>
        <w:spacing w:after="0" w:line="240" w:lineRule="auto"/>
        <w:ind w:firstLine="709"/>
        <w:jc w:val="both"/>
        <w:rPr>
          <w:rFonts w:ascii="Times New Roman" w:hAnsi="Times New Roman"/>
          <w:sz w:val="28"/>
          <w:szCs w:val="28"/>
        </w:rPr>
      </w:pPr>
      <w:r>
        <w:rPr>
          <w:rFonts w:ascii="Times New Roman" w:hAnsi="Times New Roman"/>
          <w:sz w:val="28"/>
          <w:szCs w:val="28"/>
        </w:rPr>
        <w:t>2.4.3.</w:t>
      </w:r>
      <w:r>
        <w:rPr>
          <w:sz w:val="28"/>
          <w:szCs w:val="28"/>
        </w:rPr>
        <w:t xml:space="preserve"> </w:t>
      </w:r>
      <w:r>
        <w:rPr>
          <w:rFonts w:ascii="Times New Roman" w:hAnsi="Times New Roman"/>
          <w:sz w:val="28"/>
          <w:szCs w:val="28"/>
        </w:rPr>
        <w:t xml:space="preserve">Срок выдачи документов, оформленных по результатам предоставления муниципальной услуги, - 1 календарный день. </w:t>
      </w:r>
    </w:p>
    <w:p w:rsidR="0047774E" w:rsidRDefault="0047774E" w:rsidP="0047774E">
      <w:pPr>
        <w:spacing w:after="0" w:line="240" w:lineRule="auto"/>
        <w:ind w:firstLine="709"/>
        <w:jc w:val="both"/>
        <w:rPr>
          <w:rFonts w:ascii="Times New Roman" w:hAnsi="Times New Roman"/>
          <w:sz w:val="28"/>
          <w:szCs w:val="28"/>
        </w:rPr>
      </w:pPr>
      <w:r>
        <w:rPr>
          <w:rFonts w:ascii="Times New Roman" w:hAnsi="Times New Roman"/>
          <w:sz w:val="28"/>
          <w:szCs w:val="28"/>
        </w:rPr>
        <w:t>2.5. Правовые основания для предоставления муниципальной услуги:</w:t>
      </w:r>
    </w:p>
    <w:p w:rsidR="0047774E" w:rsidRDefault="0047774E" w:rsidP="0047774E">
      <w:pPr>
        <w:spacing w:after="0" w:line="240" w:lineRule="auto"/>
        <w:ind w:firstLine="709"/>
        <w:jc w:val="both"/>
        <w:rPr>
          <w:rFonts w:ascii="Times New Roman" w:hAnsi="Times New Roman"/>
          <w:sz w:val="28"/>
          <w:szCs w:val="28"/>
        </w:rPr>
      </w:pPr>
      <w:r>
        <w:rPr>
          <w:rFonts w:ascii="Times New Roman" w:hAnsi="Times New Roman"/>
          <w:sz w:val="28"/>
          <w:szCs w:val="28"/>
        </w:rPr>
        <w:t>Земельный кодекс Российской Федерации от 25.10.2001 № 136-ФЗ;</w:t>
      </w:r>
    </w:p>
    <w:p w:rsidR="0047774E" w:rsidRDefault="0047774E" w:rsidP="0047774E">
      <w:pPr>
        <w:spacing w:after="0" w:line="240" w:lineRule="auto"/>
        <w:ind w:firstLine="709"/>
        <w:jc w:val="both"/>
        <w:rPr>
          <w:rFonts w:ascii="Times New Roman" w:hAnsi="Times New Roman"/>
          <w:sz w:val="28"/>
          <w:szCs w:val="28"/>
        </w:rPr>
      </w:pPr>
      <w:r>
        <w:rPr>
          <w:rFonts w:ascii="Times New Roman" w:hAnsi="Times New Roman"/>
          <w:sz w:val="28"/>
          <w:szCs w:val="28"/>
        </w:rPr>
        <w:t>Градостроительный кодекс Российской Федерации от 29.12.2004 № 190-ФЗ;</w:t>
      </w:r>
    </w:p>
    <w:p w:rsidR="0047774E" w:rsidRDefault="0047774E" w:rsidP="0047774E">
      <w:pPr>
        <w:spacing w:after="0" w:line="240" w:lineRule="auto"/>
        <w:ind w:firstLine="709"/>
        <w:jc w:val="both"/>
        <w:rPr>
          <w:rFonts w:ascii="Times New Roman" w:hAnsi="Times New Roman"/>
          <w:strike/>
          <w:sz w:val="28"/>
          <w:szCs w:val="28"/>
        </w:rPr>
      </w:pPr>
      <w:r>
        <w:rPr>
          <w:rFonts w:ascii="Times New Roman" w:hAnsi="Times New Roman"/>
          <w:sz w:val="28"/>
          <w:szCs w:val="28"/>
        </w:rPr>
        <w:t>настоящий административный регламент;</w:t>
      </w:r>
    </w:p>
    <w:p w:rsidR="0047774E" w:rsidRDefault="0047774E" w:rsidP="0047774E">
      <w:pPr>
        <w:spacing w:after="0" w:line="240" w:lineRule="auto"/>
        <w:ind w:firstLine="709"/>
        <w:jc w:val="both"/>
        <w:rPr>
          <w:rFonts w:ascii="Times New Roman" w:hAnsi="Times New Roman"/>
          <w:bCs/>
          <w:sz w:val="28"/>
          <w:szCs w:val="28"/>
        </w:rPr>
      </w:pPr>
      <w:r>
        <w:rPr>
          <w:rFonts w:ascii="Times New Roman"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7774E" w:rsidRDefault="0047774E" w:rsidP="0047774E">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1) 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w:t>
      </w:r>
      <w:r>
        <w:rPr>
          <w:rFonts w:ascii="Times New Roman" w:hAnsi="Times New Roman"/>
          <w:sz w:val="28"/>
          <w:szCs w:val="28"/>
        </w:rPr>
        <w:lastRenderedPageBreak/>
        <w:t xml:space="preserve">запроса с использованием системы межведомственного электронного взаимодействия; </w:t>
      </w:r>
    </w:p>
    <w:p w:rsidR="0047774E" w:rsidRDefault="0047774E" w:rsidP="0047774E">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2)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47774E" w:rsidRDefault="0047774E" w:rsidP="0047774E">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sig; </w:t>
      </w:r>
    </w:p>
    <w:p w:rsidR="0047774E" w:rsidRDefault="0047774E" w:rsidP="0047774E">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3) Гарантийное письмо по восстановлению покрытия; </w:t>
      </w:r>
    </w:p>
    <w:p w:rsidR="0047774E" w:rsidRDefault="0047774E" w:rsidP="0047774E">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4)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w:t>
      </w:r>
    </w:p>
    <w:p w:rsidR="0047774E" w:rsidRDefault="0047774E" w:rsidP="0047774E">
      <w:pPr>
        <w:spacing w:after="0" w:line="240" w:lineRule="auto"/>
        <w:ind w:firstLine="709"/>
        <w:contextualSpacing/>
        <w:jc w:val="both"/>
        <w:rPr>
          <w:rFonts w:ascii="Times New Roman" w:hAnsi="Times New Roman"/>
          <w:sz w:val="28"/>
          <w:szCs w:val="28"/>
        </w:rPr>
      </w:pPr>
      <w:r>
        <w:rPr>
          <w:rFonts w:ascii="Times New Roman" w:hAnsi="Times New Roman"/>
          <w:sz w:val="28"/>
          <w:szCs w:val="28"/>
        </w:rPr>
        <w:t>5) договор на проведение работ, в случае если работы будут проводиться подрядной организацией;</w:t>
      </w:r>
    </w:p>
    <w:p w:rsidR="0047774E" w:rsidRDefault="0047774E" w:rsidP="0047774E">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6) заявление о предоставлении муниципальной услуги, согласно приложениям 1, 2, 3.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47774E" w:rsidRDefault="0047774E" w:rsidP="0047774E">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В заявлении также указывается один из следующих способов направления результата предоставления муниципальной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47774E" w:rsidRDefault="0047774E" w:rsidP="0047774E">
      <w:pPr>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 xml:space="preserve">2.6.1. Для получения разрешения (ордера) на </w:t>
      </w:r>
      <w:r w:rsidRPr="008D67C7">
        <w:rPr>
          <w:rFonts w:ascii="Times New Roman" w:hAnsi="Times New Roman"/>
          <w:sz w:val="28"/>
          <w:szCs w:val="28"/>
        </w:rPr>
        <w:t>производство</w:t>
      </w:r>
      <w:r>
        <w:rPr>
          <w:rFonts w:ascii="Times New Roman" w:hAnsi="Times New Roman"/>
          <w:sz w:val="28"/>
          <w:szCs w:val="28"/>
          <w:shd w:val="clear" w:color="auto" w:fill="FBFCFD"/>
        </w:rPr>
        <w:t xml:space="preserve"> </w:t>
      </w:r>
      <w:r>
        <w:rPr>
          <w:rFonts w:ascii="Times New Roman" w:hAnsi="Times New Roman"/>
          <w:bCs/>
          <w:sz w:val="28"/>
          <w:szCs w:val="28"/>
        </w:rPr>
        <w:t xml:space="preserve">земляных работ заявитель подает следующие документы: </w:t>
      </w:r>
    </w:p>
    <w:p w:rsidR="0047774E" w:rsidRDefault="0047774E" w:rsidP="0047774E">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1) проект производства работ </w:t>
      </w:r>
      <w:r w:rsidRPr="008D67C7">
        <w:rPr>
          <w:rFonts w:ascii="Times New Roman" w:hAnsi="Times New Roman"/>
          <w:sz w:val="28"/>
          <w:szCs w:val="28"/>
        </w:rPr>
        <w:t>(за исключением случаев, предусмотренных в пунктах 1.2.3.6, 1.2.3.12 настоящего административного регламента</w:t>
      </w:r>
      <w:r>
        <w:rPr>
          <w:rFonts w:ascii="Times New Roman" w:hAnsi="Times New Roman"/>
          <w:sz w:val="28"/>
          <w:szCs w:val="28"/>
        </w:rPr>
        <w:t>), который содержит:</w:t>
      </w:r>
    </w:p>
    <w:p w:rsidR="0047774E" w:rsidRDefault="0047774E" w:rsidP="0047774E">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w:t>
      </w:r>
    </w:p>
    <w:p w:rsidR="0047774E" w:rsidRDefault="0047774E" w:rsidP="0047774E">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графическую часть: схема производства работ, расположения объектов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w:t>
      </w:r>
      <w:r>
        <w:rPr>
          <w:rFonts w:ascii="Times New Roman" w:hAnsi="Times New Roman"/>
          <w:sz w:val="28"/>
          <w:szCs w:val="28"/>
        </w:rPr>
        <w:lastRenderedPageBreak/>
        <w:t xml:space="preserve">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 </w:t>
      </w:r>
    </w:p>
    <w:p w:rsidR="0047774E" w:rsidRDefault="0047774E" w:rsidP="0047774E">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11-104- 97 «Инженерно-геодезические изыскания для строительства». </w:t>
      </w:r>
    </w:p>
    <w:p w:rsidR="0047774E" w:rsidRDefault="0047774E" w:rsidP="0047774E">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 </w:t>
      </w:r>
    </w:p>
    <w:p w:rsidR="0047774E" w:rsidRDefault="0047774E" w:rsidP="0047774E">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В случае производства работ на проезжей части и в зоне пешеходного движения на период производства работ необходимо согласование схемы движения транспорта и пешеходов с Государственной инспекцией безопасности дорожного движения.</w:t>
      </w:r>
    </w:p>
    <w:p w:rsidR="0047774E" w:rsidRDefault="0047774E" w:rsidP="0047774E">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 </w:t>
      </w:r>
    </w:p>
    <w:p w:rsidR="0047774E" w:rsidRDefault="0047774E" w:rsidP="0047774E">
      <w:pPr>
        <w:spacing w:after="0" w:line="240" w:lineRule="auto"/>
        <w:ind w:firstLine="709"/>
        <w:contextualSpacing/>
        <w:jc w:val="both"/>
        <w:rPr>
          <w:rFonts w:ascii="Times New Roman" w:hAnsi="Times New Roman"/>
          <w:sz w:val="28"/>
          <w:szCs w:val="28"/>
          <w:highlight w:val="yellow"/>
        </w:rPr>
      </w:pPr>
    </w:p>
    <w:p w:rsidR="0047774E" w:rsidRDefault="0047774E" w:rsidP="0047774E">
      <w:pPr>
        <w:spacing w:after="0" w:line="240" w:lineRule="auto"/>
        <w:ind w:firstLine="709"/>
        <w:contextualSpacing/>
        <w:jc w:val="both"/>
        <w:rPr>
          <w:rFonts w:ascii="Times New Roman" w:hAnsi="Times New Roman"/>
          <w:sz w:val="28"/>
          <w:szCs w:val="28"/>
        </w:rPr>
      </w:pPr>
      <w:r w:rsidRPr="008D67C7">
        <w:rPr>
          <w:rFonts w:ascii="Times New Roman" w:hAnsi="Times New Roman"/>
          <w:sz w:val="28"/>
          <w:szCs w:val="28"/>
        </w:rPr>
        <w:t>1.1.) проект производства работ (для производства земляных работ в случае, предусмотренном в пункте 1.2.3.12 настоящего административного регламента)</w:t>
      </w:r>
      <w:r>
        <w:rPr>
          <w:rFonts w:ascii="Times New Roman" w:hAnsi="Times New Roman"/>
          <w:sz w:val="28"/>
          <w:szCs w:val="28"/>
        </w:rPr>
        <w:t xml:space="preserve"> который содержит:</w:t>
      </w:r>
    </w:p>
    <w:p w:rsidR="0047774E" w:rsidRDefault="0047774E" w:rsidP="0047774E">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p>
    <w:p w:rsidR="0047774E" w:rsidRPr="008D67C7" w:rsidRDefault="0047774E" w:rsidP="0047774E">
      <w:pPr>
        <w:spacing w:after="0" w:line="240" w:lineRule="auto"/>
        <w:ind w:firstLine="709"/>
        <w:contextualSpacing/>
        <w:jc w:val="both"/>
        <w:rPr>
          <w:rFonts w:ascii="Times New Roman" w:hAnsi="Times New Roman"/>
          <w:sz w:val="28"/>
          <w:szCs w:val="28"/>
        </w:rPr>
      </w:pPr>
      <w:r w:rsidRPr="008D67C7">
        <w:rPr>
          <w:rFonts w:ascii="Times New Roman" w:hAnsi="Times New Roman"/>
          <w:sz w:val="28"/>
          <w:szCs w:val="28"/>
        </w:rPr>
        <w:t>- текстовую часть: наименованием заказчика; исходными данными по техническим условиям; описанием вида, объемов и продолжительности работ; описанием мероприятий по восстановлению нарушенного благоустройства;</w:t>
      </w:r>
    </w:p>
    <w:p w:rsidR="0047774E" w:rsidRPr="008D67C7" w:rsidRDefault="0047774E" w:rsidP="0047774E">
      <w:pPr>
        <w:widowControl w:val="0"/>
        <w:autoSpaceDE w:val="0"/>
        <w:autoSpaceDN w:val="0"/>
        <w:adjustRightInd w:val="0"/>
        <w:spacing w:after="0" w:line="240" w:lineRule="auto"/>
        <w:ind w:firstLine="708"/>
        <w:jc w:val="both"/>
        <w:rPr>
          <w:rFonts w:ascii="Times New Roman" w:hAnsi="Times New Roman"/>
          <w:sz w:val="28"/>
          <w:szCs w:val="28"/>
        </w:rPr>
      </w:pPr>
      <w:r w:rsidRPr="008D67C7">
        <w:rPr>
          <w:rFonts w:ascii="Times New Roman" w:hAnsi="Times New Roman"/>
          <w:sz w:val="28"/>
          <w:szCs w:val="28"/>
        </w:rPr>
        <w:t xml:space="preserve">- графическую часть: схема расположения объектов, на инженерно-топографическом плане М 1:500 с указанием границ проводимых работ, разрытий; расположением проектируемых зданий, сооружений и коммуникаций; </w:t>
      </w:r>
    </w:p>
    <w:p w:rsidR="0047774E" w:rsidRPr="008D67C7" w:rsidRDefault="0047774E" w:rsidP="0047774E">
      <w:pPr>
        <w:spacing w:after="0" w:line="240" w:lineRule="auto"/>
        <w:ind w:firstLine="709"/>
        <w:contextualSpacing/>
        <w:jc w:val="both"/>
        <w:rPr>
          <w:rFonts w:ascii="Times New Roman" w:hAnsi="Times New Roman"/>
          <w:sz w:val="28"/>
          <w:szCs w:val="28"/>
        </w:rPr>
      </w:pPr>
      <w:r w:rsidRPr="008D67C7">
        <w:rPr>
          <w:rFonts w:ascii="Times New Roman" w:hAnsi="Times New Roman"/>
          <w:sz w:val="28"/>
          <w:szCs w:val="28"/>
        </w:rPr>
        <w:t xml:space="preserve">Инженерно-топографический план оформляется в соответствии с требованиями Свода правил СП 47.13330.2016 «Инженерные изыскания для </w:t>
      </w:r>
      <w:r w:rsidRPr="008D67C7">
        <w:rPr>
          <w:rFonts w:ascii="Times New Roman" w:hAnsi="Times New Roman"/>
          <w:sz w:val="28"/>
          <w:szCs w:val="28"/>
        </w:rPr>
        <w:lastRenderedPageBreak/>
        <w:t xml:space="preserve">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11-104- 97 «Инженерно-геодезические изыскания для строительства». </w:t>
      </w:r>
    </w:p>
    <w:p w:rsidR="0047774E" w:rsidRPr="008D67C7" w:rsidRDefault="0047774E" w:rsidP="0047774E">
      <w:pPr>
        <w:widowControl w:val="0"/>
        <w:autoSpaceDE w:val="0"/>
        <w:autoSpaceDN w:val="0"/>
        <w:adjustRightInd w:val="0"/>
        <w:spacing w:after="0" w:line="240" w:lineRule="auto"/>
        <w:ind w:firstLine="708"/>
        <w:jc w:val="both"/>
        <w:rPr>
          <w:rFonts w:ascii="Times New Roman" w:hAnsi="Times New Roman"/>
          <w:sz w:val="28"/>
          <w:szCs w:val="28"/>
        </w:rPr>
      </w:pPr>
      <w:r w:rsidRPr="008D67C7">
        <w:rPr>
          <w:rFonts w:ascii="Times New Roman" w:hAnsi="Times New Roman"/>
          <w:sz w:val="28"/>
          <w:szCs w:val="28"/>
        </w:rPr>
        <w:t>Схема производства работ согласовывается с соответствующими службами, отвечающими за эксплуатацию инженерных коммуникаций.</w:t>
      </w:r>
    </w:p>
    <w:p w:rsidR="0047774E" w:rsidRPr="008D67C7" w:rsidRDefault="0047774E" w:rsidP="0047774E">
      <w:pPr>
        <w:widowControl w:val="0"/>
        <w:autoSpaceDE w:val="0"/>
        <w:autoSpaceDN w:val="0"/>
        <w:adjustRightInd w:val="0"/>
        <w:spacing w:after="0" w:line="240" w:lineRule="auto"/>
        <w:ind w:firstLine="708"/>
        <w:jc w:val="both"/>
        <w:rPr>
          <w:rFonts w:ascii="Times New Roman" w:hAnsi="Times New Roman"/>
          <w:sz w:val="28"/>
          <w:szCs w:val="28"/>
        </w:rPr>
      </w:pPr>
      <w:r w:rsidRPr="008D67C7">
        <w:rPr>
          <w:rFonts w:ascii="Times New Roman" w:hAnsi="Times New Roman"/>
          <w:sz w:val="28"/>
          <w:szCs w:val="28"/>
        </w:rPr>
        <w:t xml:space="preserve">Графическая информация формируется в полноцветном режиме, качество которого должно позволять в полном объеме прочитать (распознать) графическую информацию. </w:t>
      </w:r>
    </w:p>
    <w:p w:rsidR="0047774E" w:rsidRDefault="0047774E" w:rsidP="0047774E">
      <w:pPr>
        <w:spacing w:after="0" w:line="240" w:lineRule="auto"/>
        <w:ind w:firstLine="709"/>
        <w:contextualSpacing/>
        <w:jc w:val="both"/>
        <w:rPr>
          <w:rFonts w:ascii="Times New Roman" w:hAnsi="Times New Roman"/>
          <w:sz w:val="28"/>
          <w:szCs w:val="28"/>
        </w:rPr>
      </w:pPr>
      <w:r w:rsidRPr="008D67C7">
        <w:rPr>
          <w:rFonts w:ascii="Times New Roman" w:hAnsi="Times New Roman"/>
          <w:sz w:val="28"/>
          <w:szCs w:val="28"/>
        </w:rPr>
        <w:t>В случае производства работ на проезжей части и в зоне пешеходного движения на период производства работ необходимо согласование схемы движения транспорта и пешеходов с Государственной инспекцией безопасности дорожного движения.</w:t>
      </w:r>
    </w:p>
    <w:p w:rsidR="0047774E" w:rsidRDefault="0047774E" w:rsidP="0047774E">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 календарный график производства работ</w:t>
      </w:r>
    </w:p>
    <w:p w:rsidR="0047774E" w:rsidRDefault="0047774E" w:rsidP="0047774E">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Несоответствие календарного графика производства работ по форме образцу, указанному в Приложении 8 к настоящему Административному регламенту, не является основанием для отказа в предоставлении Муниципальной услуги по основанию, указанному в пункте  2.9 настоящего Административного регламента</w:t>
      </w:r>
    </w:p>
    <w:p w:rsidR="0047774E" w:rsidRDefault="0047774E" w:rsidP="0047774E">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3)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 технического обеспечения); </w:t>
      </w:r>
    </w:p>
    <w:p w:rsidR="0047774E" w:rsidRDefault="0047774E" w:rsidP="0047774E">
      <w:pPr>
        <w:spacing w:after="0" w:line="240" w:lineRule="auto"/>
        <w:ind w:firstLine="709"/>
        <w:contextualSpacing/>
        <w:jc w:val="both"/>
        <w:rPr>
          <w:rFonts w:ascii="Times New Roman" w:hAnsi="Times New Roman"/>
          <w:sz w:val="28"/>
          <w:szCs w:val="28"/>
        </w:rPr>
      </w:pPr>
      <w:r>
        <w:rPr>
          <w:rFonts w:ascii="Times New Roman" w:hAnsi="Times New Roman"/>
          <w:sz w:val="28"/>
          <w:szCs w:val="28"/>
        </w:rPr>
        <w:t>4) правоустанавливающие документы на объект недвижимости (права на который не зарегистрированы в Едином государственном реестре недвижимости).</w:t>
      </w:r>
    </w:p>
    <w:p w:rsidR="0047774E" w:rsidRDefault="0047774E" w:rsidP="0047774E">
      <w:pPr>
        <w:shd w:val="clear" w:color="auto" w:fill="FFFFFF"/>
        <w:spacing w:after="0" w:line="240" w:lineRule="auto"/>
        <w:ind w:firstLine="709"/>
        <w:jc w:val="both"/>
        <w:textAlignment w:val="baseline"/>
        <w:rPr>
          <w:rFonts w:ascii="Times New Roman" w:hAnsi="Times New Roman"/>
          <w:sz w:val="28"/>
          <w:szCs w:val="28"/>
        </w:rPr>
      </w:pPr>
      <w:r>
        <w:rPr>
          <w:rFonts w:ascii="Times New Roman" w:hAnsi="Times New Roman"/>
          <w:sz w:val="28"/>
          <w:szCs w:val="28"/>
          <w:shd w:val="clear" w:color="auto" w:fill="FFFFFF"/>
        </w:rPr>
        <w:t>2.6.2. Для продления срока действия разрешения (ордера) заявитель предоставляет следующие документы:</w:t>
      </w:r>
    </w:p>
    <w:p w:rsidR="0047774E" w:rsidRDefault="0047774E" w:rsidP="0047774E">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1) календарный график производства земляных работ; </w:t>
      </w:r>
    </w:p>
    <w:p w:rsidR="0047774E" w:rsidRDefault="0047774E" w:rsidP="0047774E">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2) проект производства работ (в случае изменения технических решений); </w:t>
      </w:r>
    </w:p>
    <w:p w:rsidR="0047774E" w:rsidRDefault="0047774E" w:rsidP="0047774E">
      <w:pPr>
        <w:spacing w:after="0" w:line="240" w:lineRule="auto"/>
        <w:ind w:firstLine="709"/>
        <w:contextualSpacing/>
        <w:jc w:val="both"/>
        <w:rPr>
          <w:rFonts w:ascii="Times New Roman" w:hAnsi="Times New Roman"/>
          <w:sz w:val="28"/>
          <w:szCs w:val="28"/>
        </w:rPr>
      </w:pPr>
      <w:r>
        <w:rPr>
          <w:rFonts w:ascii="Times New Roman" w:hAnsi="Times New Roman"/>
          <w:sz w:val="28"/>
          <w:szCs w:val="28"/>
        </w:rPr>
        <w:t>3)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47774E" w:rsidRDefault="0047774E" w:rsidP="0047774E">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2.6.3. Для получения разрешения на производство земляных работ в связи с аварийно-восстановительными работами на территории:</w:t>
      </w:r>
    </w:p>
    <w:p w:rsidR="0047774E" w:rsidRDefault="0047774E" w:rsidP="0047774E">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1) схема участка работ (выкопировка из исполнительной документации на подземные коммуникации и сооружения); </w:t>
      </w:r>
    </w:p>
    <w:p w:rsidR="0047774E" w:rsidRDefault="0047774E" w:rsidP="0047774E">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2) документ, подтверждающий уведомление организаций, эксплуатирующих инженерные сети, сооружения и коммуникации, </w:t>
      </w:r>
      <w:r>
        <w:rPr>
          <w:rFonts w:ascii="Times New Roman" w:hAnsi="Times New Roman"/>
          <w:sz w:val="28"/>
          <w:szCs w:val="28"/>
        </w:rPr>
        <w:lastRenderedPageBreak/>
        <w:t>расположенные на смежных с аварией земельных участках, о предстоящих аварийных работах при наличии сведений о таких организациях.</w:t>
      </w:r>
    </w:p>
    <w:p w:rsidR="0047774E" w:rsidRDefault="0047774E" w:rsidP="0047774E">
      <w:pPr>
        <w:shd w:val="clear" w:color="auto" w:fill="FFFFFF"/>
        <w:spacing w:after="0" w:line="240" w:lineRule="auto"/>
        <w:ind w:firstLine="709"/>
        <w:jc w:val="both"/>
        <w:textAlignment w:val="baseline"/>
        <w:rPr>
          <w:rFonts w:ascii="Times New Roman" w:hAnsi="Times New Roman"/>
          <w:sz w:val="28"/>
          <w:szCs w:val="28"/>
          <w:shd w:val="clear" w:color="auto" w:fill="FFFFFF"/>
        </w:rPr>
      </w:pPr>
      <w:r>
        <w:rPr>
          <w:rFonts w:ascii="Times New Roman" w:hAnsi="Times New Roman"/>
          <w:sz w:val="28"/>
          <w:szCs w:val="28"/>
          <w:shd w:val="clear" w:color="auto" w:fill="FFFFFF"/>
        </w:rPr>
        <w:t xml:space="preserve">2.6.4. Для закрытия </w:t>
      </w:r>
      <w:r>
        <w:rPr>
          <w:rFonts w:ascii="Times New Roman" w:hAnsi="Times New Roman"/>
          <w:sz w:val="28"/>
          <w:szCs w:val="28"/>
        </w:rPr>
        <w:t xml:space="preserve">(исполнения) </w:t>
      </w:r>
      <w:r>
        <w:rPr>
          <w:rFonts w:ascii="Times New Roman" w:hAnsi="Times New Roman"/>
          <w:sz w:val="28"/>
          <w:szCs w:val="28"/>
          <w:shd w:val="clear" w:color="auto" w:fill="FFFFFF"/>
        </w:rPr>
        <w:t xml:space="preserve"> разрешения (ордера) заявитель представляет следующие документы: </w:t>
      </w:r>
    </w:p>
    <w:p w:rsidR="0047774E" w:rsidRDefault="0047774E" w:rsidP="0047774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а) </w:t>
      </w:r>
      <w:hyperlink r:id="rId10" w:history="1">
        <w:r>
          <w:rPr>
            <w:rStyle w:val="af"/>
            <w:rFonts w:ascii="Times New Roman" w:hAnsi="Times New Roman"/>
            <w:sz w:val="28"/>
            <w:szCs w:val="28"/>
          </w:rPr>
          <w:t>акт</w:t>
        </w:r>
      </w:hyperlink>
      <w:r>
        <w:rPr>
          <w:rFonts w:ascii="Times New Roman" w:hAnsi="Times New Roman"/>
          <w:sz w:val="28"/>
          <w:szCs w:val="28"/>
        </w:rPr>
        <w:t xml:space="preserve"> о завершении земляных работ, засыпке траншеи и выполненном благоустройстве, подтверждающий восстановление территории, согласованный с организациями, интересы которых были затронуты при проведении работ, по форме, указанной в приложении 5 к настоящему Административному регламенту;</w:t>
      </w:r>
    </w:p>
    <w:p w:rsidR="0047774E" w:rsidRDefault="0047774E" w:rsidP="0047774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б) сведения о регистрации исполнительной документации в ГИСОГД (представляются в виде регистрационного номера ГИСОГД или справки ГИСОГД в случае строительства, реконструкции, а также ликвидации подземных коммуникаций и сооружений);</w:t>
      </w:r>
    </w:p>
    <w:p w:rsidR="0047774E" w:rsidRDefault="0047774E" w:rsidP="0047774E">
      <w:pPr>
        <w:spacing w:after="0" w:line="240" w:lineRule="auto"/>
        <w:ind w:firstLine="709"/>
        <w:jc w:val="both"/>
        <w:rPr>
          <w:rFonts w:ascii="Times New Roman" w:hAnsi="Times New Roman"/>
          <w:sz w:val="28"/>
          <w:szCs w:val="28"/>
        </w:rPr>
      </w:pPr>
      <w:r>
        <w:rPr>
          <w:rFonts w:ascii="Times New Roman" w:hAnsi="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47774E" w:rsidRDefault="0047774E" w:rsidP="0047774E">
      <w:pPr>
        <w:spacing w:after="0" w:line="240" w:lineRule="auto"/>
        <w:ind w:firstLine="709"/>
        <w:jc w:val="both"/>
        <w:rPr>
          <w:rFonts w:ascii="Times New Roman" w:hAnsi="Times New Roman"/>
          <w:sz w:val="28"/>
          <w:szCs w:val="28"/>
        </w:rPr>
      </w:pPr>
      <w:r>
        <w:rPr>
          <w:rFonts w:ascii="Times New Roman" w:hAnsi="Times New Roman"/>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47774E" w:rsidRDefault="0047774E" w:rsidP="0047774E">
      <w:pPr>
        <w:spacing w:after="0" w:line="240" w:lineRule="auto"/>
        <w:ind w:firstLine="709"/>
        <w:jc w:val="both"/>
        <w:rPr>
          <w:rFonts w:ascii="Times New Roman" w:hAnsi="Times New Roman"/>
          <w:sz w:val="28"/>
          <w:szCs w:val="28"/>
        </w:rPr>
      </w:pPr>
      <w:r w:rsidRPr="008D67C7">
        <w:rPr>
          <w:rFonts w:ascii="Times New Roman" w:hAnsi="Times New Roman"/>
          <w:sz w:val="28"/>
          <w:szCs w:val="28"/>
        </w:rPr>
        <w:t xml:space="preserve">2.7.1. </w:t>
      </w:r>
      <w:r w:rsidRPr="008D67C7">
        <w:rPr>
          <w:rFonts w:ascii="Times New Roman" w:hAnsi="Times New Roman"/>
          <w:bCs/>
          <w:sz w:val="28"/>
          <w:szCs w:val="28"/>
        </w:rPr>
        <w:t xml:space="preserve">Для получения разрешения (ордера) на </w:t>
      </w:r>
      <w:r w:rsidRPr="008D67C7">
        <w:rPr>
          <w:rFonts w:ascii="Times New Roman" w:hAnsi="Times New Roman"/>
          <w:bCs/>
          <w:strike/>
          <w:sz w:val="28"/>
          <w:szCs w:val="28"/>
        </w:rPr>
        <w:t>осуществление</w:t>
      </w:r>
      <w:r w:rsidRPr="008D67C7">
        <w:rPr>
          <w:rFonts w:ascii="Times New Roman" w:hAnsi="Times New Roman"/>
          <w:bCs/>
          <w:sz w:val="28"/>
          <w:szCs w:val="28"/>
        </w:rPr>
        <w:t xml:space="preserve"> </w:t>
      </w:r>
      <w:r w:rsidRPr="008D67C7">
        <w:rPr>
          <w:rFonts w:ascii="Times New Roman" w:hAnsi="Times New Roman"/>
          <w:sz w:val="28"/>
          <w:szCs w:val="28"/>
        </w:rPr>
        <w:t>производство</w:t>
      </w:r>
      <w:r w:rsidRPr="008D67C7">
        <w:rPr>
          <w:rFonts w:ascii="Times New Roman" w:hAnsi="Times New Roman"/>
          <w:sz w:val="28"/>
          <w:szCs w:val="28"/>
          <w:shd w:val="clear" w:color="auto" w:fill="FBFCFD"/>
        </w:rPr>
        <w:t xml:space="preserve"> </w:t>
      </w:r>
      <w:r w:rsidRPr="008D67C7">
        <w:rPr>
          <w:rFonts w:ascii="Times New Roman" w:hAnsi="Times New Roman"/>
          <w:bCs/>
          <w:sz w:val="28"/>
          <w:szCs w:val="28"/>
        </w:rPr>
        <w:t>земляных работ:</w:t>
      </w:r>
    </w:p>
    <w:p w:rsidR="0047774E" w:rsidRDefault="0047774E" w:rsidP="0047774E">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hAnsi="Times New Roman"/>
          <w:sz w:val="28"/>
          <w:szCs w:val="28"/>
        </w:rPr>
        <w:t xml:space="preserve">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rsidR="0047774E" w:rsidRDefault="0047774E" w:rsidP="0047774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47774E" w:rsidRDefault="0047774E" w:rsidP="0047774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выписку из Единого государственного реестра недвижимости об основных характеристиках и зарегистрированных правах на объект недвижимости;</w:t>
      </w:r>
    </w:p>
    <w:p w:rsidR="0047774E" w:rsidRDefault="0047774E" w:rsidP="0047774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w:t>
      </w:r>
      <w:r>
        <w:rPr>
          <w:rFonts w:ascii="Times New Roman" w:hAnsi="Times New Roman"/>
          <w:sz w:val="28"/>
          <w:szCs w:val="28"/>
        </w:rPr>
        <w:tab/>
        <w:t>уведомление о планируемом сносе;</w:t>
      </w:r>
    </w:p>
    <w:p w:rsidR="0047774E" w:rsidRDefault="0047774E" w:rsidP="0047774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w:t>
      </w:r>
      <w:r>
        <w:rPr>
          <w:rFonts w:ascii="Times New Roman" w:hAnsi="Times New Roman"/>
          <w:sz w:val="28"/>
          <w:szCs w:val="28"/>
        </w:rPr>
        <w:tab/>
        <w:t>разрешение на строительство,</w:t>
      </w:r>
    </w:p>
    <w:p w:rsidR="0047774E" w:rsidRDefault="0047774E" w:rsidP="0047774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е)</w:t>
      </w:r>
      <w:r>
        <w:rPr>
          <w:rFonts w:ascii="Times New Roman" w:hAnsi="Times New Roman"/>
          <w:sz w:val="28"/>
          <w:szCs w:val="28"/>
        </w:rPr>
        <w:tab/>
        <w:t>разрешение на проведение работ по сохранению объектов культурного наследия;</w:t>
      </w:r>
    </w:p>
    <w:p w:rsidR="0047774E" w:rsidRDefault="0047774E" w:rsidP="0047774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ж)</w:t>
      </w:r>
      <w:r>
        <w:rPr>
          <w:rFonts w:ascii="Times New Roman" w:hAnsi="Times New Roman"/>
          <w:sz w:val="28"/>
          <w:szCs w:val="28"/>
        </w:rPr>
        <w:tab/>
        <w:t>разрешение на вырубку зеленых насаждений,</w:t>
      </w:r>
    </w:p>
    <w:p w:rsidR="0047774E" w:rsidRDefault="0047774E" w:rsidP="0047774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w:t>
      </w:r>
      <w:r>
        <w:rPr>
          <w:rFonts w:ascii="Times New Roman" w:hAnsi="Times New Roman"/>
          <w:sz w:val="28"/>
          <w:szCs w:val="28"/>
        </w:rPr>
        <w:tab/>
        <w:t>разрешение на использование земель или земельного участка, находящихся в государственной или муниципальной собственности,</w:t>
      </w:r>
    </w:p>
    <w:p w:rsidR="0047774E" w:rsidRDefault="0047774E" w:rsidP="0047774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w:t>
      </w:r>
      <w:r>
        <w:rPr>
          <w:rFonts w:ascii="Times New Roman" w:hAnsi="Times New Roman"/>
          <w:sz w:val="28"/>
          <w:szCs w:val="28"/>
        </w:rPr>
        <w:tab/>
        <w:t xml:space="preserve">разрешение на размещение объекта </w:t>
      </w:r>
      <w:r w:rsidRPr="008D67C7">
        <w:rPr>
          <w:rFonts w:ascii="Times New Roman" w:hAnsi="Times New Roman"/>
          <w:sz w:val="28"/>
          <w:szCs w:val="28"/>
        </w:rPr>
        <w:t xml:space="preserve">(за исключением случаев, </w:t>
      </w:r>
      <w:r w:rsidRPr="008D67C7">
        <w:rPr>
          <w:rFonts w:ascii="Times New Roman" w:hAnsi="Times New Roman"/>
          <w:sz w:val="28"/>
          <w:szCs w:val="28"/>
        </w:rPr>
        <w:lastRenderedPageBreak/>
        <w:t>прокладки сети газораспределения, реализуемой в рамках программы догазификации, разрешение на размещение объекта должно быть получено на момент закрытия (исполнения) разрешения (ордера),</w:t>
      </w:r>
    </w:p>
    <w:p w:rsidR="0047774E" w:rsidRDefault="0047774E" w:rsidP="0047774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w:t>
      </w:r>
      <w:r>
        <w:rPr>
          <w:rFonts w:ascii="Times New Roman" w:hAnsi="Times New Roman"/>
          <w:sz w:val="28"/>
          <w:szCs w:val="28"/>
        </w:rPr>
        <w:tab/>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47774E" w:rsidRDefault="0047774E" w:rsidP="0047774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л)</w:t>
      </w:r>
      <w:r>
        <w:rPr>
          <w:rFonts w:ascii="Times New Roman" w:hAnsi="Times New Roman"/>
          <w:sz w:val="28"/>
          <w:szCs w:val="28"/>
        </w:rPr>
        <w:tab/>
        <w:t>разрешение на установку и эксплуатацию рекламной конструкции;</w:t>
      </w:r>
    </w:p>
    <w:p w:rsidR="0047774E" w:rsidRDefault="0047774E" w:rsidP="0047774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м)</w:t>
      </w:r>
      <w:r>
        <w:rPr>
          <w:rFonts w:ascii="Times New Roman" w:hAnsi="Times New Roman"/>
          <w:sz w:val="28"/>
          <w:szCs w:val="28"/>
        </w:rPr>
        <w:tab/>
        <w:t>технические условия для подключения к сетям инженерно- технического обеспечения;</w:t>
      </w:r>
    </w:p>
    <w:p w:rsidR="0047774E" w:rsidRPr="00FE58B6" w:rsidRDefault="0047774E" w:rsidP="0047774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w:t>
      </w:r>
      <w:r>
        <w:rPr>
          <w:rFonts w:ascii="Times New Roman" w:hAnsi="Times New Roman"/>
          <w:sz w:val="28"/>
          <w:szCs w:val="28"/>
        </w:rPr>
        <w:tab/>
        <w:t xml:space="preserve">схему движения транспорта и пешеходов. </w:t>
      </w:r>
    </w:p>
    <w:p w:rsidR="0047774E" w:rsidRPr="008D67C7" w:rsidRDefault="0047774E" w:rsidP="0047774E">
      <w:pPr>
        <w:widowControl w:val="0"/>
        <w:autoSpaceDE w:val="0"/>
        <w:autoSpaceDN w:val="0"/>
        <w:adjustRightInd w:val="0"/>
        <w:spacing w:after="0" w:line="240" w:lineRule="auto"/>
        <w:ind w:firstLine="709"/>
        <w:jc w:val="both"/>
        <w:rPr>
          <w:rFonts w:ascii="Times New Roman" w:hAnsi="Times New Roman"/>
          <w:sz w:val="28"/>
          <w:szCs w:val="28"/>
          <w:shd w:val="clear" w:color="auto" w:fill="FFFFFF"/>
        </w:rPr>
      </w:pPr>
      <w:r w:rsidRPr="008D67C7">
        <w:rPr>
          <w:rFonts w:ascii="Times New Roman" w:hAnsi="Times New Roman"/>
          <w:sz w:val="28"/>
          <w:szCs w:val="28"/>
        </w:rPr>
        <w:t xml:space="preserve">2.7.2. </w:t>
      </w:r>
      <w:r w:rsidRPr="008D67C7">
        <w:rPr>
          <w:rFonts w:ascii="Times New Roman" w:hAnsi="Times New Roman"/>
          <w:sz w:val="28"/>
          <w:szCs w:val="28"/>
          <w:shd w:val="clear" w:color="auto" w:fill="FFFFFF"/>
        </w:rPr>
        <w:t xml:space="preserve">Для закрытия </w:t>
      </w:r>
      <w:r w:rsidRPr="008D67C7">
        <w:rPr>
          <w:rFonts w:ascii="Times New Roman" w:hAnsi="Times New Roman"/>
          <w:sz w:val="28"/>
          <w:szCs w:val="28"/>
        </w:rPr>
        <w:t xml:space="preserve">(исполнения) </w:t>
      </w:r>
      <w:r w:rsidRPr="008D67C7">
        <w:rPr>
          <w:rFonts w:ascii="Times New Roman" w:hAnsi="Times New Roman"/>
          <w:sz w:val="28"/>
          <w:szCs w:val="28"/>
          <w:shd w:val="clear" w:color="auto" w:fill="FFFFFF"/>
        </w:rPr>
        <w:t xml:space="preserve"> разрешения (ордера):</w:t>
      </w:r>
    </w:p>
    <w:p w:rsidR="0047774E" w:rsidRDefault="0047774E" w:rsidP="0047774E">
      <w:pPr>
        <w:widowControl w:val="0"/>
        <w:autoSpaceDE w:val="0"/>
        <w:autoSpaceDN w:val="0"/>
        <w:adjustRightInd w:val="0"/>
        <w:spacing w:after="0" w:line="240" w:lineRule="auto"/>
        <w:ind w:firstLine="709"/>
        <w:jc w:val="both"/>
        <w:rPr>
          <w:rFonts w:ascii="Times New Roman" w:hAnsi="Times New Roman"/>
          <w:sz w:val="28"/>
          <w:szCs w:val="28"/>
          <w:shd w:val="clear" w:color="auto" w:fill="FFFFFF"/>
        </w:rPr>
      </w:pPr>
      <w:r w:rsidRPr="008D67C7">
        <w:rPr>
          <w:rFonts w:ascii="Times New Roman" w:hAnsi="Times New Roman"/>
          <w:sz w:val="28"/>
          <w:szCs w:val="28"/>
        </w:rPr>
        <w:t>а)</w:t>
      </w:r>
      <w:r w:rsidRPr="008D67C7">
        <w:rPr>
          <w:rFonts w:ascii="Times New Roman" w:hAnsi="Times New Roman"/>
          <w:sz w:val="28"/>
          <w:szCs w:val="28"/>
        </w:rPr>
        <w:tab/>
        <w:t>разрешение на размещение объекта (при прокладке сети газораспределения, реализуемой в рамках программы догазификации)</w:t>
      </w:r>
    </w:p>
    <w:p w:rsidR="0047774E" w:rsidRDefault="0047774E" w:rsidP="0047774E">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hAnsi="Times New Roman"/>
          <w:sz w:val="28"/>
          <w:szCs w:val="28"/>
        </w:rPr>
        <w:t>2.7.</w:t>
      </w:r>
      <w:r w:rsidRPr="00FE58B6">
        <w:rPr>
          <w:rFonts w:ascii="Times New Roman" w:hAnsi="Times New Roman"/>
          <w:sz w:val="28"/>
          <w:szCs w:val="28"/>
        </w:rPr>
        <w:t>3</w:t>
      </w:r>
      <w:r>
        <w:rPr>
          <w:rFonts w:ascii="Times New Roman" w:hAnsi="Times New Roman"/>
          <w:sz w:val="28"/>
          <w:szCs w:val="28"/>
        </w:rPr>
        <w:t xml:space="preserve">. Заявитель вправе представить документы (сведения), указанные в </w:t>
      </w:r>
      <w:hyperlink r:id="rId11" w:history="1">
        <w:r>
          <w:rPr>
            <w:rStyle w:val="af"/>
            <w:rFonts w:ascii="Times New Roman" w:hAnsi="Times New Roman"/>
            <w:sz w:val="28"/>
            <w:szCs w:val="28"/>
          </w:rPr>
          <w:t>пункте 2.7</w:t>
        </w:r>
      </w:hyperlink>
      <w:r>
        <w:rPr>
          <w:rFonts w:ascii="Times New Roman" w:hAnsi="Times New Roman"/>
          <w:sz w:val="28"/>
          <w:szCs w:val="28"/>
        </w:rPr>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47774E" w:rsidRDefault="0047774E" w:rsidP="0047774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2.7.</w:t>
      </w:r>
      <w:r w:rsidRPr="00FE58B6">
        <w:rPr>
          <w:rFonts w:ascii="Times New Roman" w:hAnsi="Times New Roman"/>
          <w:sz w:val="28"/>
          <w:szCs w:val="28"/>
        </w:rPr>
        <w:t>4</w:t>
      </w:r>
      <w:r>
        <w:rPr>
          <w:rFonts w:ascii="Times New Roman" w:hAnsi="Times New Roman"/>
          <w:sz w:val="28"/>
          <w:szCs w:val="28"/>
        </w:rPr>
        <w:t>. При предоставлении муниципальной услуги запрещается требовать от Заявителя:</w:t>
      </w:r>
    </w:p>
    <w:p w:rsidR="0047774E" w:rsidRDefault="0047774E" w:rsidP="0047774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представления документов и информации или осуществления действий, представление или </w:t>
      </w:r>
      <w:r w:rsidRPr="008D67C7">
        <w:rPr>
          <w:rFonts w:ascii="Times New Roman" w:hAnsi="Times New Roman"/>
          <w:sz w:val="28"/>
          <w:szCs w:val="28"/>
        </w:rPr>
        <w:t>производство</w:t>
      </w:r>
      <w:r>
        <w:rPr>
          <w:rFonts w:ascii="Times New Roman" w:hAnsi="Times New Roman"/>
          <w:sz w:val="28"/>
          <w:szCs w:val="28"/>
          <w:shd w:val="clear" w:color="auto" w:fill="FBFCFD"/>
        </w:rPr>
        <w:t xml:space="preserve"> </w:t>
      </w:r>
      <w:r>
        <w:rPr>
          <w:rFonts w:ascii="Times New Roman" w:hAnsi="Times New Roman"/>
          <w:sz w:val="28"/>
          <w:szCs w:val="28"/>
        </w:rPr>
        <w:t>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7774E" w:rsidRDefault="0047774E" w:rsidP="0047774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w:t>
      </w:r>
      <w:r w:rsidR="008D67C7">
        <w:rPr>
          <w:rFonts w:ascii="Times New Roman" w:hAnsi="Times New Roman"/>
          <w:sz w:val="28"/>
          <w:szCs w:val="28"/>
        </w:rPr>
        <w:t xml:space="preserve"> </w:t>
      </w:r>
      <w:r>
        <w:rPr>
          <w:rFonts w:ascii="Times New Roman" w:hAnsi="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Pr>
            <w:rStyle w:val="af"/>
            <w:rFonts w:ascii="Times New Roman" w:hAnsi="Times New Roman"/>
            <w:sz w:val="28"/>
            <w:szCs w:val="28"/>
          </w:rPr>
          <w:t>части 6 статьи 7</w:t>
        </w:r>
      </w:hyperlink>
      <w:r>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47774E" w:rsidRDefault="0047774E" w:rsidP="0047774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Pr>
            <w:rStyle w:val="af"/>
            <w:rFonts w:ascii="Times New Roman" w:hAnsi="Times New Roman"/>
            <w:sz w:val="28"/>
            <w:szCs w:val="28"/>
          </w:rPr>
          <w:t>части 1 статьи 9</w:t>
        </w:r>
      </w:hyperlink>
      <w:r>
        <w:rPr>
          <w:rFonts w:ascii="Times New Roman" w:hAnsi="Times New Roman"/>
          <w:sz w:val="28"/>
          <w:szCs w:val="28"/>
        </w:rPr>
        <w:t xml:space="preserve"> Федерального закона № 210-ФЗ;</w:t>
      </w:r>
    </w:p>
    <w:p w:rsidR="0047774E" w:rsidRDefault="0047774E" w:rsidP="0047774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представления документов и информации, отсутствие и(или) </w:t>
      </w:r>
      <w:r>
        <w:rPr>
          <w:rFonts w:ascii="Times New Roman" w:hAnsi="Times New Roman"/>
          <w:sz w:val="28"/>
          <w:szCs w:val="28"/>
        </w:rPr>
        <w:lastRenderedPageBreak/>
        <w:t xml:space="preserve">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Pr>
            <w:rStyle w:val="af"/>
            <w:rFonts w:ascii="Times New Roman" w:hAnsi="Times New Roman"/>
            <w:sz w:val="28"/>
            <w:szCs w:val="28"/>
          </w:rPr>
          <w:t>пунктом 4 части 1 статьи 7</w:t>
        </w:r>
      </w:hyperlink>
      <w:r>
        <w:rPr>
          <w:rFonts w:ascii="Times New Roman" w:hAnsi="Times New Roman"/>
          <w:sz w:val="28"/>
          <w:szCs w:val="28"/>
        </w:rPr>
        <w:t xml:space="preserve"> Федерального закона № 210-ФЗ;</w:t>
      </w:r>
    </w:p>
    <w:p w:rsidR="0047774E" w:rsidRDefault="0047774E" w:rsidP="0047774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Pr>
            <w:rStyle w:val="af"/>
            <w:rFonts w:ascii="Times New Roman" w:hAnsi="Times New Roman"/>
            <w:sz w:val="28"/>
            <w:szCs w:val="28"/>
          </w:rPr>
          <w:t>пунктом 7.2 части 1 статьи 16</w:t>
        </w:r>
      </w:hyperlink>
      <w:r>
        <w:rPr>
          <w:rFonts w:ascii="Times New Roman" w:hAnsi="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7774E" w:rsidRDefault="0047774E" w:rsidP="0047774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2.7.</w:t>
      </w:r>
      <w:r w:rsidRPr="00FE58B6">
        <w:rPr>
          <w:rFonts w:ascii="Times New Roman" w:hAnsi="Times New Roman"/>
          <w:sz w:val="28"/>
          <w:szCs w:val="28"/>
        </w:rPr>
        <w:t>5</w:t>
      </w:r>
      <w:r>
        <w:rPr>
          <w:rFonts w:ascii="Times New Roman" w:hAnsi="Times New Roman"/>
          <w:sz w:val="28"/>
          <w:szCs w:val="28"/>
        </w:rPr>
        <w:t>.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47774E" w:rsidRDefault="0047774E" w:rsidP="0047774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7774E" w:rsidRDefault="0047774E" w:rsidP="0047774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47774E" w:rsidRDefault="0047774E" w:rsidP="0047774E">
      <w:pPr>
        <w:spacing w:after="0" w:line="240" w:lineRule="auto"/>
        <w:ind w:firstLine="709"/>
        <w:jc w:val="both"/>
        <w:rPr>
          <w:rFonts w:ascii="Times New Roman" w:hAnsi="Times New Roman"/>
          <w:sz w:val="28"/>
          <w:szCs w:val="28"/>
        </w:rPr>
      </w:pPr>
      <w:r>
        <w:rPr>
          <w:rFonts w:ascii="Times New Roman" w:hAnsi="Times New Roman"/>
          <w:sz w:val="28"/>
          <w:szCs w:val="28"/>
        </w:rPr>
        <w:t>2.8. Основания для приостановления предоставления муниципальной услуги не предусмотрены.</w:t>
      </w:r>
    </w:p>
    <w:p w:rsidR="0047774E" w:rsidRDefault="0047774E" w:rsidP="0047774E">
      <w:pPr>
        <w:spacing w:after="0" w:line="240" w:lineRule="auto"/>
        <w:ind w:firstLine="709"/>
        <w:jc w:val="both"/>
        <w:rPr>
          <w:rFonts w:ascii="Times New Roman" w:hAnsi="Times New Roman"/>
          <w:sz w:val="28"/>
          <w:szCs w:val="28"/>
        </w:rPr>
      </w:pPr>
      <w:r>
        <w:rPr>
          <w:rFonts w:ascii="Times New Roman" w:hAnsi="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47774E" w:rsidRDefault="0047774E" w:rsidP="0047774E">
      <w:pPr>
        <w:spacing w:after="0" w:line="240" w:lineRule="auto"/>
        <w:ind w:firstLine="709"/>
        <w:jc w:val="both"/>
        <w:rPr>
          <w:rFonts w:ascii="Times New Roman" w:hAnsi="Times New Roman"/>
          <w:sz w:val="28"/>
          <w:szCs w:val="28"/>
        </w:rPr>
      </w:pPr>
      <w:r>
        <w:rPr>
          <w:rFonts w:ascii="Times New Roman" w:hAnsi="Times New Roman"/>
          <w:sz w:val="28"/>
          <w:szCs w:val="28"/>
        </w:rPr>
        <w:t>Основаниями для отказа в приеме документов, необходимых для предоставления муниципальной услуги являются:</w:t>
      </w:r>
    </w:p>
    <w:p w:rsidR="0047774E" w:rsidRDefault="0047774E" w:rsidP="0047774E">
      <w:pPr>
        <w:spacing w:after="0" w:line="240" w:lineRule="auto"/>
        <w:ind w:firstLine="709"/>
        <w:jc w:val="both"/>
        <w:rPr>
          <w:rFonts w:ascii="Times New Roman" w:hAnsi="Times New Roman"/>
          <w:sz w:val="28"/>
          <w:szCs w:val="28"/>
        </w:rPr>
      </w:pPr>
      <w:r>
        <w:rPr>
          <w:rFonts w:ascii="Times New Roman" w:hAnsi="Times New Roman"/>
          <w:sz w:val="28"/>
          <w:szCs w:val="28"/>
        </w:rPr>
        <w:t>1) Заявление на получение услуги оформлено не в соответствии с административным регламентом:</w:t>
      </w:r>
    </w:p>
    <w:p w:rsidR="0047774E" w:rsidRDefault="0047774E" w:rsidP="0047774E">
      <w:pPr>
        <w:spacing w:after="0" w:line="240" w:lineRule="auto"/>
        <w:ind w:firstLine="709"/>
        <w:jc w:val="both"/>
        <w:rPr>
          <w:rFonts w:ascii="Times New Roman" w:hAnsi="Times New Roman"/>
          <w:sz w:val="28"/>
          <w:szCs w:val="28"/>
        </w:rPr>
      </w:pPr>
      <w:r>
        <w:rPr>
          <w:rFonts w:ascii="Times New Roman" w:hAnsi="Times New Roman"/>
          <w:sz w:val="28"/>
          <w:szCs w:val="28"/>
        </w:rPr>
        <w:t>- Неполное заполнение полей в форме заявления, в том числе в интерактивной форме заявления на ЕПГУ;</w:t>
      </w:r>
    </w:p>
    <w:p w:rsidR="0047774E" w:rsidRDefault="0047774E" w:rsidP="0047774E">
      <w:pPr>
        <w:spacing w:after="0" w:line="240" w:lineRule="auto"/>
        <w:ind w:firstLine="709"/>
        <w:jc w:val="both"/>
        <w:rPr>
          <w:rFonts w:ascii="Times New Roman" w:hAnsi="Times New Roman"/>
          <w:sz w:val="28"/>
          <w:szCs w:val="28"/>
        </w:rPr>
      </w:pPr>
      <w:r>
        <w:rPr>
          <w:rFonts w:ascii="Times New Roman" w:hAnsi="Times New Roman"/>
          <w:sz w:val="28"/>
          <w:szCs w:val="28"/>
        </w:rPr>
        <w:t>2) Представленные заявителем документы не отвечают требованиям, установленным административным регламентом:</w:t>
      </w:r>
    </w:p>
    <w:p w:rsidR="0047774E" w:rsidRDefault="0047774E" w:rsidP="0047774E">
      <w:pPr>
        <w:spacing w:after="0" w:line="240" w:lineRule="auto"/>
        <w:ind w:firstLine="709"/>
        <w:jc w:val="both"/>
        <w:rPr>
          <w:rFonts w:ascii="Times New Roman" w:hAnsi="Times New Roman"/>
          <w:sz w:val="28"/>
          <w:szCs w:val="28"/>
        </w:rPr>
      </w:pPr>
      <w:r>
        <w:rPr>
          <w:rFonts w:ascii="Times New Roman" w:hAnsi="Times New Roman"/>
          <w:sz w:val="28"/>
          <w:szCs w:val="28"/>
        </w:rPr>
        <w:t xml:space="preserve">- Представленные документы утратили силу на момент обращения за услугой (документ, удостоверяющий личность; документ, удостоверяющий </w:t>
      </w:r>
      <w:r>
        <w:rPr>
          <w:rFonts w:ascii="Times New Roman" w:hAnsi="Times New Roman"/>
          <w:sz w:val="28"/>
          <w:szCs w:val="28"/>
        </w:rPr>
        <w:lastRenderedPageBreak/>
        <w:t>полномочия представителя Заявителя, в случае обращения за предоставлением услуги указанным лицом);</w:t>
      </w:r>
    </w:p>
    <w:p w:rsidR="0047774E" w:rsidRDefault="0047774E" w:rsidP="0047774E">
      <w:pPr>
        <w:spacing w:after="0" w:line="240" w:lineRule="auto"/>
        <w:ind w:firstLine="709"/>
        <w:jc w:val="both"/>
        <w:rPr>
          <w:rFonts w:ascii="Times New Roman" w:hAnsi="Times New Roman"/>
          <w:sz w:val="28"/>
          <w:szCs w:val="28"/>
        </w:rPr>
      </w:pPr>
      <w:r>
        <w:rPr>
          <w:rFonts w:ascii="Times New Roman" w:hAnsi="Times New Roman"/>
          <w:sz w:val="28"/>
          <w:szCs w:val="28"/>
        </w:rPr>
        <w:t>-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47774E" w:rsidRDefault="0047774E" w:rsidP="0047774E">
      <w:pPr>
        <w:spacing w:after="0" w:line="240" w:lineRule="auto"/>
        <w:ind w:firstLine="709"/>
        <w:jc w:val="both"/>
        <w:rPr>
          <w:rFonts w:ascii="Times New Roman" w:hAnsi="Times New Roman"/>
          <w:sz w:val="28"/>
          <w:szCs w:val="28"/>
        </w:rPr>
      </w:pPr>
      <w:r>
        <w:rPr>
          <w:rFonts w:ascii="Times New Roman" w:hAnsi="Times New Roman"/>
          <w:sz w:val="28"/>
          <w:szCs w:val="28"/>
        </w:rPr>
        <w:t xml:space="preserve">- Представленные в электронном виде документы содержат повреждения, наличие которых нс позволяет в полном объеме использовать информацию и сведения, содержащиеся в документах для предоставления услуги; </w:t>
      </w:r>
    </w:p>
    <w:p w:rsidR="0047774E" w:rsidRDefault="0047774E" w:rsidP="0047774E">
      <w:pPr>
        <w:spacing w:after="0" w:line="240" w:lineRule="auto"/>
        <w:ind w:firstLine="709"/>
        <w:jc w:val="both"/>
        <w:rPr>
          <w:rFonts w:ascii="Times New Roman" w:hAnsi="Times New Roman"/>
          <w:sz w:val="28"/>
          <w:szCs w:val="28"/>
        </w:rPr>
      </w:pPr>
      <w:r>
        <w:rPr>
          <w:rFonts w:ascii="Times New Roman" w:hAnsi="Times New Roman"/>
          <w:sz w:val="28"/>
          <w:szCs w:val="28"/>
        </w:rPr>
        <w:t>-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47774E" w:rsidRDefault="0047774E" w:rsidP="0047774E">
      <w:pPr>
        <w:spacing w:after="0" w:line="240" w:lineRule="auto"/>
        <w:ind w:firstLine="709"/>
        <w:jc w:val="both"/>
        <w:rPr>
          <w:rFonts w:ascii="Times New Roman" w:hAnsi="Times New Roman"/>
          <w:sz w:val="28"/>
          <w:szCs w:val="28"/>
        </w:rPr>
      </w:pPr>
      <w:r>
        <w:rPr>
          <w:rFonts w:ascii="Times New Roman" w:hAnsi="Times New Roman"/>
          <w:sz w:val="28"/>
          <w:szCs w:val="28"/>
        </w:rPr>
        <w:t>3) Заявление с комплектом документов подписаны недействительной электронной подписью:</w:t>
      </w:r>
    </w:p>
    <w:p w:rsidR="0047774E" w:rsidRDefault="0047774E" w:rsidP="0047774E">
      <w:pPr>
        <w:spacing w:after="0" w:line="240" w:lineRule="auto"/>
        <w:ind w:firstLine="709"/>
        <w:jc w:val="both"/>
        <w:rPr>
          <w:rFonts w:ascii="Times New Roman" w:hAnsi="Times New Roman"/>
          <w:sz w:val="28"/>
          <w:szCs w:val="28"/>
        </w:rPr>
      </w:pPr>
      <w:r>
        <w:rPr>
          <w:rFonts w:ascii="Times New Roman" w:hAnsi="Times New Roman"/>
          <w:sz w:val="28"/>
          <w:szCs w:val="28"/>
        </w:rPr>
        <w:t>-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47774E" w:rsidRDefault="0047774E" w:rsidP="0047774E">
      <w:pPr>
        <w:spacing w:after="0" w:line="240" w:lineRule="auto"/>
        <w:ind w:firstLine="709"/>
        <w:jc w:val="both"/>
        <w:rPr>
          <w:rFonts w:ascii="Times New Roman" w:hAnsi="Times New Roman"/>
          <w:sz w:val="28"/>
          <w:szCs w:val="28"/>
        </w:rPr>
      </w:pPr>
      <w:r>
        <w:rPr>
          <w:rFonts w:ascii="Times New Roman" w:hAnsi="Times New Roman"/>
          <w:sz w:val="28"/>
          <w:szCs w:val="28"/>
        </w:rPr>
        <w:t>4)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47774E" w:rsidRDefault="0047774E" w:rsidP="0047774E">
      <w:pPr>
        <w:spacing w:after="0" w:line="240" w:lineRule="auto"/>
        <w:ind w:firstLine="709"/>
        <w:jc w:val="both"/>
        <w:rPr>
          <w:rFonts w:ascii="Times New Roman" w:hAnsi="Times New Roman"/>
          <w:sz w:val="28"/>
          <w:szCs w:val="28"/>
        </w:rPr>
      </w:pPr>
      <w:r>
        <w:rPr>
          <w:rFonts w:ascii="Times New Roman" w:hAnsi="Times New Roman"/>
          <w:sz w:val="28"/>
          <w:szCs w:val="28"/>
        </w:rPr>
        <w:t>- Представление неполного комплекта документов, необходимых для предоставления услуги;</w:t>
      </w:r>
    </w:p>
    <w:p w:rsidR="0047774E" w:rsidRDefault="0047774E" w:rsidP="0047774E">
      <w:pPr>
        <w:spacing w:after="0" w:line="240" w:lineRule="auto"/>
        <w:ind w:firstLine="709"/>
        <w:jc w:val="both"/>
        <w:rPr>
          <w:rFonts w:ascii="Times New Roman" w:hAnsi="Times New Roman"/>
          <w:sz w:val="28"/>
          <w:szCs w:val="28"/>
        </w:rPr>
      </w:pPr>
      <w:r>
        <w:rPr>
          <w:rFonts w:ascii="Times New Roman" w:hAnsi="Times New Roman"/>
          <w:sz w:val="28"/>
          <w:szCs w:val="28"/>
        </w:rPr>
        <w:t>5) Предмет запроса не регламентируется законодательством в рамках услуги:</w:t>
      </w:r>
    </w:p>
    <w:p w:rsidR="0047774E" w:rsidRDefault="0047774E" w:rsidP="0047774E">
      <w:pPr>
        <w:spacing w:after="0" w:line="240" w:lineRule="auto"/>
        <w:ind w:firstLine="709"/>
        <w:jc w:val="both"/>
        <w:rPr>
          <w:rFonts w:ascii="Times New Roman" w:hAnsi="Times New Roman"/>
          <w:sz w:val="28"/>
          <w:szCs w:val="28"/>
        </w:rPr>
      </w:pPr>
      <w:r>
        <w:rPr>
          <w:rFonts w:ascii="Times New Roman" w:hAnsi="Times New Roman"/>
          <w:sz w:val="28"/>
          <w:szCs w:val="28"/>
        </w:rPr>
        <w:t>- Заявление подано в орган местного самоуправления или организацию, в полномочия которых не входит предоставление услуги.</w:t>
      </w:r>
    </w:p>
    <w:p w:rsidR="0047774E" w:rsidRDefault="0047774E" w:rsidP="0047774E">
      <w:pPr>
        <w:spacing w:after="0" w:line="240" w:lineRule="auto"/>
        <w:ind w:firstLine="709"/>
        <w:jc w:val="both"/>
        <w:rPr>
          <w:rFonts w:ascii="Times New Roman" w:hAnsi="Times New Roman"/>
          <w:sz w:val="28"/>
          <w:szCs w:val="28"/>
        </w:rPr>
      </w:pPr>
      <w:r>
        <w:rPr>
          <w:rFonts w:ascii="Times New Roman" w:hAnsi="Times New Roman"/>
          <w:sz w:val="28"/>
          <w:szCs w:val="28"/>
        </w:rPr>
        <w:t>Нарушение любого из указанных требований, является основанием для отказа в приеме документов.</w:t>
      </w:r>
    </w:p>
    <w:p w:rsidR="0047774E" w:rsidRDefault="0047774E" w:rsidP="0047774E">
      <w:pPr>
        <w:spacing w:after="0" w:line="240" w:lineRule="auto"/>
        <w:ind w:firstLine="709"/>
        <w:jc w:val="both"/>
        <w:rPr>
          <w:rFonts w:ascii="Times New Roman" w:hAnsi="Times New Roman"/>
          <w:sz w:val="28"/>
          <w:szCs w:val="28"/>
        </w:rPr>
      </w:pPr>
      <w:r>
        <w:rPr>
          <w:rFonts w:ascii="Times New Roman" w:hAnsi="Times New Roman"/>
          <w:sz w:val="28"/>
          <w:szCs w:val="28"/>
        </w:rPr>
        <w:t>Решение об отказе в приеме документов, по основаниям, указанным в пункте 2.9 настоящего Административного регламента, оформляется по форме согласно Приложению № 2 к настоящему Административному регламенту.</w:t>
      </w:r>
    </w:p>
    <w:p w:rsidR="0047774E" w:rsidRDefault="0047774E" w:rsidP="0047774E">
      <w:pPr>
        <w:spacing w:after="0" w:line="240" w:lineRule="auto"/>
        <w:ind w:firstLine="709"/>
        <w:jc w:val="both"/>
        <w:rPr>
          <w:rFonts w:ascii="Times New Roman" w:hAnsi="Times New Roman"/>
          <w:sz w:val="28"/>
          <w:szCs w:val="28"/>
        </w:rPr>
      </w:pPr>
      <w:r>
        <w:rPr>
          <w:rFonts w:ascii="Times New Roman" w:hAnsi="Times New Roman"/>
          <w:sz w:val="28"/>
          <w:szCs w:val="28"/>
        </w:rPr>
        <w:t>Решение об отказе в приеме документов, по основаниям, указанным в пункте 2.9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выдастся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rsidR="0047774E" w:rsidRDefault="0047774E" w:rsidP="0047774E">
      <w:pPr>
        <w:spacing w:after="0" w:line="240" w:lineRule="auto"/>
        <w:ind w:firstLine="709"/>
        <w:jc w:val="both"/>
        <w:rPr>
          <w:rFonts w:ascii="Times New Roman" w:hAnsi="Times New Roman"/>
          <w:sz w:val="28"/>
          <w:szCs w:val="28"/>
        </w:rPr>
      </w:pPr>
      <w:r>
        <w:rPr>
          <w:rFonts w:ascii="Times New Roman" w:hAnsi="Times New Roman"/>
          <w:sz w:val="28"/>
          <w:szCs w:val="28"/>
        </w:rPr>
        <w:t>Отказ в приеме документов, по основаниям, указанным в пункте 2.9 настоящего Административного регламента, не препятствует повторному обращению заявителя в Администрацию за получением услуги.</w:t>
      </w:r>
    </w:p>
    <w:p w:rsidR="0047774E" w:rsidRDefault="0047774E" w:rsidP="0047774E">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2.10. Исчерпывающий перечень оснований для отказа в предоставлении муниципальной услуги:</w:t>
      </w:r>
    </w:p>
    <w:p w:rsidR="0047774E" w:rsidRDefault="0047774E" w:rsidP="0047774E">
      <w:pPr>
        <w:spacing w:after="0" w:line="240" w:lineRule="auto"/>
        <w:ind w:firstLine="709"/>
        <w:jc w:val="both"/>
        <w:rPr>
          <w:rFonts w:ascii="Times New Roman" w:hAnsi="Times New Roman"/>
          <w:sz w:val="28"/>
          <w:szCs w:val="28"/>
        </w:rPr>
      </w:pPr>
      <w:r>
        <w:rPr>
          <w:rFonts w:ascii="Times New Roman" w:hAnsi="Times New Roman"/>
          <w:sz w:val="28"/>
          <w:szCs w:val="28"/>
        </w:rPr>
        <w:t>1) Представленные заявителем документы не отвечают требованиям, установленным административным регламентом:</w:t>
      </w:r>
    </w:p>
    <w:p w:rsidR="0047774E" w:rsidRDefault="0047774E" w:rsidP="0047774E">
      <w:pPr>
        <w:spacing w:after="0" w:line="240" w:lineRule="auto"/>
        <w:ind w:firstLine="709"/>
        <w:jc w:val="both"/>
        <w:rPr>
          <w:rFonts w:ascii="Times New Roman" w:hAnsi="Times New Roman"/>
          <w:sz w:val="28"/>
          <w:szCs w:val="28"/>
        </w:rPr>
      </w:pPr>
      <w:r>
        <w:rPr>
          <w:rFonts w:ascii="Times New Roman" w:hAnsi="Times New Roman"/>
          <w:sz w:val="28"/>
          <w:szCs w:val="28"/>
        </w:rPr>
        <w:t>- невозможность выполнения работ в заявленные сроки;</w:t>
      </w:r>
    </w:p>
    <w:p w:rsidR="0047774E" w:rsidRDefault="0047774E" w:rsidP="0047774E">
      <w:pPr>
        <w:spacing w:after="0" w:line="240" w:lineRule="auto"/>
        <w:ind w:firstLine="709"/>
        <w:jc w:val="both"/>
        <w:rPr>
          <w:rFonts w:ascii="Times New Roman" w:hAnsi="Times New Roman"/>
          <w:sz w:val="28"/>
          <w:szCs w:val="28"/>
        </w:rPr>
      </w:pPr>
      <w:r>
        <w:rPr>
          <w:rFonts w:ascii="Times New Roman" w:hAnsi="Times New Roman"/>
          <w:sz w:val="28"/>
          <w:szCs w:val="28"/>
        </w:rPr>
        <w:t>2) Представленные заявителем документы недействительны/указанные в заявлении сведения недостоверны:</w:t>
      </w:r>
    </w:p>
    <w:p w:rsidR="0047774E" w:rsidRDefault="0047774E" w:rsidP="0047774E">
      <w:pPr>
        <w:spacing w:after="0" w:line="240" w:lineRule="auto"/>
        <w:ind w:firstLine="709"/>
        <w:jc w:val="both"/>
        <w:rPr>
          <w:rFonts w:ascii="Times New Roman" w:hAnsi="Times New Roman"/>
          <w:sz w:val="28"/>
          <w:szCs w:val="28"/>
        </w:rPr>
      </w:pPr>
      <w:r>
        <w:rPr>
          <w:rFonts w:ascii="Times New Roman" w:hAnsi="Times New Roman"/>
          <w:sz w:val="28"/>
          <w:szCs w:val="28"/>
        </w:rPr>
        <w:t>- несоответствие проекта производства работ требованиям, установленным нормативными правовыми актами;</w:t>
      </w:r>
    </w:p>
    <w:p w:rsidR="0047774E" w:rsidRDefault="0047774E" w:rsidP="0047774E">
      <w:pPr>
        <w:spacing w:after="0" w:line="240" w:lineRule="auto"/>
        <w:ind w:firstLine="709"/>
        <w:jc w:val="both"/>
        <w:rPr>
          <w:rFonts w:ascii="Times New Roman" w:hAnsi="Times New Roman"/>
          <w:sz w:val="28"/>
          <w:szCs w:val="28"/>
        </w:rPr>
      </w:pPr>
      <w:r>
        <w:rPr>
          <w:rFonts w:ascii="Times New Roman" w:hAnsi="Times New Roman"/>
          <w:sz w:val="28"/>
          <w:szCs w:val="28"/>
        </w:rPr>
        <w:t xml:space="preserve">- установлены факты нарушений при проведении земляных работ в соответствии с выданным разрешением на </w:t>
      </w:r>
      <w:r w:rsidRPr="008D67C7">
        <w:rPr>
          <w:rFonts w:ascii="Times New Roman" w:hAnsi="Times New Roman"/>
          <w:sz w:val="28"/>
          <w:szCs w:val="28"/>
        </w:rPr>
        <w:t>производство</w:t>
      </w:r>
      <w:r>
        <w:rPr>
          <w:rFonts w:ascii="Times New Roman" w:hAnsi="Times New Roman"/>
          <w:sz w:val="28"/>
          <w:szCs w:val="28"/>
          <w:shd w:val="clear" w:color="auto" w:fill="FBFCFD"/>
        </w:rPr>
        <w:t xml:space="preserve"> </w:t>
      </w:r>
      <w:r>
        <w:rPr>
          <w:rFonts w:ascii="Times New Roman" w:hAnsi="Times New Roman"/>
          <w:sz w:val="28"/>
          <w:szCs w:val="28"/>
        </w:rPr>
        <w:t>земляных работ;</w:t>
      </w:r>
    </w:p>
    <w:p w:rsidR="0047774E" w:rsidRDefault="0047774E" w:rsidP="0047774E">
      <w:pPr>
        <w:spacing w:after="0" w:line="240" w:lineRule="auto"/>
        <w:ind w:firstLine="709"/>
        <w:jc w:val="both"/>
        <w:rPr>
          <w:rFonts w:ascii="Times New Roman" w:hAnsi="Times New Roman"/>
          <w:sz w:val="28"/>
          <w:szCs w:val="28"/>
        </w:rPr>
      </w:pPr>
      <w:r>
        <w:rPr>
          <w:rFonts w:ascii="Times New Roman" w:hAnsi="Times New Roman"/>
          <w:sz w:val="28"/>
          <w:szCs w:val="28"/>
        </w:rPr>
        <w:t>- наличие противоречивых сведений в заявлении о предоставлении услуги и приложенных к нему документах;</w:t>
      </w:r>
    </w:p>
    <w:p w:rsidR="0047774E" w:rsidRDefault="0047774E" w:rsidP="0047774E">
      <w:pPr>
        <w:spacing w:after="0" w:line="240" w:lineRule="auto"/>
        <w:ind w:firstLine="709"/>
        <w:jc w:val="both"/>
        <w:rPr>
          <w:rFonts w:ascii="Times New Roman" w:hAnsi="Times New Roman"/>
          <w:sz w:val="28"/>
          <w:szCs w:val="28"/>
        </w:rPr>
      </w:pPr>
      <w:r>
        <w:rPr>
          <w:rFonts w:ascii="Times New Roman" w:hAnsi="Times New Roman"/>
          <w:sz w:val="28"/>
          <w:szCs w:val="28"/>
        </w:rPr>
        <w:t>-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47774E" w:rsidRDefault="0047774E" w:rsidP="0047774E">
      <w:pPr>
        <w:spacing w:after="0" w:line="240" w:lineRule="auto"/>
        <w:ind w:firstLine="709"/>
        <w:jc w:val="both"/>
        <w:rPr>
          <w:rFonts w:ascii="Times New Roman" w:hAnsi="Times New Roman"/>
          <w:sz w:val="28"/>
          <w:szCs w:val="28"/>
        </w:rPr>
      </w:pPr>
      <w:r>
        <w:rPr>
          <w:rFonts w:ascii="Times New Roman" w:hAnsi="Times New Roman"/>
          <w:sz w:val="28"/>
          <w:szCs w:val="28"/>
        </w:rP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47774E" w:rsidRDefault="0047774E" w:rsidP="0047774E">
      <w:pPr>
        <w:widowControl w:val="0"/>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47774E" w:rsidRDefault="0047774E" w:rsidP="0047774E">
      <w:pPr>
        <w:widowControl w:val="0"/>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2.11.1. Муниципальная услуга предоставляется бесплатно.</w:t>
      </w:r>
    </w:p>
    <w:p w:rsidR="0047774E" w:rsidRDefault="0047774E" w:rsidP="0047774E">
      <w:pPr>
        <w:widowControl w:val="0"/>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2.12. Срок регистрации запроса заявителя о предоставлении муниципальной услуги составляет в администрации:</w:t>
      </w:r>
    </w:p>
    <w:p w:rsidR="0047774E" w:rsidRDefault="0047774E" w:rsidP="0047774E">
      <w:pPr>
        <w:widowControl w:val="0"/>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при личном обращении – 1 рабочий день с даты поступления;</w:t>
      </w:r>
    </w:p>
    <w:p w:rsidR="0047774E" w:rsidRDefault="0047774E" w:rsidP="0047774E">
      <w:pPr>
        <w:widowControl w:val="0"/>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при направлении запроса на бумажном носителе из ГБУ ЛО «МФЦ» в администрацию – 1 рабочий день с даты поступления документов из ГБУ ЛО «МФЦ» в  администрацию;</w:t>
      </w:r>
    </w:p>
    <w:p w:rsidR="0047774E" w:rsidRDefault="0047774E" w:rsidP="0047774E">
      <w:pPr>
        <w:widowControl w:val="0"/>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при направлении запроса в форме электронного документа посредством ЕПГУ или ПГУ ЛО (при наличии технической возможности) – 1 рабочий день с даты поступления.</w:t>
      </w:r>
    </w:p>
    <w:p w:rsidR="0047774E" w:rsidRDefault="0047774E" w:rsidP="0047774E">
      <w:pPr>
        <w:widowControl w:val="0"/>
        <w:tabs>
          <w:tab w:val="left" w:pos="142"/>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7774E" w:rsidRDefault="0047774E" w:rsidP="0047774E">
      <w:pPr>
        <w:widowControl w:val="0"/>
        <w:tabs>
          <w:tab w:val="left" w:pos="142"/>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2.13.1.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rsidR="0047774E" w:rsidRDefault="0047774E" w:rsidP="0047774E">
      <w:pPr>
        <w:widowControl w:val="0"/>
        <w:tabs>
          <w:tab w:val="left" w:pos="142"/>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 xml:space="preserve">2.13.2. Наличие на территории, прилегающей к зданию, не менее 10 процентов мест (но не менее одного места) для парковки специальных </w:t>
      </w:r>
      <w:r>
        <w:rPr>
          <w:rFonts w:ascii="Times New Roman" w:hAnsi="Times New Roman"/>
          <w:sz w:val="28"/>
          <w:szCs w:val="28"/>
        </w:rPr>
        <w:lastRenderedPageBreak/>
        <w:t>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7774E" w:rsidRDefault="0047774E" w:rsidP="0047774E">
      <w:pPr>
        <w:widowControl w:val="0"/>
        <w:tabs>
          <w:tab w:val="left" w:pos="142"/>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2.13.3.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7774E" w:rsidRDefault="0047774E" w:rsidP="0047774E">
      <w:pPr>
        <w:widowControl w:val="0"/>
        <w:tabs>
          <w:tab w:val="left" w:pos="142"/>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2.13.4.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47774E" w:rsidRDefault="0047774E" w:rsidP="0047774E">
      <w:pPr>
        <w:widowControl w:val="0"/>
        <w:tabs>
          <w:tab w:val="left" w:pos="142"/>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2.13.5. Вход в здание (помещение) и выход из него оборудуются лестницами с поручнями и пандусами для передвижения детских и инвалидных колясок.</w:t>
      </w:r>
    </w:p>
    <w:p w:rsidR="0047774E" w:rsidRDefault="0047774E" w:rsidP="0047774E">
      <w:pPr>
        <w:widowControl w:val="0"/>
        <w:tabs>
          <w:tab w:val="left" w:pos="142"/>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2.13.6. В помещении организуется бесплатный туалет для посетителей, в том числе туалет, предназначенный для инвалидов.</w:t>
      </w:r>
    </w:p>
    <w:p w:rsidR="0047774E" w:rsidRDefault="0047774E" w:rsidP="0047774E">
      <w:pPr>
        <w:widowControl w:val="0"/>
        <w:tabs>
          <w:tab w:val="left" w:pos="142"/>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2.13.7.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47774E" w:rsidRDefault="0047774E" w:rsidP="0047774E">
      <w:pPr>
        <w:widowControl w:val="0"/>
        <w:tabs>
          <w:tab w:val="left" w:pos="142"/>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2.13.8.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7774E" w:rsidRDefault="0047774E" w:rsidP="0047774E">
      <w:pPr>
        <w:widowControl w:val="0"/>
        <w:tabs>
          <w:tab w:val="left" w:pos="142"/>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2.13.9.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7774E" w:rsidRDefault="0047774E" w:rsidP="0047774E">
      <w:pPr>
        <w:widowControl w:val="0"/>
        <w:tabs>
          <w:tab w:val="left" w:pos="142"/>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2.13.10.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47774E" w:rsidRDefault="0047774E" w:rsidP="0047774E">
      <w:pPr>
        <w:widowControl w:val="0"/>
        <w:tabs>
          <w:tab w:val="left" w:pos="142"/>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 xml:space="preserve">2.13.11.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7774E" w:rsidRDefault="0047774E" w:rsidP="0047774E">
      <w:pPr>
        <w:widowControl w:val="0"/>
        <w:tabs>
          <w:tab w:val="left" w:pos="142"/>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 xml:space="preserve">2.13.12. Помещения приема и выдачи документов должны предусматривать места для ожидания, информирования и приема заявителей. </w:t>
      </w:r>
    </w:p>
    <w:p w:rsidR="0047774E" w:rsidRDefault="0047774E" w:rsidP="0047774E">
      <w:pPr>
        <w:widowControl w:val="0"/>
        <w:tabs>
          <w:tab w:val="left" w:pos="142"/>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 xml:space="preserve">2.13.13.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w:t>
      </w:r>
      <w:r>
        <w:rPr>
          <w:rFonts w:ascii="Times New Roman" w:hAnsi="Times New Roman"/>
          <w:sz w:val="28"/>
          <w:szCs w:val="28"/>
        </w:rPr>
        <w:lastRenderedPageBreak/>
        <w:t>актуальную и исчерпывающую информацию, необходимую для получения муниципальной услуги, и информацию о часах приема заявлений.</w:t>
      </w:r>
    </w:p>
    <w:p w:rsidR="0047774E" w:rsidRDefault="0047774E" w:rsidP="0047774E">
      <w:pPr>
        <w:widowControl w:val="0"/>
        <w:tabs>
          <w:tab w:val="left" w:pos="142"/>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2.13.14.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7774E" w:rsidRDefault="0047774E" w:rsidP="0047774E">
      <w:pPr>
        <w:widowControl w:val="0"/>
        <w:tabs>
          <w:tab w:val="left" w:pos="142"/>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2.14. Показатели доступности и качества муниципальной услуги.</w:t>
      </w:r>
    </w:p>
    <w:p w:rsidR="0047774E" w:rsidRDefault="0047774E" w:rsidP="0047774E">
      <w:pPr>
        <w:widowControl w:val="0"/>
        <w:tabs>
          <w:tab w:val="left" w:pos="142"/>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2.14.1. Показатели доступности муниципальной услуги (общие, применимые в отношении всех заявителей):</w:t>
      </w:r>
    </w:p>
    <w:p w:rsidR="0047774E" w:rsidRDefault="0047774E" w:rsidP="0047774E">
      <w:pPr>
        <w:widowControl w:val="0"/>
        <w:tabs>
          <w:tab w:val="left" w:pos="142"/>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1) транспортная доступность к месту предоставления муниципальной услуги;</w:t>
      </w:r>
    </w:p>
    <w:p w:rsidR="0047774E" w:rsidRDefault="0047774E" w:rsidP="0047774E">
      <w:pPr>
        <w:widowControl w:val="0"/>
        <w:tabs>
          <w:tab w:val="left" w:pos="142"/>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2) наличие указателей, обеспечивающих беспрепятственный доступ к помещениям, в которых предоставляется услуга;</w:t>
      </w:r>
    </w:p>
    <w:p w:rsidR="0047774E" w:rsidRDefault="0047774E" w:rsidP="0047774E">
      <w:pPr>
        <w:widowControl w:val="0"/>
        <w:tabs>
          <w:tab w:val="left" w:pos="142"/>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3) возможность получения полной и достоверной информации о муниципальной услуге в администрации, ГБУ ЛО «МФЦ», по телефону, на официальном сайте администрации, посредством ЕПГУ, либо ПГУ ЛО;</w:t>
      </w:r>
    </w:p>
    <w:p w:rsidR="0047774E" w:rsidRDefault="0047774E" w:rsidP="0047774E">
      <w:pPr>
        <w:widowControl w:val="0"/>
        <w:tabs>
          <w:tab w:val="left" w:pos="142"/>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4) предоставление муниципальной услуги любым доступным способом, предусмотренным действующим законодательством;</w:t>
      </w:r>
    </w:p>
    <w:p w:rsidR="0047774E" w:rsidRDefault="0047774E" w:rsidP="0047774E">
      <w:pPr>
        <w:widowControl w:val="0"/>
        <w:tabs>
          <w:tab w:val="left" w:pos="142"/>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47774E" w:rsidRDefault="0047774E" w:rsidP="0047774E">
      <w:pPr>
        <w:widowControl w:val="0"/>
        <w:tabs>
          <w:tab w:val="left" w:pos="142"/>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2.14.2. Показатели доступности муниципальной услуги (специальные, применимые в отношении инвалидов):</w:t>
      </w:r>
    </w:p>
    <w:p w:rsidR="0047774E" w:rsidRDefault="0047774E" w:rsidP="0047774E">
      <w:pPr>
        <w:widowControl w:val="0"/>
        <w:tabs>
          <w:tab w:val="left" w:pos="142"/>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1) наличие инфраструктуры, указанной в пункте 2.14;</w:t>
      </w:r>
    </w:p>
    <w:p w:rsidR="0047774E" w:rsidRDefault="0047774E" w:rsidP="0047774E">
      <w:pPr>
        <w:widowControl w:val="0"/>
        <w:tabs>
          <w:tab w:val="left" w:pos="142"/>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2) исполнение требований доступности услуг для инвалидов;</w:t>
      </w:r>
    </w:p>
    <w:p w:rsidR="0047774E" w:rsidRDefault="0047774E" w:rsidP="0047774E">
      <w:pPr>
        <w:widowControl w:val="0"/>
        <w:tabs>
          <w:tab w:val="left" w:pos="142"/>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3) обеспечение беспрепятственного доступа инвалидов к помещениям, в которых предоставляется муниципальная услуга.</w:t>
      </w:r>
    </w:p>
    <w:p w:rsidR="0047774E" w:rsidRDefault="0047774E" w:rsidP="0047774E">
      <w:pPr>
        <w:widowControl w:val="0"/>
        <w:tabs>
          <w:tab w:val="left" w:pos="142"/>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2.14.3. Показатели качества муниципальной услуги:</w:t>
      </w:r>
    </w:p>
    <w:p w:rsidR="0047774E" w:rsidRDefault="0047774E" w:rsidP="0047774E">
      <w:pPr>
        <w:widowControl w:val="0"/>
        <w:tabs>
          <w:tab w:val="left" w:pos="142"/>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1) соблюдение срока предоставления муниципальной услуги;</w:t>
      </w:r>
    </w:p>
    <w:p w:rsidR="0047774E" w:rsidRDefault="0047774E" w:rsidP="0047774E">
      <w:pPr>
        <w:widowControl w:val="0"/>
        <w:tabs>
          <w:tab w:val="left" w:pos="142"/>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 xml:space="preserve">2) соблюдение времени ожидания в очереди при подаче запроса и получении результата; </w:t>
      </w:r>
    </w:p>
    <w:p w:rsidR="0047774E" w:rsidRDefault="0047774E" w:rsidP="0047774E">
      <w:pPr>
        <w:widowControl w:val="0"/>
        <w:tabs>
          <w:tab w:val="left" w:pos="142"/>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47774E" w:rsidRDefault="0047774E" w:rsidP="0047774E">
      <w:pPr>
        <w:widowControl w:val="0"/>
        <w:tabs>
          <w:tab w:val="left" w:pos="142"/>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4) отсутствие жалоб на действия или бездействия должностных лиц администрации, поданных в установленном порядке.</w:t>
      </w:r>
    </w:p>
    <w:p w:rsidR="0047774E" w:rsidRDefault="0047774E" w:rsidP="0047774E">
      <w:pPr>
        <w:widowControl w:val="0"/>
        <w:tabs>
          <w:tab w:val="left" w:pos="142"/>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2.14.4.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47774E" w:rsidRDefault="0047774E" w:rsidP="0047774E">
      <w:pPr>
        <w:widowControl w:val="0"/>
        <w:tabs>
          <w:tab w:val="left" w:pos="142"/>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2.15. Получение услуг, которые, которые являются необходимыми и обязательными для предоставления муниципальной услуги, не требуется.</w:t>
      </w:r>
    </w:p>
    <w:p w:rsidR="0047774E" w:rsidRDefault="0047774E" w:rsidP="0047774E">
      <w:pPr>
        <w:widowControl w:val="0"/>
        <w:tabs>
          <w:tab w:val="left" w:pos="142"/>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 xml:space="preserve">2.16. Иные требования, в том числе учитывающие особенности </w:t>
      </w:r>
      <w:r>
        <w:rPr>
          <w:rFonts w:ascii="Times New Roman" w:hAnsi="Times New Roman"/>
          <w:sz w:val="28"/>
          <w:szCs w:val="28"/>
        </w:rPr>
        <w:lastRenderedPageBreak/>
        <w:t>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7774E" w:rsidRDefault="0047774E" w:rsidP="0047774E">
      <w:pPr>
        <w:widowControl w:val="0"/>
        <w:tabs>
          <w:tab w:val="left" w:pos="142"/>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 xml:space="preserve">2.16.1.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о взаимодействии между многофункциональными центрами и администрацией. </w:t>
      </w:r>
    </w:p>
    <w:p w:rsidR="0047774E" w:rsidRDefault="0047774E" w:rsidP="0047774E">
      <w:pPr>
        <w:widowControl w:val="0"/>
        <w:tabs>
          <w:tab w:val="left" w:pos="142"/>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2.16.2. Предоставление муниципальной услуги в электронной форме осуществляется при технической реализации услуги посредством ПГУ ЛО и/или ЕПГУ.</w:t>
      </w:r>
    </w:p>
    <w:p w:rsidR="0047774E" w:rsidRDefault="0047774E" w:rsidP="0047774E">
      <w:pPr>
        <w:widowControl w:val="0"/>
        <w:tabs>
          <w:tab w:val="left" w:pos="142"/>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2.16.3. Предоставление услуги по экстерриториальному принципу не предусмотрено.</w:t>
      </w:r>
    </w:p>
    <w:p w:rsidR="0047774E" w:rsidRDefault="0047774E" w:rsidP="0047774E">
      <w:pPr>
        <w:widowControl w:val="0"/>
        <w:autoSpaceDE w:val="0"/>
        <w:spacing w:after="0" w:line="240" w:lineRule="auto"/>
        <w:ind w:firstLine="709"/>
        <w:contextualSpacing/>
        <w:jc w:val="center"/>
        <w:rPr>
          <w:rFonts w:ascii="Times New Roman" w:hAnsi="Times New Roman"/>
          <w:b/>
          <w:bCs/>
          <w:sz w:val="28"/>
          <w:szCs w:val="28"/>
        </w:rPr>
      </w:pPr>
    </w:p>
    <w:p w:rsidR="0047774E" w:rsidRDefault="0047774E" w:rsidP="0047774E">
      <w:pPr>
        <w:widowControl w:val="0"/>
        <w:autoSpaceDE w:val="0"/>
        <w:spacing w:after="0" w:line="240" w:lineRule="auto"/>
        <w:contextualSpacing/>
        <w:jc w:val="center"/>
        <w:rPr>
          <w:rFonts w:ascii="Times New Roman" w:hAnsi="Times New Roman"/>
          <w:b/>
          <w:bCs/>
          <w:sz w:val="28"/>
          <w:szCs w:val="28"/>
        </w:rPr>
      </w:pPr>
      <w:r>
        <w:rPr>
          <w:rFonts w:ascii="Times New Roman" w:hAnsi="Times New Roman"/>
          <w:b/>
          <w:bCs/>
          <w:sz w:val="28"/>
          <w:szCs w:val="28"/>
        </w:rPr>
        <w:t xml:space="preserve">3. </w:t>
      </w:r>
      <w:r>
        <w:rPr>
          <w:rFonts w:ascii="Times New Roman" w:hAnsi="Times New Roman"/>
          <w:b/>
          <w:sz w:val="28"/>
          <w:szCs w:val="28"/>
        </w:rPr>
        <w:t>Состав, последовательность и сроки выполнения административных процедур (действий), требования к порядку их выполнения</w:t>
      </w:r>
    </w:p>
    <w:p w:rsidR="0047774E" w:rsidRDefault="0047774E" w:rsidP="0047774E">
      <w:pPr>
        <w:widowControl w:val="0"/>
        <w:autoSpaceDE w:val="0"/>
        <w:spacing w:after="0" w:line="240" w:lineRule="auto"/>
        <w:contextualSpacing/>
        <w:jc w:val="center"/>
        <w:rPr>
          <w:rFonts w:ascii="Times New Roman" w:hAnsi="Times New Roman"/>
          <w:b/>
          <w:bCs/>
          <w:sz w:val="28"/>
          <w:szCs w:val="28"/>
        </w:rPr>
      </w:pPr>
    </w:p>
    <w:p w:rsidR="0047774E" w:rsidRDefault="0047774E" w:rsidP="0047774E">
      <w:pPr>
        <w:spacing w:after="0" w:line="240" w:lineRule="auto"/>
        <w:ind w:firstLine="709"/>
        <w:jc w:val="both"/>
        <w:rPr>
          <w:rFonts w:ascii="Times New Roman" w:hAnsi="Times New Roman"/>
          <w:sz w:val="28"/>
          <w:szCs w:val="28"/>
        </w:rPr>
      </w:pPr>
      <w:r>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47774E" w:rsidRDefault="0047774E" w:rsidP="0047774E">
      <w:pPr>
        <w:spacing w:after="0" w:line="240" w:lineRule="auto"/>
        <w:ind w:firstLine="709"/>
        <w:jc w:val="both"/>
        <w:rPr>
          <w:rFonts w:ascii="Times New Roman" w:hAnsi="Times New Roman"/>
          <w:sz w:val="28"/>
          <w:szCs w:val="28"/>
        </w:rPr>
      </w:pPr>
      <w:r>
        <w:rPr>
          <w:rFonts w:ascii="Times New Roman" w:hAnsi="Times New Roman"/>
          <w:sz w:val="28"/>
          <w:szCs w:val="28"/>
        </w:rPr>
        <w:t>- прием документов и регистрация заявления в журнале регистрации – 1 рабочий день</w:t>
      </w:r>
      <w:r>
        <w:t xml:space="preserve"> </w:t>
      </w:r>
      <w:r>
        <w:rPr>
          <w:rFonts w:ascii="Times New Roman" w:hAnsi="Times New Roman"/>
          <w:sz w:val="28"/>
          <w:szCs w:val="28"/>
        </w:rPr>
        <w:t>(не включается в общий срок предоставления муниципальной услуги);</w:t>
      </w:r>
    </w:p>
    <w:p w:rsidR="0047774E" w:rsidRDefault="0047774E" w:rsidP="0047774E">
      <w:pPr>
        <w:spacing w:after="0" w:line="240" w:lineRule="auto"/>
        <w:ind w:firstLine="709"/>
        <w:jc w:val="both"/>
        <w:rPr>
          <w:rFonts w:ascii="Times New Roman" w:hAnsi="Times New Roman"/>
          <w:sz w:val="28"/>
          <w:szCs w:val="28"/>
        </w:rPr>
      </w:pPr>
      <w:r>
        <w:rPr>
          <w:rFonts w:ascii="Times New Roman" w:hAnsi="Times New Roman"/>
          <w:sz w:val="28"/>
          <w:szCs w:val="28"/>
        </w:rPr>
        <w:t>- рассмотрение документов об оказании муниципальной услуги – до 3 рабочих дня со дня регистрации заявления;</w:t>
      </w:r>
    </w:p>
    <w:p w:rsidR="0047774E" w:rsidRDefault="0047774E" w:rsidP="0047774E">
      <w:pPr>
        <w:spacing w:after="0" w:line="240" w:lineRule="auto"/>
        <w:ind w:firstLine="709"/>
        <w:jc w:val="both"/>
        <w:rPr>
          <w:rFonts w:ascii="Times New Roman" w:hAnsi="Times New Roman"/>
          <w:sz w:val="28"/>
          <w:szCs w:val="28"/>
        </w:rPr>
      </w:pPr>
      <w:r>
        <w:rPr>
          <w:rFonts w:ascii="Times New Roman" w:hAnsi="Times New Roman"/>
          <w:sz w:val="28"/>
          <w:szCs w:val="28"/>
        </w:rPr>
        <w:t>- принятие решения о предоставлении муниципальной услуги либо об отказе в предоставлении муниципальной услуги – до 4 рабочих дня со дня регистрации заявления;</w:t>
      </w:r>
    </w:p>
    <w:p w:rsidR="0047774E" w:rsidRDefault="0047774E" w:rsidP="0047774E">
      <w:pPr>
        <w:spacing w:after="0" w:line="240" w:lineRule="auto"/>
        <w:ind w:firstLine="709"/>
        <w:jc w:val="both"/>
        <w:rPr>
          <w:rFonts w:ascii="Times New Roman" w:hAnsi="Times New Roman"/>
          <w:sz w:val="28"/>
          <w:szCs w:val="28"/>
        </w:rPr>
      </w:pPr>
      <w:r>
        <w:rPr>
          <w:rFonts w:ascii="Times New Roman" w:hAnsi="Times New Roman"/>
          <w:sz w:val="28"/>
          <w:szCs w:val="28"/>
        </w:rPr>
        <w:t>-выдача результата – 1 день,</w:t>
      </w:r>
      <w:r>
        <w:t xml:space="preserve"> </w:t>
      </w:r>
      <w:r>
        <w:rPr>
          <w:rFonts w:ascii="Times New Roman" w:hAnsi="Times New Roman"/>
          <w:sz w:val="28"/>
          <w:szCs w:val="28"/>
        </w:rPr>
        <w:t>но не позднее истечения общего срока предоставления муниципальной услуги.</w:t>
      </w:r>
    </w:p>
    <w:p w:rsidR="0047774E" w:rsidRDefault="0047774E" w:rsidP="0047774E">
      <w:pPr>
        <w:spacing w:after="0" w:line="240" w:lineRule="auto"/>
        <w:ind w:firstLine="709"/>
        <w:jc w:val="both"/>
        <w:rPr>
          <w:rFonts w:ascii="Times New Roman" w:hAnsi="Times New Roman"/>
          <w:sz w:val="28"/>
          <w:szCs w:val="28"/>
        </w:rPr>
      </w:pPr>
      <w:r>
        <w:rPr>
          <w:rFonts w:ascii="Times New Roman" w:hAnsi="Times New Roman"/>
          <w:b/>
          <w:sz w:val="28"/>
          <w:szCs w:val="28"/>
        </w:rPr>
        <w:t>3.2. Прием документов и регистрация заявления в журнале регистрации:</w:t>
      </w:r>
    </w:p>
    <w:p w:rsidR="0047774E" w:rsidRDefault="0047774E" w:rsidP="0047774E">
      <w:pPr>
        <w:spacing w:after="0" w:line="240" w:lineRule="auto"/>
        <w:ind w:firstLine="709"/>
        <w:jc w:val="both"/>
        <w:rPr>
          <w:rFonts w:ascii="Times New Roman" w:hAnsi="Times New Roman"/>
          <w:sz w:val="28"/>
          <w:szCs w:val="28"/>
        </w:rPr>
      </w:pPr>
      <w:r>
        <w:rPr>
          <w:rFonts w:ascii="Times New Roman" w:hAnsi="Times New Roman"/>
          <w:sz w:val="28"/>
          <w:szCs w:val="28"/>
        </w:rPr>
        <w:t xml:space="preserve">3.2.1. Основание для начала предоставления муниципальной услуги: поступление в ОМСУ/Организацию, либо через МФЦ, либо через ПГУ ЛО заявления и документов, перечисленных в пункте 2.6 настоящего административного регламента. </w:t>
      </w:r>
    </w:p>
    <w:p w:rsidR="0047774E" w:rsidRDefault="0047774E" w:rsidP="0047774E">
      <w:pPr>
        <w:spacing w:after="0" w:line="240" w:lineRule="auto"/>
        <w:ind w:firstLine="709"/>
        <w:jc w:val="both"/>
        <w:rPr>
          <w:rFonts w:ascii="Times New Roman" w:hAnsi="Times New Roman"/>
          <w:sz w:val="28"/>
          <w:szCs w:val="28"/>
        </w:rPr>
      </w:pPr>
      <w:r>
        <w:rPr>
          <w:rFonts w:ascii="Times New Roman" w:hAnsi="Times New Roman"/>
          <w:sz w:val="28"/>
          <w:szCs w:val="28"/>
        </w:rPr>
        <w:t>3.2.2. Лицо, ответственное за выполнение административной процедуры: специалист, ответственный за делопроизводство.</w:t>
      </w:r>
    </w:p>
    <w:p w:rsidR="0047774E" w:rsidRDefault="0047774E" w:rsidP="0047774E">
      <w:pPr>
        <w:spacing w:after="0" w:line="240" w:lineRule="auto"/>
        <w:ind w:firstLine="709"/>
        <w:jc w:val="both"/>
        <w:rPr>
          <w:rFonts w:ascii="Times New Roman" w:hAnsi="Times New Roman"/>
          <w:sz w:val="28"/>
          <w:szCs w:val="28"/>
        </w:rPr>
      </w:pPr>
      <w:r>
        <w:rPr>
          <w:rFonts w:ascii="Times New Roman" w:hAnsi="Times New Roman"/>
          <w:sz w:val="28"/>
          <w:szCs w:val="28"/>
        </w:rPr>
        <w:t>3.2.3. Специалист, ответственный за делопроизводство, принимает представленные (направленные) заявителем документы и в тот же день регистрирует их в соответствии с правилами делопроизводства, установленными в ОМСУ/Организации.</w:t>
      </w:r>
    </w:p>
    <w:p w:rsidR="0047774E" w:rsidRDefault="0047774E" w:rsidP="0047774E">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3.2.4. Критерий принятия решения: заявление соответствует требованиям, указанным в пп. 1, 2, 4, 7, 8 п. 2.9 настоящего административного регламента.</w:t>
      </w:r>
    </w:p>
    <w:p w:rsidR="0047774E" w:rsidRDefault="0047774E" w:rsidP="0047774E">
      <w:pPr>
        <w:spacing w:after="0" w:line="240" w:lineRule="auto"/>
        <w:ind w:firstLine="709"/>
        <w:jc w:val="both"/>
        <w:rPr>
          <w:rFonts w:ascii="Times New Roman" w:hAnsi="Times New Roman"/>
          <w:b/>
          <w:sz w:val="28"/>
          <w:szCs w:val="28"/>
        </w:rPr>
      </w:pPr>
      <w:r>
        <w:rPr>
          <w:rFonts w:ascii="Times New Roman" w:hAnsi="Times New Roman"/>
          <w:sz w:val="28"/>
          <w:szCs w:val="28"/>
        </w:rPr>
        <w:t>3.2.5. Результат выполнения административной процедуры: регистрация заявления о предоставлении муниципальной услуги и прилагаемых к нему документов, передача указанных документов Главе администрации.</w:t>
      </w:r>
    </w:p>
    <w:p w:rsidR="0047774E" w:rsidRDefault="0047774E" w:rsidP="0047774E">
      <w:pPr>
        <w:spacing w:after="0" w:line="240" w:lineRule="auto"/>
        <w:ind w:firstLine="709"/>
        <w:jc w:val="both"/>
        <w:rPr>
          <w:rFonts w:ascii="Times New Roman" w:hAnsi="Times New Roman"/>
          <w:sz w:val="28"/>
          <w:szCs w:val="28"/>
        </w:rPr>
      </w:pPr>
      <w:r>
        <w:rPr>
          <w:rFonts w:ascii="Times New Roman" w:hAnsi="Times New Roman"/>
          <w:b/>
          <w:sz w:val="28"/>
          <w:szCs w:val="28"/>
        </w:rPr>
        <w:t>3.3. Рассмотрение документов об оказании муниципальной услуги.</w:t>
      </w:r>
    </w:p>
    <w:p w:rsidR="0047774E" w:rsidRDefault="0047774E" w:rsidP="0047774E">
      <w:pPr>
        <w:spacing w:after="0" w:line="240" w:lineRule="auto"/>
        <w:ind w:firstLine="709"/>
        <w:jc w:val="both"/>
        <w:rPr>
          <w:rFonts w:ascii="Times New Roman" w:hAnsi="Times New Roman"/>
          <w:sz w:val="28"/>
          <w:szCs w:val="28"/>
        </w:rPr>
      </w:pPr>
      <w:r>
        <w:rPr>
          <w:rFonts w:ascii="Times New Roman" w:hAnsi="Times New Roman"/>
          <w:sz w:val="28"/>
          <w:szCs w:val="28"/>
        </w:rPr>
        <w:t>3.3.1. Основание для начала административной процедуры: поступление заявления и прилагаемых к нему документов должностному лицу, уполномоченному на их рассмотрение</w:t>
      </w:r>
      <w:r>
        <w:rPr>
          <w:rFonts w:ascii="Times New Roman" w:hAnsi="Times New Roman"/>
          <w:bCs/>
          <w:sz w:val="28"/>
          <w:szCs w:val="28"/>
        </w:rPr>
        <w:t>.</w:t>
      </w:r>
    </w:p>
    <w:p w:rsidR="0047774E" w:rsidRDefault="0047774E" w:rsidP="0047774E">
      <w:pPr>
        <w:spacing w:after="0" w:line="240" w:lineRule="auto"/>
        <w:ind w:firstLine="709"/>
        <w:jc w:val="both"/>
        <w:rPr>
          <w:rFonts w:ascii="Times New Roman" w:hAnsi="Times New Roman"/>
          <w:sz w:val="28"/>
          <w:szCs w:val="28"/>
        </w:rPr>
      </w:pPr>
      <w:r>
        <w:rPr>
          <w:rFonts w:ascii="Times New Roman" w:hAnsi="Times New Roman"/>
          <w:sz w:val="28"/>
          <w:szCs w:val="28"/>
        </w:rPr>
        <w:t xml:space="preserve">3.3.2. Лицо, ответственное за выполнение административной процедуры: должностное лицо отдела, которому начальником отдела поручено выполнение данных административных действий (далее – ответственный специалист отдела). </w:t>
      </w:r>
    </w:p>
    <w:p w:rsidR="0047774E" w:rsidRDefault="0047774E" w:rsidP="0047774E">
      <w:pPr>
        <w:spacing w:after="0" w:line="240" w:lineRule="auto"/>
        <w:ind w:firstLine="709"/>
        <w:jc w:val="both"/>
        <w:rPr>
          <w:rFonts w:ascii="Times New Roman" w:hAnsi="Times New Roman"/>
          <w:sz w:val="28"/>
          <w:szCs w:val="28"/>
          <w:u w:val="single"/>
        </w:rPr>
      </w:pPr>
      <w:r>
        <w:rPr>
          <w:rFonts w:ascii="Times New Roman" w:hAnsi="Times New Roman"/>
          <w:sz w:val="28"/>
          <w:szCs w:val="28"/>
        </w:rPr>
        <w:t xml:space="preserve">3.3.3. Содержание административного действия (административных действий), продолжительность и (или) максимальный срок его (их) выполнения:   </w:t>
      </w:r>
    </w:p>
    <w:p w:rsidR="0047774E" w:rsidRDefault="0047774E" w:rsidP="0047774E">
      <w:pPr>
        <w:spacing w:after="0" w:line="240" w:lineRule="auto"/>
        <w:ind w:firstLine="709"/>
        <w:jc w:val="both"/>
        <w:rPr>
          <w:rFonts w:ascii="Times New Roman" w:hAnsi="Times New Roman"/>
          <w:sz w:val="28"/>
          <w:szCs w:val="28"/>
        </w:rPr>
      </w:pPr>
      <w:r>
        <w:rPr>
          <w:rFonts w:ascii="Times New Roman" w:hAnsi="Times New Roman"/>
          <w:sz w:val="28"/>
          <w:szCs w:val="28"/>
          <w:u w:val="single"/>
        </w:rPr>
        <w:t xml:space="preserve">при предоставлении разрешения (ордера) на </w:t>
      </w:r>
      <w:r w:rsidRPr="008D67C7">
        <w:rPr>
          <w:rFonts w:ascii="Times New Roman" w:hAnsi="Times New Roman"/>
          <w:sz w:val="28"/>
          <w:szCs w:val="28"/>
        </w:rPr>
        <w:t>производство</w:t>
      </w:r>
      <w:r>
        <w:rPr>
          <w:rFonts w:ascii="Times New Roman" w:hAnsi="Times New Roman"/>
          <w:sz w:val="28"/>
          <w:szCs w:val="28"/>
          <w:shd w:val="clear" w:color="auto" w:fill="FBFCFD"/>
        </w:rPr>
        <w:t xml:space="preserve"> </w:t>
      </w:r>
      <w:r>
        <w:rPr>
          <w:rFonts w:ascii="Times New Roman" w:hAnsi="Times New Roman"/>
          <w:sz w:val="28"/>
          <w:szCs w:val="28"/>
          <w:u w:val="single"/>
        </w:rPr>
        <w:t>земляных работ:</w:t>
      </w:r>
    </w:p>
    <w:p w:rsidR="0047774E" w:rsidRDefault="0047774E" w:rsidP="0047774E">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действие: проверка документов на комплектность и формирование и направление межведомственного запроса (межведомственных запросов) (в случае, если заявитель не осуществил действия, указанные в пункте 2.7 настоящего административного регламента) в течение 1 рабочего дня. В случае подачи неполного комплекта документов, указанных в пункте 2.6.1.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rsidR="0047774E" w:rsidRDefault="0047774E" w:rsidP="0047774E">
      <w:pPr>
        <w:spacing w:after="0" w:line="240" w:lineRule="auto"/>
        <w:ind w:firstLine="709"/>
        <w:jc w:val="both"/>
        <w:rPr>
          <w:rFonts w:ascii="Times New Roman" w:hAnsi="Times New Roman"/>
          <w:sz w:val="28"/>
          <w:szCs w:val="28"/>
        </w:rPr>
      </w:pPr>
      <w:r>
        <w:rPr>
          <w:rFonts w:ascii="Times New Roman" w:hAnsi="Times New Roman"/>
          <w:sz w:val="28"/>
          <w:szCs w:val="28"/>
        </w:rPr>
        <w:t>2 действие: проверка обоснованности сроков проведения работ в течение 1 рабочего дня. В случае если сроки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начала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47774E" w:rsidRDefault="0047774E" w:rsidP="0047774E">
      <w:pPr>
        <w:spacing w:after="0" w:line="240" w:lineRule="auto"/>
        <w:ind w:firstLine="709"/>
        <w:jc w:val="both"/>
        <w:rPr>
          <w:rFonts w:ascii="Times New Roman" w:hAnsi="Times New Roman"/>
          <w:sz w:val="28"/>
          <w:szCs w:val="28"/>
          <w:u w:val="single"/>
        </w:rPr>
      </w:pPr>
      <w:r>
        <w:rPr>
          <w:rFonts w:ascii="Times New Roman" w:hAnsi="Times New Roman"/>
          <w:sz w:val="28"/>
          <w:szCs w:val="28"/>
        </w:rPr>
        <w:t xml:space="preserve">3 действие: проверка документов и подготовка проекта решения в течение 3 рабочих дней. Должностное лицо проверяет полноту и достоверность, а также сами сведения, содержащиеся в представленных заявлении и документах, в целях оценки их соответствия требованиям и условиям на получение муниципальной услуги, а также готовит проект решения по итогам рассмотрения заявления и документов. </w:t>
      </w:r>
    </w:p>
    <w:p w:rsidR="0047774E" w:rsidRDefault="0047774E" w:rsidP="0047774E">
      <w:pPr>
        <w:spacing w:after="0" w:line="240" w:lineRule="auto"/>
        <w:ind w:firstLine="709"/>
        <w:jc w:val="both"/>
        <w:rPr>
          <w:rFonts w:ascii="Times New Roman" w:hAnsi="Times New Roman"/>
          <w:sz w:val="28"/>
          <w:szCs w:val="28"/>
        </w:rPr>
      </w:pPr>
      <w:r>
        <w:rPr>
          <w:rFonts w:ascii="Times New Roman" w:hAnsi="Times New Roman"/>
          <w:sz w:val="28"/>
          <w:szCs w:val="28"/>
          <w:u w:val="single"/>
        </w:rPr>
        <w:lastRenderedPageBreak/>
        <w:t xml:space="preserve">при продлении срока действия разрешения (ордера) на </w:t>
      </w:r>
      <w:r w:rsidRPr="008D67C7">
        <w:rPr>
          <w:rFonts w:ascii="Times New Roman" w:hAnsi="Times New Roman"/>
          <w:sz w:val="28"/>
          <w:szCs w:val="28"/>
        </w:rPr>
        <w:t>производство</w:t>
      </w:r>
      <w:r>
        <w:rPr>
          <w:rFonts w:ascii="Times New Roman" w:hAnsi="Times New Roman"/>
          <w:sz w:val="28"/>
          <w:szCs w:val="28"/>
          <w:shd w:val="clear" w:color="auto" w:fill="FBFCFD"/>
        </w:rPr>
        <w:t xml:space="preserve"> </w:t>
      </w:r>
      <w:r>
        <w:rPr>
          <w:rFonts w:ascii="Times New Roman" w:hAnsi="Times New Roman"/>
          <w:sz w:val="28"/>
          <w:szCs w:val="28"/>
          <w:u w:val="single"/>
        </w:rPr>
        <w:t>земляных работ в течение 1 рабочего дня</w:t>
      </w:r>
      <w:r>
        <w:rPr>
          <w:rFonts w:ascii="Times New Roman" w:hAnsi="Times New Roman"/>
          <w:sz w:val="28"/>
          <w:szCs w:val="28"/>
        </w:rPr>
        <w:t>:</w:t>
      </w:r>
    </w:p>
    <w:p w:rsidR="0047774E" w:rsidRDefault="0047774E" w:rsidP="0047774E">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действие: проверка документов на комплектность. В случае подачи неполного комплекта документов, указанных в пункте 2.6.2.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rsidR="0047774E" w:rsidRDefault="0047774E" w:rsidP="0047774E">
      <w:pPr>
        <w:spacing w:after="0" w:line="240" w:lineRule="auto"/>
        <w:ind w:firstLine="709"/>
        <w:jc w:val="both"/>
        <w:rPr>
          <w:rFonts w:ascii="Times New Roman" w:hAnsi="Times New Roman"/>
          <w:sz w:val="28"/>
          <w:szCs w:val="28"/>
        </w:rPr>
      </w:pPr>
      <w:r>
        <w:rPr>
          <w:rFonts w:ascii="Times New Roman" w:hAnsi="Times New Roman"/>
          <w:sz w:val="28"/>
          <w:szCs w:val="28"/>
        </w:rPr>
        <w:t>2 действие: проверка обоснованности сроков проведения работ. В случае если срок продления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продления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47774E" w:rsidRDefault="0047774E" w:rsidP="0047774E">
      <w:pPr>
        <w:spacing w:after="0" w:line="240" w:lineRule="auto"/>
        <w:ind w:firstLine="709"/>
        <w:jc w:val="both"/>
        <w:rPr>
          <w:rFonts w:ascii="Times New Roman" w:hAnsi="Times New Roman"/>
          <w:sz w:val="28"/>
          <w:szCs w:val="28"/>
          <w:u w:val="single"/>
        </w:rPr>
      </w:pPr>
      <w:r>
        <w:rPr>
          <w:rFonts w:ascii="Times New Roman" w:hAnsi="Times New Roman"/>
          <w:sz w:val="28"/>
          <w:szCs w:val="28"/>
        </w:rPr>
        <w:t>3 действие: проверка документов. Должностное лицо проверяет полноту и достоверность, а также сами сведения, содержащиеся в представленных заявлении и документах, в целях оценки их соответствия требованиям и условиям на получение муниципальной услуги.</w:t>
      </w:r>
    </w:p>
    <w:p w:rsidR="0047774E" w:rsidRDefault="0047774E" w:rsidP="0047774E">
      <w:pPr>
        <w:spacing w:after="0" w:line="240" w:lineRule="auto"/>
        <w:ind w:firstLine="709"/>
        <w:jc w:val="both"/>
        <w:rPr>
          <w:rFonts w:ascii="Times New Roman" w:hAnsi="Times New Roman"/>
          <w:sz w:val="28"/>
          <w:szCs w:val="28"/>
        </w:rPr>
      </w:pPr>
      <w:r>
        <w:rPr>
          <w:rFonts w:ascii="Times New Roman" w:hAnsi="Times New Roman"/>
          <w:sz w:val="28"/>
          <w:szCs w:val="28"/>
          <w:u w:val="single"/>
        </w:rPr>
        <w:t xml:space="preserve">при закрытии </w:t>
      </w:r>
      <w:r>
        <w:rPr>
          <w:sz w:val="28"/>
          <w:szCs w:val="28"/>
        </w:rPr>
        <w:t>(</w:t>
      </w:r>
      <w:r>
        <w:rPr>
          <w:rFonts w:ascii="Times New Roman" w:hAnsi="Times New Roman"/>
          <w:sz w:val="28"/>
          <w:szCs w:val="28"/>
        </w:rPr>
        <w:t>исполнении)</w:t>
      </w:r>
      <w:r>
        <w:rPr>
          <w:sz w:val="28"/>
          <w:szCs w:val="28"/>
        </w:rPr>
        <w:t xml:space="preserve"> </w:t>
      </w:r>
      <w:r>
        <w:rPr>
          <w:rFonts w:ascii="Times New Roman" w:hAnsi="Times New Roman"/>
          <w:sz w:val="28"/>
          <w:szCs w:val="28"/>
          <w:u w:val="single"/>
        </w:rPr>
        <w:t xml:space="preserve">разрешения (ордера) на </w:t>
      </w:r>
      <w:r w:rsidRPr="008D67C7">
        <w:rPr>
          <w:rFonts w:ascii="Times New Roman" w:hAnsi="Times New Roman"/>
          <w:sz w:val="28"/>
          <w:szCs w:val="28"/>
        </w:rPr>
        <w:t>производство</w:t>
      </w:r>
      <w:r>
        <w:rPr>
          <w:rFonts w:ascii="Times New Roman" w:hAnsi="Times New Roman"/>
          <w:sz w:val="28"/>
          <w:szCs w:val="28"/>
          <w:shd w:val="clear" w:color="auto" w:fill="FBFCFD"/>
        </w:rPr>
        <w:t xml:space="preserve"> </w:t>
      </w:r>
      <w:r>
        <w:rPr>
          <w:rFonts w:ascii="Times New Roman" w:hAnsi="Times New Roman"/>
          <w:sz w:val="28"/>
          <w:szCs w:val="28"/>
          <w:u w:val="single"/>
        </w:rPr>
        <w:t>земляных работ в течение 3 рабочих дней:</w:t>
      </w:r>
      <w:r>
        <w:rPr>
          <w:rFonts w:ascii="Times New Roman" w:hAnsi="Times New Roman"/>
          <w:sz w:val="28"/>
          <w:szCs w:val="28"/>
        </w:rPr>
        <w:t xml:space="preserve"> </w:t>
      </w:r>
    </w:p>
    <w:p w:rsidR="0047774E" w:rsidRDefault="0047774E" w:rsidP="0047774E">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действие: проверка документов на комплектность в течение 1 дня. В случае подачи неполного комплекта документов, указанных в пункте 2.6.3. настоящего административного регламента, ответственный специалист </w:t>
      </w:r>
      <w:r w:rsidR="008D67C7">
        <w:rPr>
          <w:rFonts w:ascii="Times New Roman" w:hAnsi="Times New Roman"/>
          <w:sz w:val="28"/>
          <w:szCs w:val="28"/>
        </w:rPr>
        <w:t>администрации</w:t>
      </w:r>
      <w:r>
        <w:rPr>
          <w:rFonts w:ascii="Times New Roman" w:hAnsi="Times New Roman"/>
          <w:sz w:val="28"/>
          <w:szCs w:val="28"/>
        </w:rPr>
        <w:t xml:space="preserve"> готовит уведомление об отказе в предоставлении услуги, выполнение последующих действий не требуется. </w:t>
      </w:r>
    </w:p>
    <w:p w:rsidR="0047774E" w:rsidRDefault="0047774E" w:rsidP="0047774E">
      <w:pPr>
        <w:spacing w:after="0" w:line="240" w:lineRule="auto"/>
        <w:ind w:firstLine="709"/>
        <w:jc w:val="both"/>
        <w:rPr>
          <w:rFonts w:ascii="Times New Roman" w:hAnsi="Times New Roman"/>
          <w:sz w:val="28"/>
          <w:szCs w:val="28"/>
        </w:rPr>
      </w:pPr>
      <w:r>
        <w:rPr>
          <w:rFonts w:ascii="Times New Roman" w:hAnsi="Times New Roman"/>
          <w:sz w:val="28"/>
          <w:szCs w:val="28"/>
        </w:rPr>
        <w:t>2 действие: проверка акта приемки восстановленной территории в течение 3 рабочих дней после проведения земляных работ,</w:t>
      </w:r>
      <w:r>
        <w:rPr>
          <w:sz w:val="21"/>
          <w:szCs w:val="21"/>
        </w:rPr>
        <w:t xml:space="preserve"> </w:t>
      </w:r>
      <w:r>
        <w:rPr>
          <w:rFonts w:ascii="Times New Roman" w:hAnsi="Times New Roman"/>
          <w:sz w:val="28"/>
          <w:szCs w:val="28"/>
        </w:rPr>
        <w:t xml:space="preserve">в котором отражаются все элементы восстановленного благоустройства. </w:t>
      </w:r>
      <w:r>
        <w:rPr>
          <w:sz w:val="21"/>
          <w:szCs w:val="21"/>
        </w:rPr>
        <w:t xml:space="preserve"> </w:t>
      </w:r>
      <w:r>
        <w:rPr>
          <w:rFonts w:ascii="Times New Roman" w:hAnsi="Times New Roman"/>
          <w:sz w:val="28"/>
          <w:szCs w:val="28"/>
        </w:rPr>
        <w:t xml:space="preserve">В случае наличия недостатков (по объему, качеству, соответствию техническим условиям), выявленных в ходе приемки восстановленного благоустройства, ответственный специалист </w:t>
      </w:r>
      <w:r w:rsidR="008D67C7">
        <w:rPr>
          <w:rFonts w:ascii="Times New Roman" w:hAnsi="Times New Roman"/>
          <w:sz w:val="28"/>
          <w:szCs w:val="28"/>
        </w:rPr>
        <w:t>администрации о</w:t>
      </w:r>
      <w:r>
        <w:rPr>
          <w:rFonts w:ascii="Times New Roman" w:hAnsi="Times New Roman"/>
          <w:sz w:val="28"/>
          <w:szCs w:val="28"/>
        </w:rPr>
        <w:t>тдела составляет акт замечаний и передает его заявителю.</w:t>
      </w:r>
    </w:p>
    <w:p w:rsidR="0047774E" w:rsidRDefault="0047774E" w:rsidP="0047774E">
      <w:pPr>
        <w:spacing w:after="0" w:line="240" w:lineRule="auto"/>
        <w:ind w:firstLine="709"/>
        <w:jc w:val="both"/>
        <w:rPr>
          <w:rFonts w:ascii="Times New Roman" w:hAnsi="Times New Roman"/>
          <w:sz w:val="28"/>
          <w:szCs w:val="28"/>
        </w:rPr>
      </w:pPr>
      <w:r>
        <w:rPr>
          <w:rFonts w:ascii="Times New Roman" w:hAnsi="Times New Roman"/>
          <w:sz w:val="28"/>
          <w:szCs w:val="28"/>
        </w:rPr>
        <w:t>3 действие: подготовка проекта решения о закрытии (исполнении) разрешения либо проекта уведомления об отказе в предоставлении муниципальной услуги.</w:t>
      </w:r>
    </w:p>
    <w:p w:rsidR="0047774E" w:rsidRDefault="0047774E" w:rsidP="0047774E">
      <w:pPr>
        <w:spacing w:after="0" w:line="240" w:lineRule="auto"/>
        <w:ind w:firstLine="709"/>
        <w:jc w:val="both"/>
        <w:rPr>
          <w:rFonts w:ascii="Times New Roman" w:hAnsi="Times New Roman"/>
          <w:sz w:val="28"/>
          <w:szCs w:val="28"/>
        </w:rPr>
      </w:pPr>
      <w:r>
        <w:rPr>
          <w:rFonts w:ascii="Times New Roman" w:hAnsi="Times New Roman"/>
          <w:b/>
          <w:sz w:val="28"/>
          <w:szCs w:val="28"/>
        </w:rPr>
        <w:t>3.4. Принятие решения о предоставлении муниципальной услуги либо об отказе в предоставлении муниципальной услуги.</w:t>
      </w:r>
    </w:p>
    <w:p w:rsidR="0047774E" w:rsidRDefault="0047774E" w:rsidP="0047774E">
      <w:pPr>
        <w:spacing w:after="0" w:line="240" w:lineRule="auto"/>
        <w:ind w:firstLine="709"/>
        <w:jc w:val="both"/>
        <w:rPr>
          <w:rFonts w:ascii="Times New Roman" w:hAnsi="Times New Roman"/>
          <w:sz w:val="28"/>
          <w:szCs w:val="28"/>
        </w:rPr>
      </w:pPr>
      <w:r>
        <w:rPr>
          <w:rFonts w:ascii="Times New Roman" w:hAnsi="Times New Roman"/>
          <w:sz w:val="28"/>
          <w:szCs w:val="28"/>
        </w:rPr>
        <w:t>3.4.1. Основание для начала административной процедуры: представление ответственным специалистом отдела для принятия решения начальнику отдела заявления и прилагаемых документов, а также проекта решения.</w:t>
      </w:r>
    </w:p>
    <w:p w:rsidR="0047774E" w:rsidRDefault="0047774E" w:rsidP="0047774E">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3.4.2. Лицо, ответственное за выполнение административной процедуры: начальник отдела, ответственный за предоставление услуги.</w:t>
      </w:r>
    </w:p>
    <w:p w:rsidR="0047774E" w:rsidRDefault="0047774E" w:rsidP="0047774E">
      <w:pPr>
        <w:spacing w:after="0" w:line="240" w:lineRule="auto"/>
        <w:ind w:firstLine="709"/>
        <w:jc w:val="both"/>
        <w:rPr>
          <w:rFonts w:ascii="Times New Roman" w:hAnsi="Times New Roman"/>
          <w:sz w:val="28"/>
          <w:szCs w:val="28"/>
          <w:u w:val="single"/>
        </w:rPr>
      </w:pPr>
      <w:r>
        <w:rPr>
          <w:rFonts w:ascii="Times New Roman" w:hAnsi="Times New Roman"/>
          <w:sz w:val="28"/>
          <w:szCs w:val="28"/>
        </w:rPr>
        <w:t xml:space="preserve">3.4.3. Содержание административного действия (административных действий), продолжительность и (или) максимальный срок его (их) выполнения: </w:t>
      </w:r>
    </w:p>
    <w:p w:rsidR="0047774E" w:rsidRDefault="0047774E" w:rsidP="0047774E">
      <w:pPr>
        <w:spacing w:after="0" w:line="240" w:lineRule="auto"/>
        <w:ind w:firstLine="709"/>
        <w:jc w:val="both"/>
        <w:rPr>
          <w:rFonts w:ascii="Times New Roman" w:hAnsi="Times New Roman"/>
          <w:sz w:val="28"/>
          <w:szCs w:val="28"/>
        </w:rPr>
      </w:pPr>
      <w:r>
        <w:rPr>
          <w:rFonts w:ascii="Times New Roman" w:hAnsi="Times New Roman"/>
          <w:sz w:val="28"/>
          <w:szCs w:val="28"/>
          <w:u w:val="single"/>
        </w:rPr>
        <w:t xml:space="preserve">при предоставлении (отказе в предоставлении) разрешения(ордера) на  </w:t>
      </w:r>
      <w:r w:rsidRPr="008D67C7">
        <w:rPr>
          <w:rFonts w:ascii="Times New Roman" w:hAnsi="Times New Roman"/>
          <w:sz w:val="28"/>
          <w:szCs w:val="28"/>
        </w:rPr>
        <w:t>производство</w:t>
      </w:r>
      <w:r>
        <w:rPr>
          <w:rFonts w:ascii="Times New Roman" w:hAnsi="Times New Roman"/>
          <w:sz w:val="28"/>
          <w:szCs w:val="28"/>
          <w:shd w:val="clear" w:color="auto" w:fill="FBFCFD"/>
        </w:rPr>
        <w:t xml:space="preserve"> </w:t>
      </w:r>
      <w:r>
        <w:rPr>
          <w:rFonts w:ascii="Times New Roman" w:hAnsi="Times New Roman"/>
          <w:sz w:val="28"/>
          <w:szCs w:val="28"/>
          <w:u w:val="single"/>
        </w:rPr>
        <w:t>земляных работ:</w:t>
      </w:r>
    </w:p>
    <w:p w:rsidR="0047774E" w:rsidRDefault="0047774E" w:rsidP="0047774E">
      <w:pPr>
        <w:spacing w:after="0" w:line="240" w:lineRule="auto"/>
        <w:ind w:firstLine="709"/>
        <w:jc w:val="both"/>
        <w:rPr>
          <w:rFonts w:ascii="Times New Roman" w:hAnsi="Times New Roman"/>
          <w:sz w:val="28"/>
          <w:szCs w:val="28"/>
          <w:u w:val="single"/>
        </w:rPr>
      </w:pPr>
      <w:r>
        <w:rPr>
          <w:rFonts w:ascii="Times New Roman" w:hAnsi="Times New Roman"/>
          <w:sz w:val="28"/>
          <w:szCs w:val="28"/>
        </w:rPr>
        <w:t xml:space="preserve">принятие решения, являющегося результатом предоставления муниципальной услуги, и его подписание осуществляется в течение 1 рабочего дня. </w:t>
      </w:r>
    </w:p>
    <w:p w:rsidR="0047774E" w:rsidRDefault="0047774E" w:rsidP="0047774E">
      <w:pPr>
        <w:spacing w:after="0" w:line="240" w:lineRule="auto"/>
        <w:ind w:firstLine="709"/>
        <w:jc w:val="both"/>
        <w:rPr>
          <w:rFonts w:ascii="Times New Roman" w:hAnsi="Times New Roman"/>
          <w:sz w:val="28"/>
          <w:szCs w:val="28"/>
        </w:rPr>
      </w:pPr>
      <w:r>
        <w:rPr>
          <w:rFonts w:ascii="Times New Roman" w:hAnsi="Times New Roman"/>
          <w:sz w:val="28"/>
          <w:szCs w:val="28"/>
          <w:u w:val="single"/>
        </w:rPr>
        <w:t xml:space="preserve">при продлении срока действия разрешения (ордера) на </w:t>
      </w:r>
      <w:r w:rsidRPr="008D67C7">
        <w:rPr>
          <w:rFonts w:ascii="Times New Roman" w:hAnsi="Times New Roman"/>
          <w:sz w:val="28"/>
          <w:szCs w:val="28"/>
        </w:rPr>
        <w:t>производство</w:t>
      </w:r>
      <w:r>
        <w:rPr>
          <w:rFonts w:ascii="Times New Roman" w:hAnsi="Times New Roman"/>
          <w:sz w:val="28"/>
          <w:szCs w:val="28"/>
          <w:shd w:val="clear" w:color="auto" w:fill="FBFCFD"/>
        </w:rPr>
        <w:t xml:space="preserve"> </w:t>
      </w:r>
      <w:r>
        <w:rPr>
          <w:rFonts w:ascii="Times New Roman" w:hAnsi="Times New Roman"/>
          <w:sz w:val="28"/>
          <w:szCs w:val="28"/>
          <w:u w:val="single"/>
        </w:rPr>
        <w:t xml:space="preserve">земляных работ и при закрытии </w:t>
      </w:r>
      <w:r>
        <w:rPr>
          <w:rFonts w:ascii="Times New Roman" w:hAnsi="Times New Roman"/>
          <w:sz w:val="28"/>
          <w:szCs w:val="28"/>
        </w:rPr>
        <w:t>(исполнении)</w:t>
      </w:r>
      <w:r>
        <w:rPr>
          <w:rFonts w:ascii="Times New Roman" w:hAnsi="Times New Roman"/>
          <w:sz w:val="28"/>
          <w:szCs w:val="28"/>
          <w:u w:val="single"/>
        </w:rPr>
        <w:t xml:space="preserve"> разрешения (ордера) на  </w:t>
      </w:r>
      <w:r w:rsidRPr="008D67C7">
        <w:rPr>
          <w:rFonts w:ascii="Times New Roman" w:hAnsi="Times New Roman"/>
          <w:sz w:val="28"/>
          <w:szCs w:val="28"/>
        </w:rPr>
        <w:t>производство</w:t>
      </w:r>
      <w:r>
        <w:rPr>
          <w:rFonts w:ascii="Times New Roman" w:hAnsi="Times New Roman"/>
          <w:sz w:val="28"/>
          <w:szCs w:val="28"/>
          <w:shd w:val="clear" w:color="auto" w:fill="FBFCFD"/>
        </w:rPr>
        <w:t xml:space="preserve"> </w:t>
      </w:r>
      <w:r>
        <w:rPr>
          <w:rFonts w:ascii="Times New Roman" w:hAnsi="Times New Roman"/>
          <w:sz w:val="28"/>
          <w:szCs w:val="28"/>
          <w:u w:val="single"/>
        </w:rPr>
        <w:t>земляных работ:</w:t>
      </w:r>
      <w:r>
        <w:rPr>
          <w:rFonts w:ascii="Times New Roman" w:hAnsi="Times New Roman"/>
          <w:sz w:val="28"/>
          <w:szCs w:val="28"/>
        </w:rPr>
        <w:t xml:space="preserve"> </w:t>
      </w:r>
    </w:p>
    <w:p w:rsidR="0047774E" w:rsidRDefault="0047774E" w:rsidP="0047774E">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принятие решения о продлении разрешения (ордера) на </w:t>
      </w:r>
      <w:r w:rsidRPr="008D67C7">
        <w:rPr>
          <w:rFonts w:ascii="Times New Roman" w:hAnsi="Times New Roman"/>
          <w:sz w:val="28"/>
          <w:szCs w:val="28"/>
        </w:rPr>
        <w:t>производство</w:t>
      </w:r>
      <w:r>
        <w:rPr>
          <w:rFonts w:ascii="Times New Roman" w:hAnsi="Times New Roman"/>
          <w:sz w:val="28"/>
          <w:szCs w:val="28"/>
          <w:shd w:val="clear" w:color="auto" w:fill="FBFCFD"/>
        </w:rPr>
        <w:t xml:space="preserve"> </w:t>
      </w:r>
      <w:r>
        <w:rPr>
          <w:rFonts w:ascii="Times New Roman" w:hAnsi="Times New Roman"/>
          <w:sz w:val="28"/>
          <w:szCs w:val="28"/>
        </w:rPr>
        <w:t xml:space="preserve">земляных работ с проставлением отметки либо о закрытии (исполнении)  разрешения (ордера) на </w:t>
      </w:r>
      <w:r w:rsidRPr="008D67C7">
        <w:rPr>
          <w:rFonts w:ascii="Times New Roman" w:hAnsi="Times New Roman"/>
          <w:sz w:val="28"/>
          <w:szCs w:val="28"/>
        </w:rPr>
        <w:t>производство</w:t>
      </w:r>
      <w:r>
        <w:rPr>
          <w:rFonts w:ascii="Times New Roman" w:hAnsi="Times New Roman"/>
          <w:sz w:val="28"/>
          <w:szCs w:val="28"/>
          <w:shd w:val="clear" w:color="auto" w:fill="FBFCFD"/>
        </w:rPr>
        <w:t xml:space="preserve"> </w:t>
      </w:r>
      <w:r>
        <w:rPr>
          <w:rFonts w:ascii="Times New Roman" w:hAnsi="Times New Roman"/>
          <w:sz w:val="28"/>
          <w:szCs w:val="28"/>
        </w:rPr>
        <w:t>земляных работ и внесение соответствующей записи о закрытии (исполнении)</w:t>
      </w:r>
      <w:r>
        <w:rPr>
          <w:sz w:val="28"/>
          <w:szCs w:val="28"/>
        </w:rPr>
        <w:t xml:space="preserve"> </w:t>
      </w:r>
      <w:r>
        <w:rPr>
          <w:rFonts w:ascii="Times New Roman" w:hAnsi="Times New Roman"/>
          <w:sz w:val="28"/>
          <w:szCs w:val="28"/>
        </w:rPr>
        <w:t xml:space="preserve">разрешения (ордера) на </w:t>
      </w:r>
      <w:r>
        <w:rPr>
          <w:rFonts w:ascii="Times New Roman" w:hAnsi="Times New Roman"/>
          <w:strike/>
          <w:sz w:val="28"/>
          <w:szCs w:val="28"/>
        </w:rPr>
        <w:t>е</w:t>
      </w:r>
      <w:r>
        <w:rPr>
          <w:rFonts w:ascii="Times New Roman" w:hAnsi="Times New Roman"/>
          <w:sz w:val="28"/>
          <w:szCs w:val="28"/>
        </w:rPr>
        <w:t xml:space="preserve"> </w:t>
      </w:r>
      <w:r w:rsidRPr="008D67C7">
        <w:rPr>
          <w:rFonts w:ascii="Times New Roman" w:hAnsi="Times New Roman"/>
          <w:sz w:val="28"/>
          <w:szCs w:val="28"/>
        </w:rPr>
        <w:t>производство</w:t>
      </w:r>
      <w:r>
        <w:rPr>
          <w:rFonts w:ascii="Times New Roman" w:hAnsi="Times New Roman"/>
          <w:sz w:val="28"/>
          <w:szCs w:val="28"/>
          <w:shd w:val="clear" w:color="auto" w:fill="FBFCFD"/>
        </w:rPr>
        <w:t xml:space="preserve"> </w:t>
      </w:r>
      <w:r>
        <w:rPr>
          <w:rFonts w:ascii="Times New Roman" w:hAnsi="Times New Roman"/>
          <w:sz w:val="28"/>
          <w:szCs w:val="28"/>
        </w:rPr>
        <w:t>земляных работ в разрешение (ордер) в течение 1 рабочего дня.</w:t>
      </w:r>
    </w:p>
    <w:p w:rsidR="0047774E" w:rsidRDefault="0047774E" w:rsidP="0047774E">
      <w:pPr>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 xml:space="preserve">при закрытии </w:t>
      </w:r>
      <w:r>
        <w:rPr>
          <w:sz w:val="28"/>
          <w:szCs w:val="28"/>
        </w:rPr>
        <w:t>(</w:t>
      </w:r>
      <w:r>
        <w:rPr>
          <w:rFonts w:ascii="Times New Roman" w:hAnsi="Times New Roman"/>
          <w:sz w:val="28"/>
          <w:szCs w:val="28"/>
        </w:rPr>
        <w:t>исполнении)</w:t>
      </w:r>
      <w:r>
        <w:rPr>
          <w:sz w:val="28"/>
          <w:szCs w:val="28"/>
        </w:rPr>
        <w:t xml:space="preserve"> </w:t>
      </w:r>
      <w:r>
        <w:rPr>
          <w:rFonts w:ascii="Times New Roman" w:hAnsi="Times New Roman"/>
          <w:sz w:val="28"/>
          <w:szCs w:val="28"/>
          <w:u w:val="single"/>
        </w:rPr>
        <w:t xml:space="preserve">разрешения (ордера) на </w:t>
      </w:r>
      <w:r w:rsidRPr="008D67C7">
        <w:rPr>
          <w:rFonts w:ascii="Times New Roman" w:hAnsi="Times New Roman"/>
          <w:sz w:val="28"/>
          <w:szCs w:val="28"/>
        </w:rPr>
        <w:t>производство</w:t>
      </w:r>
      <w:r>
        <w:rPr>
          <w:rFonts w:ascii="Times New Roman" w:hAnsi="Times New Roman"/>
          <w:sz w:val="28"/>
          <w:szCs w:val="28"/>
          <w:shd w:val="clear" w:color="auto" w:fill="FBFCFD"/>
        </w:rPr>
        <w:t xml:space="preserve"> </w:t>
      </w:r>
      <w:r>
        <w:rPr>
          <w:rFonts w:ascii="Times New Roman" w:hAnsi="Times New Roman"/>
          <w:sz w:val="28"/>
          <w:szCs w:val="28"/>
          <w:u w:val="single"/>
        </w:rPr>
        <w:t>земляных работ:</w:t>
      </w:r>
    </w:p>
    <w:p w:rsidR="0047774E" w:rsidRDefault="0047774E" w:rsidP="0047774E">
      <w:pPr>
        <w:spacing w:after="0" w:line="240" w:lineRule="auto"/>
        <w:ind w:firstLine="709"/>
        <w:jc w:val="both"/>
        <w:rPr>
          <w:rFonts w:ascii="Times New Roman" w:hAnsi="Times New Roman"/>
          <w:sz w:val="28"/>
          <w:szCs w:val="28"/>
        </w:rPr>
      </w:pPr>
      <w:r>
        <w:rPr>
          <w:rFonts w:ascii="Times New Roman" w:hAnsi="Times New Roman"/>
          <w:sz w:val="28"/>
          <w:szCs w:val="28"/>
        </w:rPr>
        <w:t>принятие решения о закрытии (исполнении) разрешения либо проекта уведомления об отказе в предоставлении муниципальной услуги</w:t>
      </w:r>
      <w:r>
        <w:t xml:space="preserve"> </w:t>
      </w:r>
      <w:r>
        <w:rPr>
          <w:rFonts w:ascii="Times New Roman" w:hAnsi="Times New Roman"/>
          <w:sz w:val="28"/>
          <w:szCs w:val="28"/>
        </w:rPr>
        <w:t xml:space="preserve">в течение 1 рабочего дня. </w:t>
      </w:r>
    </w:p>
    <w:p w:rsidR="0047774E" w:rsidRDefault="0047774E" w:rsidP="0047774E">
      <w:pPr>
        <w:spacing w:after="0" w:line="240" w:lineRule="auto"/>
        <w:ind w:firstLine="709"/>
        <w:jc w:val="both"/>
        <w:rPr>
          <w:rFonts w:ascii="Times New Roman" w:hAnsi="Times New Roman"/>
          <w:sz w:val="28"/>
          <w:szCs w:val="28"/>
        </w:rPr>
      </w:pPr>
      <w:r>
        <w:rPr>
          <w:rFonts w:ascii="Times New Roman" w:hAnsi="Times New Roman"/>
          <w:sz w:val="28"/>
          <w:szCs w:val="28"/>
        </w:rPr>
        <w:t>3.4.4. Критерий принятия решения: заявителем подтверждено право на получение услуги либо право на получение соответствующей муниципальной услуги у заявителя отсутствует.</w:t>
      </w:r>
    </w:p>
    <w:p w:rsidR="0047774E" w:rsidRDefault="0047774E" w:rsidP="0047774E">
      <w:pPr>
        <w:spacing w:after="0" w:line="240" w:lineRule="auto"/>
        <w:ind w:firstLine="709"/>
        <w:jc w:val="both"/>
        <w:rPr>
          <w:rFonts w:ascii="Times New Roman" w:hAnsi="Times New Roman"/>
          <w:b/>
          <w:sz w:val="28"/>
          <w:szCs w:val="28"/>
        </w:rPr>
      </w:pPr>
      <w:r>
        <w:rPr>
          <w:rFonts w:ascii="Times New Roman" w:hAnsi="Times New Roman"/>
          <w:sz w:val="28"/>
          <w:szCs w:val="28"/>
        </w:rPr>
        <w:t>3.4.5. Результат выполнения административной процедуры: подготовка и подписание решения о предоставлении услуги или уведомления об отказе в предоставлении услуги.</w:t>
      </w:r>
    </w:p>
    <w:p w:rsidR="0047774E" w:rsidRDefault="0047774E" w:rsidP="0047774E">
      <w:pPr>
        <w:spacing w:after="0" w:line="240" w:lineRule="auto"/>
        <w:ind w:firstLine="709"/>
        <w:jc w:val="both"/>
        <w:rPr>
          <w:rFonts w:ascii="Times New Roman" w:hAnsi="Times New Roman"/>
          <w:sz w:val="28"/>
          <w:szCs w:val="28"/>
        </w:rPr>
      </w:pPr>
      <w:r>
        <w:rPr>
          <w:rFonts w:ascii="Times New Roman" w:hAnsi="Times New Roman"/>
          <w:b/>
          <w:sz w:val="28"/>
          <w:szCs w:val="28"/>
        </w:rPr>
        <w:t>3.5. Выдача результата.</w:t>
      </w:r>
    </w:p>
    <w:p w:rsidR="0047774E" w:rsidRDefault="0047774E" w:rsidP="0047774E">
      <w:pPr>
        <w:spacing w:after="0" w:line="240" w:lineRule="auto"/>
        <w:ind w:firstLine="709"/>
        <w:jc w:val="both"/>
        <w:rPr>
          <w:rFonts w:ascii="Times New Roman" w:hAnsi="Times New Roman"/>
          <w:sz w:val="28"/>
          <w:szCs w:val="28"/>
        </w:rPr>
      </w:pPr>
      <w:r>
        <w:rPr>
          <w:rFonts w:ascii="Times New Roman" w:hAnsi="Times New Roman"/>
          <w:sz w:val="28"/>
          <w:szCs w:val="28"/>
        </w:rPr>
        <w:t>3.5.1. Основание для начала административной процедуры:</w:t>
      </w:r>
    </w:p>
    <w:p w:rsidR="0047774E" w:rsidRDefault="0047774E" w:rsidP="0047774E">
      <w:pPr>
        <w:spacing w:after="0" w:line="240" w:lineRule="auto"/>
        <w:ind w:firstLine="709"/>
        <w:jc w:val="both"/>
        <w:rPr>
          <w:rFonts w:ascii="Times New Roman" w:hAnsi="Times New Roman"/>
          <w:sz w:val="28"/>
          <w:szCs w:val="28"/>
        </w:rPr>
      </w:pPr>
      <w:r>
        <w:rPr>
          <w:rFonts w:ascii="Times New Roman" w:hAnsi="Times New Roman"/>
          <w:sz w:val="28"/>
          <w:szCs w:val="28"/>
        </w:rPr>
        <w:t xml:space="preserve"> а) подписанное разрешение (ордер) на </w:t>
      </w:r>
      <w:r w:rsidRPr="008D67C7">
        <w:rPr>
          <w:rFonts w:ascii="Times New Roman" w:hAnsi="Times New Roman"/>
          <w:sz w:val="28"/>
          <w:szCs w:val="28"/>
        </w:rPr>
        <w:t>производство</w:t>
      </w:r>
      <w:r>
        <w:rPr>
          <w:rFonts w:ascii="Times New Roman" w:hAnsi="Times New Roman"/>
          <w:sz w:val="28"/>
          <w:szCs w:val="28"/>
          <w:shd w:val="clear" w:color="auto" w:fill="FBFCFD"/>
        </w:rPr>
        <w:t xml:space="preserve"> </w:t>
      </w:r>
      <w:r>
        <w:rPr>
          <w:rFonts w:ascii="Times New Roman" w:hAnsi="Times New Roman"/>
          <w:sz w:val="28"/>
          <w:szCs w:val="28"/>
        </w:rPr>
        <w:t>земляных работ либо уведомление об отказе в предоставлении муниципальной услуги;</w:t>
      </w:r>
    </w:p>
    <w:p w:rsidR="0047774E" w:rsidRDefault="0047774E" w:rsidP="0047774E">
      <w:pPr>
        <w:spacing w:after="0" w:line="240" w:lineRule="auto"/>
        <w:ind w:firstLine="709"/>
        <w:jc w:val="both"/>
        <w:rPr>
          <w:rFonts w:ascii="Times New Roman" w:hAnsi="Times New Roman"/>
          <w:sz w:val="28"/>
          <w:szCs w:val="28"/>
        </w:rPr>
      </w:pPr>
      <w:r>
        <w:rPr>
          <w:rFonts w:ascii="Times New Roman" w:hAnsi="Times New Roman"/>
          <w:sz w:val="28"/>
          <w:szCs w:val="28"/>
        </w:rPr>
        <w:t xml:space="preserve"> б) внесение соответствующей записи о продлении в разрешение (ордер) на </w:t>
      </w:r>
      <w:r w:rsidRPr="008D67C7">
        <w:rPr>
          <w:rFonts w:ascii="Times New Roman" w:hAnsi="Times New Roman"/>
          <w:sz w:val="28"/>
          <w:szCs w:val="28"/>
        </w:rPr>
        <w:t>производство</w:t>
      </w:r>
      <w:r>
        <w:rPr>
          <w:rFonts w:ascii="Times New Roman" w:hAnsi="Times New Roman"/>
          <w:sz w:val="28"/>
          <w:szCs w:val="28"/>
          <w:shd w:val="clear" w:color="auto" w:fill="FBFCFD"/>
        </w:rPr>
        <w:t xml:space="preserve"> </w:t>
      </w:r>
      <w:r>
        <w:rPr>
          <w:rFonts w:ascii="Times New Roman" w:hAnsi="Times New Roman"/>
          <w:sz w:val="28"/>
          <w:szCs w:val="28"/>
        </w:rPr>
        <w:t xml:space="preserve">земляных работ, удостоверенное печатью и подписью начальника отдела либо лица, замещающего его; </w:t>
      </w:r>
    </w:p>
    <w:p w:rsidR="0047774E" w:rsidRDefault="0047774E" w:rsidP="0047774E">
      <w:pPr>
        <w:spacing w:after="0" w:line="240" w:lineRule="auto"/>
        <w:ind w:firstLine="709"/>
        <w:jc w:val="both"/>
        <w:rPr>
          <w:rFonts w:ascii="Times New Roman" w:hAnsi="Times New Roman"/>
          <w:sz w:val="28"/>
          <w:szCs w:val="28"/>
        </w:rPr>
      </w:pPr>
      <w:r>
        <w:rPr>
          <w:rFonts w:ascii="Times New Roman" w:hAnsi="Times New Roman"/>
          <w:sz w:val="28"/>
          <w:szCs w:val="28"/>
        </w:rPr>
        <w:t xml:space="preserve"> в) внесение соответствующей записи о закрытии (исполнении)</w:t>
      </w:r>
      <w:r>
        <w:rPr>
          <w:sz w:val="28"/>
          <w:szCs w:val="28"/>
        </w:rPr>
        <w:t xml:space="preserve"> </w:t>
      </w:r>
      <w:r>
        <w:rPr>
          <w:rFonts w:ascii="Times New Roman" w:hAnsi="Times New Roman"/>
          <w:sz w:val="28"/>
          <w:szCs w:val="28"/>
        </w:rPr>
        <w:t xml:space="preserve">разрешения (ордера) на </w:t>
      </w:r>
      <w:r w:rsidRPr="008D67C7">
        <w:rPr>
          <w:rFonts w:ascii="Times New Roman" w:hAnsi="Times New Roman"/>
          <w:sz w:val="28"/>
          <w:szCs w:val="28"/>
        </w:rPr>
        <w:t>производство</w:t>
      </w:r>
      <w:r>
        <w:rPr>
          <w:rFonts w:ascii="Times New Roman" w:hAnsi="Times New Roman"/>
          <w:sz w:val="28"/>
          <w:szCs w:val="28"/>
          <w:shd w:val="clear" w:color="auto" w:fill="FBFCFD"/>
        </w:rPr>
        <w:t xml:space="preserve"> </w:t>
      </w:r>
      <w:r>
        <w:rPr>
          <w:rFonts w:ascii="Times New Roman" w:hAnsi="Times New Roman"/>
          <w:sz w:val="28"/>
          <w:szCs w:val="28"/>
        </w:rPr>
        <w:t xml:space="preserve">земляных работ в разрешение (ордер) на </w:t>
      </w:r>
      <w:r w:rsidRPr="008D67C7">
        <w:rPr>
          <w:rFonts w:ascii="Times New Roman" w:hAnsi="Times New Roman"/>
          <w:sz w:val="28"/>
          <w:szCs w:val="28"/>
        </w:rPr>
        <w:t>производство</w:t>
      </w:r>
      <w:r>
        <w:rPr>
          <w:rFonts w:ascii="Times New Roman" w:hAnsi="Times New Roman"/>
          <w:sz w:val="28"/>
          <w:szCs w:val="28"/>
          <w:shd w:val="clear" w:color="auto" w:fill="FBFCFD"/>
        </w:rPr>
        <w:t xml:space="preserve"> </w:t>
      </w:r>
      <w:r>
        <w:rPr>
          <w:rFonts w:ascii="Times New Roman" w:hAnsi="Times New Roman"/>
          <w:sz w:val="28"/>
          <w:szCs w:val="28"/>
        </w:rPr>
        <w:t>земляных работ, удостоверенное печатью и подписью начальника отдела либо лица, замещающего его.</w:t>
      </w:r>
    </w:p>
    <w:p w:rsidR="0047774E" w:rsidRDefault="0047774E" w:rsidP="0047774E">
      <w:pPr>
        <w:spacing w:after="0" w:line="240" w:lineRule="auto"/>
        <w:ind w:firstLine="709"/>
        <w:jc w:val="both"/>
        <w:rPr>
          <w:rFonts w:ascii="Times New Roman" w:hAnsi="Times New Roman"/>
          <w:sz w:val="28"/>
          <w:szCs w:val="28"/>
        </w:rPr>
      </w:pPr>
      <w:r>
        <w:rPr>
          <w:rFonts w:ascii="Times New Roman" w:hAnsi="Times New Roman"/>
          <w:sz w:val="28"/>
          <w:szCs w:val="28"/>
        </w:rPr>
        <w:t>3.5.2. Лицо, ответственное за выполнение административной процедуры: специалист, ответственный за делопроизводство.</w:t>
      </w:r>
    </w:p>
    <w:p w:rsidR="0047774E" w:rsidRDefault="0047774E" w:rsidP="0047774E">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3.5.3. Содержание административного действия, продолжительность и (или) максимальный срок его выполнения: специалист, ответственный за делопроизводство, регистрирует в день подписания результат предоставления муниципальной услуги: разрешение (ордер) на </w:t>
      </w:r>
      <w:r>
        <w:rPr>
          <w:rFonts w:ascii="Times New Roman" w:hAnsi="Times New Roman"/>
          <w:color w:val="000000"/>
          <w:sz w:val="28"/>
          <w:szCs w:val="28"/>
        </w:rPr>
        <w:t xml:space="preserve"> </w:t>
      </w:r>
      <w:r w:rsidRPr="008D67C7">
        <w:rPr>
          <w:rFonts w:ascii="Times New Roman" w:hAnsi="Times New Roman"/>
          <w:sz w:val="28"/>
          <w:szCs w:val="28"/>
        </w:rPr>
        <w:t>производство</w:t>
      </w:r>
      <w:r>
        <w:rPr>
          <w:rFonts w:ascii="Times New Roman" w:hAnsi="Times New Roman"/>
          <w:sz w:val="28"/>
          <w:szCs w:val="28"/>
          <w:shd w:val="clear" w:color="auto" w:fill="FBFCFD"/>
        </w:rPr>
        <w:t xml:space="preserve"> </w:t>
      </w:r>
      <w:r>
        <w:rPr>
          <w:rFonts w:ascii="Times New Roman" w:hAnsi="Times New Roman"/>
          <w:sz w:val="28"/>
          <w:szCs w:val="28"/>
        </w:rPr>
        <w:t xml:space="preserve">земляных работ или уведомление об отказе в предоставлении муниципальной услуги. </w:t>
      </w:r>
    </w:p>
    <w:p w:rsidR="0047774E" w:rsidRDefault="0047774E" w:rsidP="0047774E">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Направляет результат предоставления муниципальной услуги способом, указанным в заявлении в течение 1 рабочего дня со дня регистрации. </w:t>
      </w:r>
    </w:p>
    <w:p w:rsidR="0047774E" w:rsidRDefault="0047774E" w:rsidP="0047774E">
      <w:pPr>
        <w:spacing w:after="0" w:line="240" w:lineRule="auto"/>
        <w:ind w:firstLine="709"/>
        <w:jc w:val="both"/>
        <w:rPr>
          <w:rFonts w:ascii="Times New Roman" w:hAnsi="Times New Roman"/>
          <w:sz w:val="28"/>
          <w:szCs w:val="28"/>
        </w:rPr>
      </w:pPr>
      <w:r>
        <w:rPr>
          <w:rFonts w:ascii="Times New Roman" w:hAnsi="Times New Roman"/>
          <w:sz w:val="28"/>
          <w:szCs w:val="28"/>
        </w:rPr>
        <w:t>При закрытии (исполнении)</w:t>
      </w:r>
      <w:r>
        <w:rPr>
          <w:color w:val="FF0000"/>
          <w:sz w:val="28"/>
          <w:szCs w:val="28"/>
        </w:rPr>
        <w:t xml:space="preserve"> </w:t>
      </w:r>
      <w:r>
        <w:rPr>
          <w:rFonts w:ascii="Times New Roman" w:hAnsi="Times New Roman"/>
          <w:sz w:val="28"/>
          <w:szCs w:val="28"/>
        </w:rPr>
        <w:t xml:space="preserve">разрешения (ордера) </w:t>
      </w:r>
      <w:r w:rsidR="008D67C7">
        <w:rPr>
          <w:rFonts w:ascii="Times New Roman" w:hAnsi="Times New Roman"/>
          <w:sz w:val="28"/>
          <w:szCs w:val="28"/>
        </w:rPr>
        <w:t xml:space="preserve">на </w:t>
      </w:r>
      <w:r w:rsidR="008D67C7" w:rsidRPr="008D67C7">
        <w:rPr>
          <w:rFonts w:ascii="Times New Roman" w:hAnsi="Times New Roman"/>
          <w:sz w:val="28"/>
          <w:szCs w:val="28"/>
        </w:rPr>
        <w:t xml:space="preserve"> производство</w:t>
      </w:r>
      <w:r w:rsidR="008D67C7">
        <w:rPr>
          <w:rFonts w:ascii="Times New Roman" w:hAnsi="Times New Roman"/>
          <w:sz w:val="28"/>
          <w:szCs w:val="28"/>
        </w:rPr>
        <w:t xml:space="preserve"> </w:t>
      </w:r>
      <w:r>
        <w:rPr>
          <w:rFonts w:ascii="Times New Roman" w:hAnsi="Times New Roman"/>
          <w:sz w:val="28"/>
          <w:szCs w:val="28"/>
        </w:rPr>
        <w:t>земляных работ результат предоставления муниципальной услуги направляется в течение 1 рабочего дня со дня регистрации, способом, указанным в заявлении.</w:t>
      </w:r>
    </w:p>
    <w:p w:rsidR="0047774E" w:rsidRDefault="0047774E" w:rsidP="0047774E">
      <w:pPr>
        <w:spacing w:after="0" w:line="240" w:lineRule="auto"/>
        <w:ind w:firstLine="709"/>
        <w:jc w:val="both"/>
        <w:rPr>
          <w:rFonts w:ascii="Times New Roman" w:hAnsi="Times New Roman"/>
          <w:sz w:val="28"/>
          <w:szCs w:val="28"/>
        </w:rPr>
      </w:pPr>
      <w:r>
        <w:rPr>
          <w:rFonts w:ascii="Times New Roman" w:hAnsi="Times New Roman"/>
          <w:sz w:val="28"/>
          <w:szCs w:val="28"/>
        </w:rPr>
        <w:t>3.5.4. Критерий принятия решения: не имеется.</w:t>
      </w:r>
    </w:p>
    <w:p w:rsidR="0047774E" w:rsidRDefault="0047774E" w:rsidP="0047774E">
      <w:pPr>
        <w:spacing w:after="0" w:line="240" w:lineRule="auto"/>
        <w:ind w:firstLine="709"/>
        <w:jc w:val="both"/>
        <w:rPr>
          <w:rFonts w:ascii="Times New Roman" w:hAnsi="Times New Roman"/>
          <w:sz w:val="28"/>
          <w:szCs w:val="28"/>
        </w:rPr>
      </w:pPr>
      <w:r>
        <w:rPr>
          <w:rFonts w:ascii="Times New Roman" w:hAnsi="Times New Roman"/>
          <w:sz w:val="28"/>
          <w:szCs w:val="28"/>
        </w:rPr>
        <w:t>3.5.5.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47774E" w:rsidRDefault="0047774E" w:rsidP="0047774E">
      <w:pPr>
        <w:spacing w:after="0" w:line="240" w:lineRule="auto"/>
        <w:jc w:val="center"/>
        <w:rPr>
          <w:rFonts w:ascii="Times New Roman" w:hAnsi="Times New Roman"/>
          <w:sz w:val="28"/>
          <w:szCs w:val="28"/>
        </w:rPr>
      </w:pPr>
    </w:p>
    <w:p w:rsidR="0047774E" w:rsidRDefault="0047774E" w:rsidP="0047774E">
      <w:pPr>
        <w:spacing w:after="0" w:line="240" w:lineRule="auto"/>
        <w:jc w:val="center"/>
        <w:rPr>
          <w:rFonts w:ascii="Times New Roman" w:hAnsi="Times New Roman"/>
          <w:b/>
          <w:color w:val="00B050"/>
          <w:sz w:val="28"/>
          <w:szCs w:val="28"/>
        </w:rPr>
      </w:pPr>
      <w:r>
        <w:rPr>
          <w:rFonts w:ascii="Times New Roman" w:hAnsi="Times New Roman"/>
          <w:b/>
          <w:sz w:val="28"/>
          <w:szCs w:val="28"/>
        </w:rPr>
        <w:t xml:space="preserve">4. Формы контроля за исполнением Административного регламента  </w:t>
      </w:r>
    </w:p>
    <w:p w:rsidR="0047774E" w:rsidRDefault="0047774E" w:rsidP="0047774E">
      <w:pPr>
        <w:spacing w:after="0" w:line="240" w:lineRule="auto"/>
        <w:jc w:val="center"/>
        <w:rPr>
          <w:rFonts w:ascii="Times New Roman" w:hAnsi="Times New Roman"/>
          <w:b/>
          <w:color w:val="00B050"/>
          <w:sz w:val="28"/>
          <w:szCs w:val="28"/>
        </w:rPr>
      </w:pPr>
    </w:p>
    <w:p w:rsidR="0047774E" w:rsidRDefault="0047774E" w:rsidP="0047774E">
      <w:pPr>
        <w:spacing w:after="0" w:line="240" w:lineRule="auto"/>
        <w:ind w:firstLine="709"/>
        <w:jc w:val="both"/>
        <w:rPr>
          <w:rFonts w:ascii="Times New Roman" w:hAnsi="Times New Roman"/>
          <w:sz w:val="28"/>
          <w:szCs w:val="28"/>
        </w:rPr>
      </w:pPr>
      <w:r>
        <w:rPr>
          <w:rFonts w:ascii="Times New Roman" w:hAnsi="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7774E" w:rsidRDefault="0047774E" w:rsidP="0047774E">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Текущий контроль осуществляется ответственными специалистами отдела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начальником отдела Администрации проверок исполнения положений настоящего административного регламента, иных нормативных правовых актов . </w:t>
      </w:r>
    </w:p>
    <w:p w:rsidR="0047774E" w:rsidRDefault="0047774E" w:rsidP="0047774E">
      <w:pPr>
        <w:spacing w:after="0" w:line="240" w:lineRule="auto"/>
        <w:ind w:firstLine="709"/>
        <w:jc w:val="both"/>
        <w:rPr>
          <w:rFonts w:ascii="Times New Roman" w:hAnsi="Times New Roman"/>
          <w:sz w:val="28"/>
          <w:szCs w:val="28"/>
        </w:rPr>
      </w:pPr>
      <w:r>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7774E" w:rsidRDefault="0047774E" w:rsidP="0047774E">
      <w:pPr>
        <w:spacing w:after="0" w:line="240" w:lineRule="auto"/>
        <w:ind w:firstLine="709"/>
        <w:jc w:val="both"/>
        <w:rPr>
          <w:rFonts w:ascii="Times New Roman" w:hAnsi="Times New Roman"/>
          <w:sz w:val="28"/>
          <w:szCs w:val="28"/>
        </w:rPr>
      </w:pPr>
      <w:r>
        <w:rPr>
          <w:rFonts w:ascii="Times New Roman" w:hAnsi="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47774E" w:rsidRDefault="0047774E" w:rsidP="0047774E">
      <w:pPr>
        <w:spacing w:after="0" w:line="240" w:lineRule="auto"/>
        <w:ind w:firstLine="709"/>
        <w:jc w:val="both"/>
        <w:rPr>
          <w:rFonts w:ascii="Times New Roman" w:hAnsi="Times New Roman"/>
          <w:sz w:val="28"/>
          <w:szCs w:val="28"/>
        </w:rPr>
      </w:pPr>
      <w:r>
        <w:rPr>
          <w:rFonts w:ascii="Times New Roman" w:hAnsi="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7774E" w:rsidRDefault="0047774E" w:rsidP="0047774E">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Плановые проверки предоставления муниципальной услуги проводятся </w:t>
      </w:r>
      <w:r>
        <w:rPr>
          <w:rFonts w:ascii="Times New Roman" w:hAnsi="Times New Roman"/>
          <w:b/>
          <w:i/>
          <w:sz w:val="28"/>
          <w:szCs w:val="28"/>
          <w:u w:val="single"/>
        </w:rPr>
        <w:t>(указать периодичность проведения плановых проверок)</w:t>
      </w:r>
      <w:r>
        <w:rPr>
          <w:rFonts w:ascii="Times New Roman" w:hAnsi="Times New Roman"/>
          <w:sz w:val="28"/>
          <w:szCs w:val="28"/>
        </w:rPr>
        <w:t xml:space="preserve"> в соответствии с планом проведения проверок, утвержденным главой </w:t>
      </w:r>
      <w:r>
        <w:rPr>
          <w:rFonts w:ascii="Times New Roman" w:hAnsi="Times New Roman"/>
          <w:sz w:val="28"/>
          <w:szCs w:val="28"/>
        </w:rPr>
        <w:lastRenderedPageBreak/>
        <w:t>администрации</w:t>
      </w:r>
      <w:r>
        <w:t xml:space="preserve"> </w:t>
      </w:r>
      <w:r>
        <w:rPr>
          <w:rFonts w:ascii="Times New Roman" w:hAnsi="Times New Roman"/>
          <w:sz w:val="28"/>
          <w:szCs w:val="28"/>
        </w:rPr>
        <w:t>или уполномоченное им должностное лицо администрации.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7774E" w:rsidRDefault="0047774E" w:rsidP="0047774E">
      <w:pPr>
        <w:spacing w:after="0" w:line="240" w:lineRule="auto"/>
        <w:ind w:firstLine="709"/>
        <w:jc w:val="both"/>
        <w:rPr>
          <w:rFonts w:ascii="Times New Roman" w:hAnsi="Times New Roman"/>
          <w:sz w:val="28"/>
          <w:szCs w:val="28"/>
        </w:rPr>
      </w:pPr>
      <w:r>
        <w:rPr>
          <w:rFonts w:ascii="Times New Roman" w:hAnsi="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органа местного самоуправления.</w:t>
      </w:r>
    </w:p>
    <w:p w:rsidR="0047774E" w:rsidRDefault="0047774E" w:rsidP="0047774E">
      <w:pPr>
        <w:spacing w:after="0" w:line="240" w:lineRule="auto"/>
        <w:ind w:firstLine="709"/>
        <w:jc w:val="both"/>
        <w:rPr>
          <w:rFonts w:ascii="Times New Roman" w:hAnsi="Times New Roman"/>
          <w:sz w:val="28"/>
          <w:szCs w:val="28"/>
        </w:rPr>
      </w:pPr>
      <w:r>
        <w:rPr>
          <w:rFonts w:ascii="Times New Roman" w:hAnsi="Times New Roman"/>
          <w:sz w:val="28"/>
          <w:szCs w:val="28"/>
        </w:rPr>
        <w:t>Решение о проведении внеплановой проверки принимает глава администрации или уполномоченное им должностное лицо администрации.</w:t>
      </w:r>
    </w:p>
    <w:p w:rsidR="0047774E" w:rsidRDefault="0047774E" w:rsidP="0047774E">
      <w:pPr>
        <w:spacing w:after="0" w:line="240" w:lineRule="auto"/>
        <w:ind w:firstLine="709"/>
        <w:jc w:val="both"/>
        <w:rPr>
          <w:rFonts w:ascii="Times New Roman" w:hAnsi="Times New Roman"/>
          <w:sz w:val="28"/>
          <w:szCs w:val="28"/>
        </w:rPr>
      </w:pPr>
      <w:r>
        <w:rPr>
          <w:rFonts w:ascii="Times New Roman" w:hAnsi="Times New Roman"/>
          <w:sz w:val="28"/>
          <w:szCs w:val="28"/>
        </w:rPr>
        <w:t xml:space="preserve">О проведении проверки издается правовой акт органа местного самоуправления о проведении проверки исполнения административного регламента по предоставлению муниципальной услуги. </w:t>
      </w:r>
    </w:p>
    <w:p w:rsidR="0047774E" w:rsidRDefault="0047774E" w:rsidP="0047774E">
      <w:pPr>
        <w:spacing w:after="0" w:line="240" w:lineRule="auto"/>
        <w:ind w:firstLine="709"/>
        <w:jc w:val="both"/>
        <w:rPr>
          <w:rFonts w:ascii="Times New Roman" w:hAnsi="Times New Roman"/>
          <w:sz w:val="28"/>
          <w:szCs w:val="28"/>
        </w:rPr>
      </w:pPr>
      <w:r>
        <w:rPr>
          <w:rFonts w:ascii="Times New Roman" w:hAnsi="Times New Roman"/>
          <w:sz w:val="28"/>
          <w:szCs w:val="28"/>
        </w:rPr>
        <w:t>Для проведения проверок предоставления муниципальной услуги формируется комиссия, в состав которой включаются должностные лица и специалисты администрации.</w:t>
      </w:r>
    </w:p>
    <w:p w:rsidR="0047774E" w:rsidRDefault="0047774E" w:rsidP="0047774E">
      <w:pPr>
        <w:spacing w:after="0" w:line="240" w:lineRule="auto"/>
        <w:ind w:firstLine="709"/>
        <w:jc w:val="both"/>
        <w:rPr>
          <w:rFonts w:ascii="Times New Roman" w:hAnsi="Times New Roman"/>
          <w:sz w:val="28"/>
          <w:szCs w:val="28"/>
        </w:rPr>
      </w:pPr>
      <w:r>
        <w:rPr>
          <w:rFonts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 Акт подписывается всеми членами комиссии.</w:t>
      </w:r>
    </w:p>
    <w:p w:rsidR="0047774E" w:rsidRDefault="0047774E" w:rsidP="0047774E">
      <w:pPr>
        <w:spacing w:after="0" w:line="240" w:lineRule="auto"/>
        <w:ind w:firstLine="709"/>
        <w:jc w:val="both"/>
        <w:rPr>
          <w:rFonts w:ascii="Times New Roman" w:hAnsi="Times New Roman"/>
          <w:sz w:val="28"/>
          <w:szCs w:val="28"/>
        </w:rPr>
      </w:pPr>
      <w:r>
        <w:rPr>
          <w:rFonts w:ascii="Times New Roman" w:hAnsi="Times New Roman"/>
          <w:sz w:val="28"/>
          <w:szCs w:val="28"/>
        </w:rPr>
        <w:t>По результатам рассмотрения обращений дается письменный ответ.</w:t>
      </w:r>
    </w:p>
    <w:p w:rsidR="0047774E" w:rsidRDefault="0047774E" w:rsidP="0047774E">
      <w:pPr>
        <w:spacing w:after="0" w:line="240" w:lineRule="auto"/>
        <w:ind w:firstLine="709"/>
        <w:jc w:val="both"/>
        <w:rPr>
          <w:rFonts w:ascii="Times New Roman" w:hAnsi="Times New Roman"/>
          <w:sz w:val="28"/>
          <w:szCs w:val="28"/>
        </w:rPr>
      </w:pPr>
      <w:r>
        <w:rPr>
          <w:rFonts w:ascii="Times New Roman" w:hAnsi="Times New Roman"/>
          <w:sz w:val="28"/>
          <w:szCs w:val="28"/>
        </w:rPr>
        <w:t>4.3.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7774E" w:rsidRDefault="0047774E" w:rsidP="0047774E">
      <w:pPr>
        <w:spacing w:after="0" w:line="240" w:lineRule="auto"/>
        <w:ind w:firstLine="709"/>
        <w:jc w:val="both"/>
        <w:rPr>
          <w:rFonts w:ascii="Times New Roman" w:hAnsi="Times New Roman"/>
          <w:sz w:val="28"/>
          <w:szCs w:val="28"/>
        </w:rPr>
      </w:pPr>
      <w:r>
        <w:rPr>
          <w:rFonts w:ascii="Times New Roman" w:hAnsi="Times New Roman"/>
          <w:sz w:val="28"/>
          <w:szCs w:val="28"/>
        </w:rPr>
        <w:t>Руководитель Администрации несет персональную ответственность за обеспечение предоставления муниципальной услуги.</w:t>
      </w:r>
    </w:p>
    <w:p w:rsidR="0047774E" w:rsidRDefault="0047774E" w:rsidP="0047774E">
      <w:pPr>
        <w:spacing w:after="0" w:line="240" w:lineRule="auto"/>
        <w:ind w:firstLine="709"/>
        <w:jc w:val="both"/>
        <w:rPr>
          <w:rFonts w:ascii="Times New Roman" w:hAnsi="Times New Roman"/>
          <w:sz w:val="28"/>
          <w:szCs w:val="28"/>
        </w:rPr>
      </w:pPr>
      <w:r>
        <w:rPr>
          <w:rFonts w:ascii="Times New Roman" w:hAnsi="Times New Roman"/>
          <w:sz w:val="28"/>
          <w:szCs w:val="28"/>
        </w:rPr>
        <w:t>Работники Администрации при предоставлении муниципальной услуги несут персональную ответственность:</w:t>
      </w:r>
    </w:p>
    <w:p w:rsidR="0047774E" w:rsidRDefault="0047774E" w:rsidP="0047774E">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за неисполнение или ненадлежащее исполнение административных процедур при предоставлении муниципальной услуги;</w:t>
      </w:r>
    </w:p>
    <w:p w:rsidR="0047774E" w:rsidRDefault="0047774E" w:rsidP="0047774E">
      <w:pPr>
        <w:spacing w:after="0" w:line="240" w:lineRule="auto"/>
        <w:ind w:firstLine="709"/>
        <w:jc w:val="both"/>
        <w:rPr>
          <w:rFonts w:ascii="Times New Roman" w:hAnsi="Times New Roman"/>
          <w:sz w:val="28"/>
          <w:szCs w:val="28"/>
        </w:rPr>
      </w:pPr>
      <w:r>
        <w:rPr>
          <w:rFonts w:ascii="Times New Roman" w:hAnsi="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47774E" w:rsidRDefault="0047774E" w:rsidP="0047774E">
      <w:pPr>
        <w:spacing w:after="0" w:line="240" w:lineRule="auto"/>
        <w:ind w:firstLine="709"/>
        <w:jc w:val="both"/>
        <w:rPr>
          <w:rFonts w:ascii="Times New Roman" w:hAnsi="Times New Roman"/>
          <w:sz w:val="28"/>
          <w:szCs w:val="28"/>
        </w:rPr>
      </w:pPr>
      <w:r>
        <w:rPr>
          <w:rFonts w:ascii="Times New Roman" w:hAnsi="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7774E" w:rsidRDefault="0047774E" w:rsidP="0047774E">
      <w:pPr>
        <w:spacing w:after="0" w:line="240" w:lineRule="auto"/>
        <w:ind w:firstLine="709"/>
        <w:jc w:val="both"/>
        <w:rPr>
          <w:rFonts w:ascii="Times New Roman" w:hAnsi="Times New Roman"/>
          <w:sz w:val="28"/>
          <w:szCs w:val="28"/>
        </w:rPr>
      </w:pPr>
      <w:r>
        <w:rPr>
          <w:rFonts w:ascii="Times New Roman" w:hAnsi="Times New Roman"/>
          <w:sz w:val="28"/>
          <w:szCs w:val="28"/>
        </w:rPr>
        <w:t>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47774E" w:rsidRDefault="0047774E" w:rsidP="0047774E">
      <w:pPr>
        <w:spacing w:after="0" w:line="240" w:lineRule="auto"/>
        <w:ind w:firstLine="709"/>
        <w:jc w:val="both"/>
        <w:rPr>
          <w:rFonts w:ascii="Times New Roman" w:hAnsi="Times New Roman"/>
          <w:sz w:val="28"/>
          <w:szCs w:val="28"/>
        </w:rPr>
      </w:pPr>
      <w:r>
        <w:rPr>
          <w:rFonts w:ascii="Times New Roman" w:hAnsi="Times New Roman"/>
          <w:sz w:val="28"/>
          <w:szCs w:val="28"/>
        </w:rPr>
        <w:t>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47774E" w:rsidRDefault="0047774E" w:rsidP="0047774E">
      <w:pPr>
        <w:spacing w:after="0" w:line="240" w:lineRule="auto"/>
        <w:ind w:firstLine="709"/>
        <w:jc w:val="both"/>
        <w:rPr>
          <w:rFonts w:ascii="Times New Roman" w:hAnsi="Times New Roman"/>
          <w:sz w:val="28"/>
          <w:szCs w:val="28"/>
        </w:rPr>
      </w:pPr>
      <w:r>
        <w:rPr>
          <w:rFonts w:ascii="Times New Roman" w:hAnsi="Times New Roman"/>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7774E" w:rsidRDefault="0047774E" w:rsidP="0047774E">
      <w:pPr>
        <w:widowControl w:val="0"/>
        <w:autoSpaceDE w:val="0"/>
        <w:spacing w:after="0" w:line="240" w:lineRule="auto"/>
        <w:ind w:firstLine="709"/>
        <w:contextualSpacing/>
        <w:jc w:val="center"/>
        <w:rPr>
          <w:rFonts w:ascii="Times New Roman" w:hAnsi="Times New Roman"/>
          <w:b/>
          <w:bCs/>
          <w:sz w:val="28"/>
          <w:szCs w:val="28"/>
        </w:rPr>
      </w:pPr>
    </w:p>
    <w:p w:rsidR="0047774E" w:rsidRDefault="0047774E" w:rsidP="0047774E">
      <w:pPr>
        <w:widowControl w:val="0"/>
        <w:autoSpaceDE w:val="0"/>
        <w:spacing w:after="0" w:line="240" w:lineRule="auto"/>
        <w:ind w:firstLine="709"/>
        <w:contextualSpacing/>
        <w:jc w:val="center"/>
        <w:rPr>
          <w:rFonts w:ascii="Times New Roman" w:hAnsi="Times New Roman"/>
          <w:b/>
          <w:bCs/>
          <w:sz w:val="28"/>
          <w:szCs w:val="28"/>
        </w:rPr>
      </w:pPr>
      <w:r>
        <w:rPr>
          <w:rFonts w:ascii="Times New Roman" w:hAnsi="Times New Roman"/>
          <w:b/>
          <w:bCs/>
          <w:sz w:val="28"/>
          <w:szCs w:val="28"/>
        </w:rPr>
        <w:t>5.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47774E" w:rsidRDefault="0047774E" w:rsidP="0047774E">
      <w:pPr>
        <w:widowControl w:val="0"/>
        <w:autoSpaceDE w:val="0"/>
        <w:spacing w:after="0" w:line="240" w:lineRule="auto"/>
        <w:ind w:firstLine="709"/>
        <w:contextualSpacing/>
        <w:jc w:val="both"/>
        <w:rPr>
          <w:rFonts w:ascii="Times New Roman" w:hAnsi="Times New Roman"/>
          <w:b/>
          <w:bCs/>
          <w:sz w:val="28"/>
          <w:szCs w:val="28"/>
        </w:rPr>
      </w:pPr>
    </w:p>
    <w:p w:rsidR="0047774E" w:rsidRDefault="0047774E" w:rsidP="0047774E">
      <w:pPr>
        <w:spacing w:after="0" w:line="240" w:lineRule="auto"/>
        <w:ind w:firstLine="709"/>
        <w:jc w:val="both"/>
        <w:rPr>
          <w:rFonts w:ascii="Times New Roman" w:hAnsi="Times New Roman"/>
          <w:sz w:val="28"/>
          <w:szCs w:val="28"/>
        </w:rPr>
      </w:pPr>
      <w:r>
        <w:rPr>
          <w:rFonts w:ascii="Times New Roman" w:hAnsi="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7774E" w:rsidRDefault="0047774E" w:rsidP="0047774E">
      <w:pPr>
        <w:spacing w:after="0" w:line="240" w:lineRule="auto"/>
        <w:ind w:firstLine="709"/>
        <w:jc w:val="both"/>
        <w:rPr>
          <w:rFonts w:ascii="Times New Roman" w:hAnsi="Times New Roman"/>
          <w:sz w:val="28"/>
          <w:szCs w:val="28"/>
        </w:rPr>
      </w:pPr>
      <w:r>
        <w:rPr>
          <w:rFonts w:ascii="Times New Roman" w:hAnsi="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47774E" w:rsidRDefault="0047774E" w:rsidP="0047774E">
      <w:pPr>
        <w:spacing w:after="0" w:line="240" w:lineRule="auto"/>
        <w:ind w:firstLine="709"/>
        <w:jc w:val="both"/>
        <w:rPr>
          <w:rFonts w:ascii="Times New Roman" w:hAnsi="Times New Roman"/>
          <w:sz w:val="28"/>
          <w:szCs w:val="28"/>
        </w:rPr>
      </w:pPr>
      <w:r>
        <w:rPr>
          <w:rFonts w:ascii="Times New Roman"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№210-ФЗ;</w:t>
      </w:r>
    </w:p>
    <w:p w:rsidR="0047774E" w:rsidRDefault="0047774E" w:rsidP="0047774E">
      <w:pPr>
        <w:spacing w:after="0" w:line="240" w:lineRule="auto"/>
        <w:ind w:firstLine="709"/>
        <w:jc w:val="both"/>
        <w:rPr>
          <w:rFonts w:ascii="Times New Roman" w:hAnsi="Times New Roman"/>
          <w:sz w:val="28"/>
          <w:szCs w:val="28"/>
        </w:rPr>
      </w:pPr>
      <w:r>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7774E" w:rsidRDefault="0047774E" w:rsidP="0047774E">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3) требование у заявителя документов или информации либо осуществления действий, представление или </w:t>
      </w:r>
      <w:r w:rsidRPr="00105E02">
        <w:rPr>
          <w:rFonts w:ascii="Times New Roman" w:hAnsi="Times New Roman"/>
          <w:sz w:val="28"/>
          <w:szCs w:val="28"/>
        </w:rPr>
        <w:t>производство</w:t>
      </w:r>
      <w:r>
        <w:rPr>
          <w:rFonts w:ascii="Times New Roman" w:hAnsi="Times New Roman"/>
          <w:sz w:val="28"/>
          <w:szCs w:val="28"/>
          <w:shd w:val="clear" w:color="auto" w:fill="FBFCFD"/>
        </w:rPr>
        <w:t xml:space="preserve"> </w:t>
      </w:r>
      <w:r>
        <w:rPr>
          <w:rFonts w:ascii="Times New Roman" w:hAnsi="Times New Roman"/>
          <w:sz w:val="28"/>
          <w:szCs w:val="28"/>
        </w:rPr>
        <w:t>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7774E" w:rsidRDefault="0047774E" w:rsidP="0047774E">
      <w:pPr>
        <w:spacing w:after="0" w:line="240" w:lineRule="auto"/>
        <w:ind w:firstLine="709"/>
        <w:jc w:val="both"/>
        <w:rPr>
          <w:rFonts w:ascii="Times New Roman" w:hAnsi="Times New Roman"/>
          <w:sz w:val="28"/>
          <w:szCs w:val="28"/>
        </w:rPr>
      </w:pPr>
      <w:r>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47774E" w:rsidRDefault="0047774E" w:rsidP="0047774E">
      <w:pPr>
        <w:spacing w:after="0" w:line="240" w:lineRule="auto"/>
        <w:ind w:firstLine="709"/>
        <w:jc w:val="both"/>
        <w:rPr>
          <w:rFonts w:ascii="Times New Roman" w:hAnsi="Times New Roman"/>
          <w:sz w:val="28"/>
          <w:szCs w:val="28"/>
        </w:rPr>
      </w:pPr>
      <w:r>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7774E" w:rsidRDefault="0047774E" w:rsidP="0047774E">
      <w:pPr>
        <w:spacing w:after="0" w:line="240" w:lineRule="auto"/>
        <w:ind w:firstLine="709"/>
        <w:jc w:val="both"/>
        <w:rPr>
          <w:rFonts w:ascii="Times New Roman" w:hAnsi="Times New Roman"/>
          <w:sz w:val="28"/>
          <w:szCs w:val="28"/>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7774E" w:rsidRDefault="0047774E" w:rsidP="0047774E">
      <w:pPr>
        <w:spacing w:after="0" w:line="240" w:lineRule="auto"/>
        <w:ind w:firstLine="709"/>
        <w:jc w:val="both"/>
        <w:rPr>
          <w:rFonts w:ascii="Times New Roman" w:hAnsi="Times New Roman"/>
          <w:sz w:val="28"/>
          <w:szCs w:val="28"/>
        </w:rPr>
      </w:pPr>
      <w:r>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7774E" w:rsidRDefault="0047774E" w:rsidP="0047774E">
      <w:pPr>
        <w:spacing w:after="0" w:line="240" w:lineRule="auto"/>
        <w:ind w:firstLine="709"/>
        <w:jc w:val="both"/>
        <w:rPr>
          <w:rFonts w:ascii="Times New Roman" w:hAnsi="Times New Roman"/>
          <w:sz w:val="28"/>
          <w:szCs w:val="28"/>
        </w:rPr>
      </w:pPr>
      <w:r>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47774E" w:rsidRDefault="0047774E" w:rsidP="0047774E">
      <w:pPr>
        <w:spacing w:after="0" w:line="240" w:lineRule="auto"/>
        <w:ind w:firstLine="709"/>
        <w:jc w:val="both"/>
        <w:rPr>
          <w:rFonts w:ascii="Times New Roman" w:hAnsi="Times New Roman"/>
          <w:sz w:val="28"/>
          <w:szCs w:val="28"/>
        </w:rPr>
      </w:pPr>
      <w:r>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Pr>
          <w:rFonts w:ascii="Times New Roman" w:hAnsi="Times New Roman"/>
          <w:sz w:val="28"/>
          <w:szCs w:val="28"/>
        </w:rPr>
        <w:lastRenderedPageBreak/>
        <w:t>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7774E" w:rsidRDefault="0047774E" w:rsidP="0047774E">
      <w:pPr>
        <w:spacing w:after="0" w:line="240" w:lineRule="auto"/>
        <w:ind w:firstLine="709"/>
        <w:jc w:val="both"/>
        <w:rPr>
          <w:rFonts w:ascii="Times New Roman" w:hAnsi="Times New Roman"/>
          <w:sz w:val="28"/>
          <w:szCs w:val="28"/>
        </w:rPr>
      </w:pPr>
      <w:r>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7774E" w:rsidRDefault="0047774E" w:rsidP="0047774E">
      <w:pPr>
        <w:spacing w:after="0" w:line="240" w:lineRule="auto"/>
        <w:ind w:firstLine="709"/>
        <w:jc w:val="both"/>
        <w:rPr>
          <w:rFonts w:ascii="Times New Roman" w:hAnsi="Times New Roman"/>
          <w:sz w:val="28"/>
          <w:szCs w:val="28"/>
        </w:rPr>
      </w:pPr>
      <w:r>
        <w:rPr>
          <w:rFonts w:ascii="Times New Roman" w:hAnsi="Times New Roman"/>
          <w:sz w:val="28"/>
          <w:szCs w:val="28"/>
        </w:rPr>
        <w:t xml:space="preserve">5.3. Жалоба согласно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47774E" w:rsidRDefault="0047774E" w:rsidP="0047774E">
      <w:pPr>
        <w:spacing w:after="0" w:line="240" w:lineRule="auto"/>
        <w:ind w:firstLine="709"/>
        <w:jc w:val="both"/>
        <w:rPr>
          <w:rFonts w:ascii="Times New Roman" w:hAnsi="Times New Roman"/>
          <w:sz w:val="28"/>
          <w:szCs w:val="28"/>
        </w:rPr>
      </w:pPr>
      <w:r>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w:t>
      </w:r>
      <w:r>
        <w:rPr>
          <w:rFonts w:ascii="Times New Roman" w:hAnsi="Times New Roman"/>
          <w:sz w:val="28"/>
          <w:szCs w:val="28"/>
        </w:rPr>
        <w:lastRenderedPageBreak/>
        <w:t xml:space="preserve">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47774E" w:rsidRDefault="0047774E" w:rsidP="0047774E">
      <w:pPr>
        <w:spacing w:after="0" w:line="240" w:lineRule="auto"/>
        <w:ind w:firstLine="709"/>
        <w:jc w:val="both"/>
        <w:rPr>
          <w:rFonts w:ascii="Times New Roman" w:hAnsi="Times New Roman"/>
          <w:sz w:val="28"/>
          <w:szCs w:val="28"/>
        </w:rPr>
      </w:pPr>
      <w:r>
        <w:rPr>
          <w:rFonts w:ascii="Times New Roman" w:hAnsi="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Pr>
            <w:rStyle w:val="af"/>
            <w:rFonts w:ascii="Times New Roman" w:hAnsi="Times New Roman"/>
            <w:sz w:val="28"/>
            <w:szCs w:val="28"/>
          </w:rPr>
          <w:t>части 5 статьи 11.2</w:t>
        </w:r>
      </w:hyperlink>
      <w:r>
        <w:rPr>
          <w:rFonts w:ascii="Times New Roman" w:hAnsi="Times New Roman"/>
          <w:sz w:val="28"/>
          <w:szCs w:val="28"/>
        </w:rPr>
        <w:t xml:space="preserve"> Федерального закона № 210-ФЗ.</w:t>
      </w:r>
    </w:p>
    <w:p w:rsidR="0047774E" w:rsidRDefault="0047774E" w:rsidP="0047774E">
      <w:pPr>
        <w:spacing w:after="0" w:line="240" w:lineRule="auto"/>
        <w:ind w:firstLine="709"/>
        <w:jc w:val="both"/>
        <w:rPr>
          <w:rFonts w:ascii="Times New Roman" w:hAnsi="Times New Roman"/>
          <w:sz w:val="28"/>
          <w:szCs w:val="28"/>
        </w:rPr>
      </w:pPr>
      <w:r>
        <w:rPr>
          <w:rFonts w:ascii="Times New Roman" w:hAnsi="Times New Roman"/>
          <w:sz w:val="28"/>
          <w:szCs w:val="28"/>
        </w:rPr>
        <w:t>В письменной жалобе в обязательном порядке указываются:</w:t>
      </w:r>
    </w:p>
    <w:p w:rsidR="0047774E" w:rsidRDefault="0047774E" w:rsidP="0047774E">
      <w:pPr>
        <w:spacing w:after="0" w:line="240" w:lineRule="auto"/>
        <w:ind w:firstLine="709"/>
        <w:jc w:val="both"/>
        <w:rPr>
          <w:rFonts w:ascii="Times New Roman" w:hAnsi="Times New Roman"/>
          <w:sz w:val="28"/>
          <w:szCs w:val="28"/>
        </w:rPr>
      </w:pPr>
      <w:r>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47774E" w:rsidRDefault="0047774E" w:rsidP="0047774E">
      <w:pPr>
        <w:spacing w:after="0" w:line="240" w:lineRule="auto"/>
        <w:ind w:firstLine="709"/>
        <w:jc w:val="both"/>
        <w:rPr>
          <w:rFonts w:ascii="Times New Roman" w:hAnsi="Times New Roman"/>
          <w:sz w:val="28"/>
          <w:szCs w:val="28"/>
        </w:rPr>
      </w:pPr>
      <w:r>
        <w:rPr>
          <w:rFonts w:ascii="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7774E" w:rsidRDefault="0047774E" w:rsidP="0047774E">
      <w:pPr>
        <w:spacing w:after="0" w:line="240" w:lineRule="auto"/>
        <w:ind w:firstLine="709"/>
        <w:jc w:val="both"/>
        <w:rPr>
          <w:rFonts w:ascii="Times New Roman" w:hAnsi="Times New Roman"/>
          <w:sz w:val="28"/>
          <w:szCs w:val="28"/>
        </w:rPr>
      </w:pPr>
      <w:r>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7774E" w:rsidRDefault="0047774E" w:rsidP="0047774E">
      <w:pPr>
        <w:spacing w:after="0" w:line="240" w:lineRule="auto"/>
        <w:ind w:firstLine="709"/>
        <w:jc w:val="both"/>
        <w:rPr>
          <w:rFonts w:ascii="Times New Roman" w:hAnsi="Times New Roman"/>
          <w:sz w:val="28"/>
          <w:szCs w:val="28"/>
        </w:rPr>
      </w:pPr>
      <w:r>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7774E" w:rsidRDefault="0047774E" w:rsidP="0047774E">
      <w:pPr>
        <w:spacing w:after="0" w:line="240" w:lineRule="auto"/>
        <w:ind w:firstLine="709"/>
        <w:jc w:val="both"/>
        <w:rPr>
          <w:rFonts w:ascii="Times New Roman" w:hAnsi="Times New Roman"/>
          <w:sz w:val="28"/>
          <w:szCs w:val="28"/>
        </w:rPr>
      </w:pPr>
      <w:r>
        <w:rPr>
          <w:rFonts w:ascii="Times New Roman" w:hAnsi="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Pr>
            <w:rStyle w:val="af"/>
            <w:rFonts w:ascii="Times New Roman" w:hAnsi="Times New Roman"/>
            <w:sz w:val="28"/>
            <w:szCs w:val="28"/>
          </w:rPr>
          <w:t>статьей 11.1</w:t>
        </w:r>
      </w:hyperlink>
      <w:r>
        <w:rPr>
          <w:rFonts w:ascii="Times New Roman" w:hAnsi="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7774E" w:rsidRDefault="0047774E" w:rsidP="0047774E">
      <w:pPr>
        <w:spacing w:after="0" w:line="240" w:lineRule="auto"/>
        <w:ind w:firstLine="709"/>
        <w:jc w:val="both"/>
        <w:rPr>
          <w:rFonts w:ascii="Times New Roman" w:hAnsi="Times New Roman"/>
          <w:sz w:val="28"/>
          <w:szCs w:val="28"/>
        </w:rPr>
      </w:pPr>
      <w:r>
        <w:rPr>
          <w:rFonts w:ascii="Times New Roman" w:hAnsi="Times New Roman"/>
          <w:sz w:val="28"/>
          <w:szCs w:val="28"/>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w:t>
      </w:r>
      <w:r>
        <w:rPr>
          <w:rFonts w:ascii="Times New Roman" w:hAnsi="Times New Roman"/>
          <w:sz w:val="28"/>
          <w:szCs w:val="28"/>
        </w:rPr>
        <w:lastRenderedPageBreak/>
        <w:t>нарушения установленного срока таких исправлений - в течение пяти рабочих дней со дня ее регистрации.</w:t>
      </w:r>
    </w:p>
    <w:p w:rsidR="0047774E" w:rsidRDefault="0047774E" w:rsidP="0047774E">
      <w:pPr>
        <w:spacing w:after="0" w:line="240" w:lineRule="auto"/>
        <w:ind w:firstLine="709"/>
        <w:jc w:val="both"/>
        <w:rPr>
          <w:rFonts w:ascii="Times New Roman" w:hAnsi="Times New Roman"/>
          <w:sz w:val="28"/>
          <w:szCs w:val="28"/>
        </w:rPr>
      </w:pPr>
      <w:r>
        <w:rPr>
          <w:rFonts w:ascii="Times New Roman" w:hAnsi="Times New Roman"/>
          <w:sz w:val="28"/>
          <w:szCs w:val="28"/>
        </w:rPr>
        <w:t>5.7. По результатам рассмотрения жалобы принимается одно из следующих решений:</w:t>
      </w:r>
    </w:p>
    <w:p w:rsidR="0047774E" w:rsidRDefault="0047774E" w:rsidP="0047774E">
      <w:pPr>
        <w:spacing w:after="0" w:line="240" w:lineRule="auto"/>
        <w:ind w:firstLine="709"/>
        <w:jc w:val="both"/>
        <w:rPr>
          <w:rFonts w:ascii="Times New Roman" w:hAnsi="Times New Roman"/>
          <w:sz w:val="28"/>
          <w:szCs w:val="28"/>
        </w:rPr>
      </w:pPr>
      <w:r>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7774E" w:rsidRDefault="0047774E" w:rsidP="0047774E">
      <w:pPr>
        <w:spacing w:after="0" w:line="240" w:lineRule="auto"/>
        <w:ind w:firstLine="709"/>
        <w:jc w:val="both"/>
        <w:rPr>
          <w:rFonts w:ascii="Times New Roman" w:hAnsi="Times New Roman"/>
          <w:sz w:val="28"/>
          <w:szCs w:val="28"/>
        </w:rPr>
      </w:pPr>
      <w:r>
        <w:rPr>
          <w:rFonts w:ascii="Times New Roman" w:hAnsi="Times New Roman"/>
          <w:sz w:val="28"/>
          <w:szCs w:val="28"/>
        </w:rPr>
        <w:t>2) в удовлетворении жалобы отказывается.</w:t>
      </w:r>
    </w:p>
    <w:p w:rsidR="0047774E" w:rsidRDefault="0047774E" w:rsidP="0047774E">
      <w:pPr>
        <w:spacing w:after="0" w:line="240" w:lineRule="auto"/>
        <w:ind w:firstLine="709"/>
        <w:jc w:val="both"/>
        <w:rPr>
          <w:rFonts w:ascii="Times New Roman" w:hAnsi="Times New Roman"/>
          <w:sz w:val="28"/>
          <w:szCs w:val="28"/>
        </w:rPr>
      </w:pPr>
      <w:r>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7774E" w:rsidRDefault="0047774E" w:rsidP="0047774E">
      <w:pPr>
        <w:spacing w:after="0" w:line="240" w:lineRule="auto"/>
        <w:ind w:firstLine="709"/>
        <w:jc w:val="both"/>
        <w:rPr>
          <w:rFonts w:ascii="Times New Roman" w:hAnsi="Times New Roman"/>
          <w:sz w:val="28"/>
          <w:szCs w:val="28"/>
        </w:rPr>
      </w:pPr>
      <w:r>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7774E" w:rsidRDefault="0047774E" w:rsidP="0047774E">
      <w:pPr>
        <w:spacing w:after="0" w:line="240" w:lineRule="auto"/>
        <w:ind w:firstLine="709"/>
        <w:jc w:val="both"/>
        <w:rPr>
          <w:rFonts w:ascii="Times New Roman" w:hAnsi="Times New Roman"/>
          <w:sz w:val="28"/>
          <w:szCs w:val="28"/>
        </w:rPr>
      </w:pPr>
      <w:r>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7774E" w:rsidRDefault="0047774E" w:rsidP="0047774E">
      <w:pPr>
        <w:spacing w:after="0" w:line="240" w:lineRule="auto"/>
        <w:ind w:firstLine="709"/>
        <w:jc w:val="both"/>
        <w:rPr>
          <w:rFonts w:ascii="Times New Roman" w:hAnsi="Times New Roman"/>
          <w:sz w:val="28"/>
          <w:szCs w:val="28"/>
        </w:rPr>
      </w:pPr>
      <w:r>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7774E" w:rsidRDefault="0047774E" w:rsidP="0047774E">
      <w:pPr>
        <w:spacing w:after="0" w:line="240" w:lineRule="auto"/>
        <w:ind w:firstLine="709"/>
        <w:jc w:val="both"/>
        <w:rPr>
          <w:rFonts w:ascii="Times New Roman" w:hAnsi="Times New Roman"/>
          <w:sz w:val="28"/>
          <w:szCs w:val="28"/>
        </w:rPr>
      </w:pPr>
    </w:p>
    <w:p w:rsidR="0047774E" w:rsidRDefault="0047774E" w:rsidP="0047774E">
      <w:pPr>
        <w:keepNext/>
        <w:spacing w:after="0" w:line="240" w:lineRule="auto"/>
        <w:jc w:val="center"/>
        <w:outlineLvl w:val="0"/>
        <w:rPr>
          <w:rFonts w:ascii="Times New Roman" w:hAnsi="Times New Roman"/>
          <w:b/>
          <w:sz w:val="28"/>
          <w:szCs w:val="28"/>
        </w:rPr>
      </w:pPr>
      <w:r>
        <w:rPr>
          <w:rFonts w:ascii="Times New Roman" w:hAnsi="Times New Roman"/>
          <w:b/>
          <w:sz w:val="28"/>
          <w:szCs w:val="28"/>
        </w:rPr>
        <w:t>6. Особенности выполнения административных процедур в многофункциональных центрах</w:t>
      </w:r>
    </w:p>
    <w:p w:rsidR="0047774E" w:rsidRDefault="0047774E" w:rsidP="0047774E">
      <w:pPr>
        <w:autoSpaceDE w:val="0"/>
        <w:autoSpaceDN w:val="0"/>
        <w:adjustRightInd w:val="0"/>
        <w:spacing w:after="0" w:line="240" w:lineRule="auto"/>
        <w:ind w:firstLine="709"/>
        <w:jc w:val="both"/>
        <w:rPr>
          <w:rFonts w:ascii="Times New Roman" w:eastAsia="Calibri" w:hAnsi="Times New Roman"/>
          <w:bCs/>
          <w:sz w:val="28"/>
          <w:szCs w:val="28"/>
          <w:lang w:eastAsia="en-US"/>
        </w:rPr>
      </w:pPr>
      <w:r>
        <w:rPr>
          <w:rFonts w:ascii="Times New Roman" w:hAnsi="Times New Roman"/>
          <w:bCs/>
          <w:sz w:val="28"/>
          <w:szCs w:val="28"/>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47774E" w:rsidRDefault="0047774E" w:rsidP="0047774E">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47774E" w:rsidRDefault="0047774E" w:rsidP="0047774E">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lastRenderedPageBreak/>
        <w:t>а) удостоверяет личность заявителя или личность и полномочия законного представителя заявителя - в случае обращения физического лица;</w:t>
      </w:r>
    </w:p>
    <w:p w:rsidR="0047774E" w:rsidRDefault="0047774E" w:rsidP="0047774E">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7774E" w:rsidRDefault="0047774E" w:rsidP="0047774E">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б) определяет предмет обращения;</w:t>
      </w:r>
    </w:p>
    <w:p w:rsidR="0047774E" w:rsidRDefault="0047774E" w:rsidP="0047774E">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в) проводит проверку правильности заполнения обращения;</w:t>
      </w:r>
    </w:p>
    <w:p w:rsidR="0047774E" w:rsidRDefault="0047774E" w:rsidP="0047774E">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г) проводит проверку укомплектованности пакета документов;</w:t>
      </w:r>
    </w:p>
    <w:p w:rsidR="0047774E" w:rsidRDefault="0047774E" w:rsidP="0047774E">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7774E" w:rsidRDefault="0047774E" w:rsidP="0047774E">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е) заверяет каждый документ дела своей электронной подписью;</w:t>
      </w:r>
    </w:p>
    <w:p w:rsidR="0047774E" w:rsidRDefault="0047774E" w:rsidP="0047774E">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ж) направляет копии документов и реестр документов в администрацию:</w:t>
      </w:r>
    </w:p>
    <w:p w:rsidR="0047774E" w:rsidRDefault="0047774E" w:rsidP="0047774E">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в электронной форме (в составе пакетов электронных дел) - в день обращения заявителя в ГБУ ЛО «МФЦ»;</w:t>
      </w:r>
    </w:p>
    <w:p w:rsidR="0047774E" w:rsidRDefault="0047774E" w:rsidP="0047774E">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47774E" w:rsidRDefault="0047774E" w:rsidP="0047774E">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По окончании приема документов работник ГБУ ЛО «МФЦ» выдает заявителю расписку в приеме документов.</w:t>
      </w:r>
    </w:p>
    <w:p w:rsidR="0047774E" w:rsidRDefault="0047774E" w:rsidP="0047774E">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6.3. При установлении работником МФЦ следующих фактов:</w:t>
      </w:r>
    </w:p>
    <w:p w:rsidR="0047774E" w:rsidRDefault="0047774E" w:rsidP="0047774E">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47774E" w:rsidRDefault="0047774E" w:rsidP="0047774E">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сообщает заявителю, какие необходимые документы им не представлены;</w:t>
      </w:r>
    </w:p>
    <w:p w:rsidR="0047774E" w:rsidRDefault="0047774E" w:rsidP="0047774E">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47774E" w:rsidRDefault="0047774E" w:rsidP="0047774E">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выдает решение об отказе в приеме заявления и документов, необходимых для предоставления муниципальной услуги, по форме в соответствии с приложением 6, с указанием перечня документов, которые заявителю необходимо представить для предоставления муниципальной услуги;</w:t>
      </w:r>
    </w:p>
    <w:p w:rsidR="0047774E" w:rsidRDefault="0047774E" w:rsidP="0047774E">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б) несоответствие категории заявителя кругу лиц, имеющих право на получение муниципальной услуги, указанных в пункте 1.2 настоящего </w:t>
      </w:r>
      <w:r>
        <w:rPr>
          <w:rFonts w:ascii="Times New Roman" w:hAnsi="Times New Roman"/>
          <w:bCs/>
          <w:sz w:val="28"/>
          <w:szCs w:val="28"/>
        </w:rPr>
        <w:lastRenderedPageBreak/>
        <w:t>регламента, а также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47774E" w:rsidRDefault="0047774E" w:rsidP="0047774E">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сообщает заявителю об отсутствии у него права на получение муниципальной услуги;</w:t>
      </w:r>
    </w:p>
    <w:p w:rsidR="0047774E" w:rsidRDefault="0047774E" w:rsidP="0047774E">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выдает решение об отказе в приеме заявления и документов, необходимых для предоставления муниципальной услуги, по форме в соответствии с приложением 6.</w:t>
      </w:r>
    </w:p>
    <w:p w:rsidR="0047774E" w:rsidRDefault="0047774E" w:rsidP="0047774E">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6.4.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47774E" w:rsidRDefault="0047774E" w:rsidP="0047774E">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47774E" w:rsidRDefault="0047774E" w:rsidP="0047774E">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w:t>
      </w:r>
    </w:p>
    <w:p w:rsidR="0047774E" w:rsidRDefault="0047774E" w:rsidP="0047774E">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47774E" w:rsidRDefault="0047774E" w:rsidP="0047774E">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bCs/>
          <w:sz w:val="28"/>
          <w:szCs w:val="28"/>
        </w:rPr>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ГБУ ЛО «МФЦ».</w:t>
      </w:r>
    </w:p>
    <w:p w:rsidR="0047774E" w:rsidRDefault="0047774E" w:rsidP="0047774E">
      <w:pPr>
        <w:spacing w:after="0" w:line="240" w:lineRule="auto"/>
        <w:ind w:firstLine="709"/>
        <w:jc w:val="both"/>
        <w:rPr>
          <w:rFonts w:ascii="Times New Roman" w:hAnsi="Times New Roman"/>
          <w:sz w:val="28"/>
          <w:szCs w:val="28"/>
        </w:rPr>
      </w:pPr>
    </w:p>
    <w:p w:rsidR="0047774E" w:rsidRDefault="0047774E" w:rsidP="0047774E">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47774E" w:rsidRDefault="0047774E" w:rsidP="0047774E">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47774E" w:rsidRDefault="0047774E" w:rsidP="0047774E">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105E02" w:rsidRDefault="00105E02" w:rsidP="0047774E">
      <w:pPr>
        <w:widowControl w:val="0"/>
        <w:autoSpaceDE w:val="0"/>
        <w:spacing w:after="0" w:line="240" w:lineRule="auto"/>
        <w:ind w:firstLine="720"/>
        <w:jc w:val="right"/>
        <w:outlineLvl w:val="1"/>
        <w:rPr>
          <w:rFonts w:ascii="Times New Roman" w:hAnsi="Times New Roman"/>
          <w:sz w:val="28"/>
          <w:szCs w:val="28"/>
        </w:rPr>
      </w:pPr>
    </w:p>
    <w:p w:rsidR="00105E02" w:rsidRDefault="00105E02" w:rsidP="0047774E">
      <w:pPr>
        <w:widowControl w:val="0"/>
        <w:autoSpaceDE w:val="0"/>
        <w:spacing w:after="0" w:line="240" w:lineRule="auto"/>
        <w:ind w:firstLine="720"/>
        <w:jc w:val="right"/>
        <w:outlineLvl w:val="1"/>
        <w:rPr>
          <w:rFonts w:ascii="Times New Roman" w:hAnsi="Times New Roman"/>
          <w:sz w:val="28"/>
          <w:szCs w:val="28"/>
        </w:rPr>
      </w:pPr>
    </w:p>
    <w:p w:rsidR="00105E02" w:rsidRDefault="00105E02" w:rsidP="0047774E">
      <w:pPr>
        <w:widowControl w:val="0"/>
        <w:autoSpaceDE w:val="0"/>
        <w:spacing w:after="0" w:line="240" w:lineRule="auto"/>
        <w:ind w:firstLine="720"/>
        <w:jc w:val="right"/>
        <w:outlineLvl w:val="1"/>
        <w:rPr>
          <w:rFonts w:ascii="Times New Roman" w:hAnsi="Times New Roman"/>
          <w:sz w:val="28"/>
          <w:szCs w:val="28"/>
        </w:rPr>
      </w:pPr>
    </w:p>
    <w:p w:rsidR="00105E02" w:rsidRDefault="00105E02" w:rsidP="0047774E">
      <w:pPr>
        <w:widowControl w:val="0"/>
        <w:autoSpaceDE w:val="0"/>
        <w:spacing w:after="0" w:line="240" w:lineRule="auto"/>
        <w:ind w:firstLine="720"/>
        <w:jc w:val="right"/>
        <w:outlineLvl w:val="1"/>
        <w:rPr>
          <w:rFonts w:ascii="Times New Roman" w:hAnsi="Times New Roman"/>
          <w:sz w:val="28"/>
          <w:szCs w:val="28"/>
        </w:rPr>
      </w:pPr>
    </w:p>
    <w:p w:rsidR="00105E02" w:rsidRDefault="00105E02" w:rsidP="0047774E">
      <w:pPr>
        <w:widowControl w:val="0"/>
        <w:autoSpaceDE w:val="0"/>
        <w:spacing w:after="0" w:line="240" w:lineRule="auto"/>
        <w:ind w:firstLine="720"/>
        <w:jc w:val="right"/>
        <w:outlineLvl w:val="1"/>
        <w:rPr>
          <w:rFonts w:ascii="Times New Roman" w:hAnsi="Times New Roman"/>
          <w:sz w:val="28"/>
          <w:szCs w:val="28"/>
        </w:rPr>
      </w:pPr>
    </w:p>
    <w:p w:rsidR="00105E02" w:rsidRDefault="00105E02" w:rsidP="0047774E">
      <w:pPr>
        <w:widowControl w:val="0"/>
        <w:autoSpaceDE w:val="0"/>
        <w:spacing w:after="0" w:line="240" w:lineRule="auto"/>
        <w:ind w:firstLine="720"/>
        <w:jc w:val="right"/>
        <w:outlineLvl w:val="1"/>
        <w:rPr>
          <w:rFonts w:ascii="Times New Roman" w:hAnsi="Times New Roman"/>
          <w:sz w:val="28"/>
          <w:szCs w:val="28"/>
        </w:rPr>
      </w:pPr>
    </w:p>
    <w:p w:rsidR="00105E02" w:rsidRDefault="00105E02" w:rsidP="0047774E">
      <w:pPr>
        <w:widowControl w:val="0"/>
        <w:autoSpaceDE w:val="0"/>
        <w:spacing w:after="0" w:line="240" w:lineRule="auto"/>
        <w:ind w:firstLine="720"/>
        <w:jc w:val="right"/>
        <w:outlineLvl w:val="1"/>
        <w:rPr>
          <w:rFonts w:ascii="Times New Roman" w:hAnsi="Times New Roman"/>
          <w:sz w:val="28"/>
          <w:szCs w:val="28"/>
        </w:rPr>
      </w:pPr>
    </w:p>
    <w:p w:rsidR="00105E02" w:rsidRDefault="00105E02" w:rsidP="0047774E">
      <w:pPr>
        <w:widowControl w:val="0"/>
        <w:autoSpaceDE w:val="0"/>
        <w:spacing w:after="0" w:line="240" w:lineRule="auto"/>
        <w:ind w:firstLine="720"/>
        <w:jc w:val="right"/>
        <w:outlineLvl w:val="1"/>
        <w:rPr>
          <w:rFonts w:ascii="Times New Roman" w:hAnsi="Times New Roman"/>
          <w:sz w:val="28"/>
          <w:szCs w:val="28"/>
        </w:rPr>
      </w:pPr>
    </w:p>
    <w:p w:rsidR="00105E02" w:rsidRDefault="00105E02" w:rsidP="0047774E">
      <w:pPr>
        <w:widowControl w:val="0"/>
        <w:autoSpaceDE w:val="0"/>
        <w:spacing w:after="0" w:line="240" w:lineRule="auto"/>
        <w:ind w:firstLine="720"/>
        <w:jc w:val="right"/>
        <w:outlineLvl w:val="1"/>
        <w:rPr>
          <w:rFonts w:ascii="Times New Roman" w:hAnsi="Times New Roman"/>
          <w:sz w:val="28"/>
          <w:szCs w:val="28"/>
        </w:rPr>
      </w:pPr>
    </w:p>
    <w:p w:rsidR="00105E02" w:rsidRDefault="00105E02" w:rsidP="0047774E">
      <w:pPr>
        <w:widowControl w:val="0"/>
        <w:autoSpaceDE w:val="0"/>
        <w:spacing w:after="0" w:line="240" w:lineRule="auto"/>
        <w:ind w:firstLine="720"/>
        <w:jc w:val="right"/>
        <w:outlineLvl w:val="1"/>
        <w:rPr>
          <w:rFonts w:ascii="Times New Roman" w:hAnsi="Times New Roman"/>
          <w:sz w:val="28"/>
          <w:szCs w:val="28"/>
        </w:rPr>
      </w:pPr>
    </w:p>
    <w:p w:rsidR="0047774E" w:rsidRDefault="0047774E" w:rsidP="0047774E">
      <w:pPr>
        <w:widowControl w:val="0"/>
        <w:autoSpaceDE w:val="0"/>
        <w:spacing w:after="0" w:line="240" w:lineRule="auto"/>
        <w:ind w:firstLine="720"/>
        <w:jc w:val="right"/>
        <w:outlineLvl w:val="1"/>
        <w:rPr>
          <w:rFonts w:ascii="Times New Roman" w:hAnsi="Times New Roman"/>
          <w:sz w:val="28"/>
          <w:szCs w:val="28"/>
        </w:rPr>
      </w:pPr>
      <w:r>
        <w:rPr>
          <w:rFonts w:ascii="Times New Roman" w:hAnsi="Times New Roman"/>
          <w:sz w:val="28"/>
          <w:szCs w:val="28"/>
        </w:rPr>
        <w:t>Приложение 1</w:t>
      </w:r>
    </w:p>
    <w:p w:rsidR="0047774E" w:rsidRDefault="0047774E" w:rsidP="0047774E">
      <w:pPr>
        <w:widowControl w:val="0"/>
        <w:autoSpaceDE w:val="0"/>
        <w:spacing w:after="0" w:line="240" w:lineRule="auto"/>
        <w:ind w:firstLine="720"/>
        <w:jc w:val="right"/>
        <w:rPr>
          <w:rFonts w:ascii="Times New Roman" w:hAnsi="Times New Roman"/>
          <w:sz w:val="28"/>
          <w:szCs w:val="28"/>
        </w:rPr>
      </w:pPr>
      <w:r>
        <w:rPr>
          <w:rFonts w:ascii="Times New Roman" w:hAnsi="Times New Roman"/>
          <w:sz w:val="28"/>
          <w:szCs w:val="28"/>
        </w:rPr>
        <w:t>к Административному регламенту</w:t>
      </w:r>
    </w:p>
    <w:p w:rsidR="0047774E" w:rsidRDefault="0047774E" w:rsidP="0047774E">
      <w:pPr>
        <w:widowControl w:val="0"/>
        <w:autoSpaceDE w:val="0"/>
        <w:spacing w:after="0" w:line="240" w:lineRule="auto"/>
        <w:ind w:firstLine="720"/>
        <w:jc w:val="right"/>
        <w:rPr>
          <w:rFonts w:ascii="Times New Roman" w:hAnsi="Times New Roman"/>
          <w:sz w:val="28"/>
          <w:szCs w:val="28"/>
        </w:rPr>
      </w:pPr>
      <w:r>
        <w:rPr>
          <w:rFonts w:ascii="Times New Roman" w:hAnsi="Times New Roman"/>
          <w:sz w:val="28"/>
          <w:szCs w:val="28"/>
        </w:rPr>
        <w:t>предоставления Муниципальной услуги</w:t>
      </w:r>
    </w:p>
    <w:p w:rsidR="0047774E" w:rsidRDefault="0047774E" w:rsidP="0047774E">
      <w:pPr>
        <w:widowControl w:val="0"/>
        <w:autoSpaceDE w:val="0"/>
        <w:spacing w:after="0" w:line="240" w:lineRule="auto"/>
        <w:ind w:firstLine="720"/>
        <w:jc w:val="both"/>
        <w:rPr>
          <w:rFonts w:ascii="Times New Roman" w:hAnsi="Times New Roman"/>
          <w:sz w:val="28"/>
          <w:szCs w:val="28"/>
        </w:rPr>
      </w:pPr>
    </w:p>
    <w:p w:rsidR="0047774E" w:rsidRDefault="0047774E" w:rsidP="0047774E">
      <w:pPr>
        <w:widowControl w:val="0"/>
        <w:autoSpaceDE w:val="0"/>
        <w:spacing w:after="0" w:line="240" w:lineRule="auto"/>
        <w:jc w:val="both"/>
        <w:rPr>
          <w:rFonts w:ascii="Times New Roman" w:hAnsi="Times New Roman"/>
          <w:sz w:val="28"/>
          <w:szCs w:val="28"/>
        </w:rPr>
      </w:pPr>
      <w:bookmarkStart w:id="3" w:name="P413"/>
      <w:bookmarkEnd w:id="3"/>
      <w:r>
        <w:rPr>
          <w:rFonts w:ascii="Times New Roman" w:hAnsi="Times New Roman"/>
          <w:sz w:val="28"/>
          <w:szCs w:val="28"/>
        </w:rPr>
        <w:t xml:space="preserve">                              </w:t>
      </w:r>
      <w:r w:rsidR="00105E02">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b/>
          <w:sz w:val="28"/>
          <w:szCs w:val="28"/>
        </w:rPr>
        <w:t>ЗАЯВЛЕНИЕ</w:t>
      </w:r>
    </w:p>
    <w:p w:rsidR="0047774E" w:rsidRDefault="0047774E" w:rsidP="0047774E">
      <w:pPr>
        <w:widowControl w:val="0"/>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 xml:space="preserve">о выдаче разрешения (ордера) на право производства земляных работ </w:t>
      </w:r>
      <w:r>
        <w:rPr>
          <w:rFonts w:ascii="Times New Roman" w:hAnsi="Times New Roman"/>
          <w:sz w:val="28"/>
          <w:szCs w:val="28"/>
        </w:rPr>
        <w:t xml:space="preserve"> </w:t>
      </w:r>
      <w:r>
        <w:rPr>
          <w:rFonts w:ascii="Times New Roman" w:hAnsi="Times New Roman"/>
          <w:b/>
          <w:sz w:val="28"/>
          <w:szCs w:val="28"/>
        </w:rPr>
        <w:t>на территории муниципального образования "________"</w:t>
      </w:r>
    </w:p>
    <w:p w:rsidR="0047774E" w:rsidRDefault="0047774E" w:rsidP="0047774E">
      <w:pPr>
        <w:widowControl w:val="0"/>
        <w:autoSpaceDE w:val="0"/>
        <w:spacing w:after="0" w:line="240" w:lineRule="auto"/>
        <w:jc w:val="both"/>
        <w:rPr>
          <w:rFonts w:ascii="Times New Roman" w:hAnsi="Times New Roman"/>
          <w:sz w:val="28"/>
          <w:szCs w:val="28"/>
        </w:rPr>
      </w:pPr>
    </w:p>
    <w:p w:rsidR="0047774E" w:rsidRDefault="0047774E" w:rsidP="0047774E">
      <w:pPr>
        <w:widowControl w:val="0"/>
        <w:autoSpaceDE w:val="0"/>
        <w:spacing w:after="0" w:line="240" w:lineRule="auto"/>
        <w:ind w:left="4820"/>
        <w:jc w:val="both"/>
        <w:rPr>
          <w:rFonts w:ascii="Times New Roman" w:hAnsi="Times New Roman"/>
          <w:sz w:val="28"/>
          <w:szCs w:val="28"/>
        </w:rPr>
      </w:pPr>
      <w:r>
        <w:rPr>
          <w:rFonts w:ascii="Times New Roman" w:hAnsi="Times New Roman"/>
          <w:sz w:val="28"/>
          <w:szCs w:val="28"/>
        </w:rPr>
        <w:t>В Администрацию муниципального образования "________________"</w:t>
      </w:r>
    </w:p>
    <w:p w:rsidR="0047774E" w:rsidRDefault="0047774E" w:rsidP="0047774E">
      <w:pPr>
        <w:widowControl w:val="0"/>
        <w:autoSpaceDE w:val="0"/>
        <w:spacing w:after="0" w:line="240" w:lineRule="auto"/>
        <w:ind w:left="4820"/>
        <w:jc w:val="both"/>
        <w:rPr>
          <w:rFonts w:ascii="Times New Roman" w:hAnsi="Times New Roman"/>
          <w:sz w:val="28"/>
          <w:szCs w:val="28"/>
        </w:rPr>
      </w:pPr>
      <w:r>
        <w:rPr>
          <w:rFonts w:ascii="Times New Roman" w:hAnsi="Times New Roman"/>
          <w:sz w:val="28"/>
          <w:szCs w:val="28"/>
        </w:rPr>
        <w:t>от_______________________________________________________________________</w:t>
      </w:r>
    </w:p>
    <w:p w:rsidR="0047774E" w:rsidRDefault="0047774E" w:rsidP="0047774E">
      <w:pPr>
        <w:widowControl w:val="0"/>
        <w:autoSpaceDE w:val="0"/>
        <w:spacing w:after="0" w:line="240" w:lineRule="auto"/>
        <w:ind w:left="4820"/>
        <w:jc w:val="both"/>
        <w:rPr>
          <w:rFonts w:ascii="Times New Roman" w:hAnsi="Times New Roman"/>
          <w:sz w:val="28"/>
          <w:szCs w:val="28"/>
        </w:rPr>
      </w:pPr>
      <w:r>
        <w:rPr>
          <w:rFonts w:ascii="Times New Roman" w:hAnsi="Times New Roman"/>
          <w:sz w:val="28"/>
          <w:szCs w:val="28"/>
        </w:rPr>
        <w:t>(наименование организации, фамилия, имя, отчество физического лица)</w:t>
      </w:r>
    </w:p>
    <w:p w:rsidR="0047774E" w:rsidRDefault="0047774E" w:rsidP="0047774E">
      <w:pPr>
        <w:widowControl w:val="0"/>
        <w:autoSpaceDE w:val="0"/>
        <w:spacing w:after="0" w:line="240" w:lineRule="auto"/>
        <w:ind w:left="4112" w:firstLine="708"/>
        <w:jc w:val="both"/>
        <w:rPr>
          <w:rFonts w:ascii="Times New Roman" w:hAnsi="Times New Roman"/>
          <w:sz w:val="28"/>
          <w:szCs w:val="28"/>
        </w:rPr>
      </w:pPr>
      <w:r>
        <w:rPr>
          <w:rFonts w:ascii="Times New Roman" w:hAnsi="Times New Roman"/>
          <w:sz w:val="28"/>
          <w:szCs w:val="28"/>
        </w:rPr>
        <w:t xml:space="preserve">Адрес: </w:t>
      </w:r>
    </w:p>
    <w:p w:rsidR="0047774E" w:rsidRDefault="0047774E" w:rsidP="0047774E">
      <w:pPr>
        <w:widowControl w:val="0"/>
        <w:autoSpaceDE w:val="0"/>
        <w:spacing w:after="0" w:line="240" w:lineRule="auto"/>
        <w:ind w:left="4112" w:firstLine="708"/>
        <w:jc w:val="both"/>
        <w:rPr>
          <w:rFonts w:ascii="Times New Roman" w:hAnsi="Times New Roman"/>
          <w:sz w:val="28"/>
          <w:szCs w:val="28"/>
        </w:rPr>
      </w:pPr>
      <w:r>
        <w:rPr>
          <w:rFonts w:ascii="Times New Roman" w:hAnsi="Times New Roman"/>
          <w:sz w:val="28"/>
          <w:szCs w:val="28"/>
        </w:rPr>
        <w:t xml:space="preserve">Телефон: </w:t>
      </w:r>
    </w:p>
    <w:p w:rsidR="0047774E" w:rsidRDefault="0047774E" w:rsidP="0047774E">
      <w:pPr>
        <w:widowControl w:val="0"/>
        <w:autoSpaceDE w:val="0"/>
        <w:spacing w:after="0" w:line="240" w:lineRule="auto"/>
        <w:ind w:left="4112" w:firstLine="708"/>
        <w:jc w:val="both"/>
        <w:rPr>
          <w:rFonts w:ascii="Times New Roman" w:hAnsi="Times New Roman"/>
          <w:sz w:val="28"/>
          <w:szCs w:val="28"/>
        </w:rPr>
      </w:pPr>
      <w:r>
        <w:rPr>
          <w:rFonts w:ascii="Times New Roman" w:hAnsi="Times New Roman"/>
          <w:sz w:val="28"/>
          <w:szCs w:val="28"/>
        </w:rPr>
        <w:t xml:space="preserve">ИНН: </w:t>
      </w:r>
    </w:p>
    <w:p w:rsidR="0047774E" w:rsidRDefault="0047774E" w:rsidP="0047774E">
      <w:pPr>
        <w:widowControl w:val="0"/>
        <w:autoSpaceDE w:val="0"/>
        <w:spacing w:after="0" w:line="240" w:lineRule="auto"/>
        <w:jc w:val="both"/>
        <w:rPr>
          <w:rFonts w:ascii="Times New Roman" w:hAnsi="Times New Roman"/>
          <w:sz w:val="28"/>
          <w:szCs w:val="28"/>
        </w:rPr>
      </w:pPr>
    </w:p>
    <w:p w:rsidR="0047774E" w:rsidRDefault="0047774E" w:rsidP="0047774E">
      <w:pPr>
        <w:widowControl w:val="0"/>
        <w:autoSpaceDE w:val="0"/>
        <w:spacing w:after="0" w:line="240" w:lineRule="auto"/>
        <w:jc w:val="both"/>
        <w:rPr>
          <w:rFonts w:ascii="Times New Roman" w:hAnsi="Times New Roman"/>
          <w:sz w:val="28"/>
          <w:szCs w:val="28"/>
        </w:rPr>
      </w:pPr>
    </w:p>
    <w:p w:rsidR="0047774E" w:rsidRDefault="0047774E" w:rsidP="0047774E">
      <w:pPr>
        <w:widowControl w:val="0"/>
        <w:autoSpaceDE w:val="0"/>
        <w:spacing w:after="0" w:line="240" w:lineRule="auto"/>
        <w:ind w:firstLine="708"/>
        <w:jc w:val="both"/>
        <w:rPr>
          <w:rFonts w:ascii="Times New Roman" w:hAnsi="Times New Roman"/>
          <w:sz w:val="28"/>
          <w:szCs w:val="28"/>
        </w:rPr>
      </w:pPr>
      <w:r>
        <w:rPr>
          <w:rFonts w:ascii="Times New Roman" w:hAnsi="Times New Roman"/>
          <w:sz w:val="28"/>
          <w:szCs w:val="28"/>
        </w:rPr>
        <w:t>Прошу выдать разрешение (ордер) на право производства земляных работ на территории муниципального образования "______________________________________________________________"</w:t>
      </w:r>
    </w:p>
    <w:p w:rsidR="0047774E" w:rsidRDefault="0047774E" w:rsidP="0047774E">
      <w:pPr>
        <w:widowControl w:val="0"/>
        <w:autoSpaceDE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w:t>
      </w:r>
    </w:p>
    <w:p w:rsidR="0047774E" w:rsidRDefault="0047774E" w:rsidP="0047774E">
      <w:pPr>
        <w:widowControl w:val="0"/>
        <w:autoSpaceDE w:val="0"/>
        <w:spacing w:after="0" w:line="240" w:lineRule="auto"/>
        <w:jc w:val="center"/>
        <w:rPr>
          <w:rFonts w:ascii="Times New Roman" w:hAnsi="Times New Roman"/>
          <w:sz w:val="20"/>
          <w:szCs w:val="20"/>
        </w:rPr>
      </w:pPr>
      <w:r>
        <w:rPr>
          <w:rFonts w:ascii="Times New Roman" w:hAnsi="Times New Roman"/>
          <w:sz w:val="28"/>
          <w:szCs w:val="28"/>
        </w:rPr>
        <w:t xml:space="preserve">_______________________________________________________________                                </w:t>
      </w:r>
      <w:r>
        <w:rPr>
          <w:rFonts w:ascii="Times New Roman" w:hAnsi="Times New Roman"/>
          <w:sz w:val="20"/>
          <w:szCs w:val="20"/>
        </w:rPr>
        <w:t>(вид работ)</w:t>
      </w:r>
    </w:p>
    <w:p w:rsidR="0047774E" w:rsidRDefault="0047774E" w:rsidP="0047774E">
      <w:pPr>
        <w:widowControl w:val="0"/>
        <w:autoSpaceDE w:val="0"/>
        <w:spacing w:after="0" w:line="240" w:lineRule="auto"/>
        <w:jc w:val="both"/>
        <w:rPr>
          <w:rFonts w:ascii="Times New Roman" w:hAnsi="Times New Roman"/>
          <w:sz w:val="28"/>
          <w:szCs w:val="28"/>
        </w:rPr>
      </w:pPr>
    </w:p>
    <w:p w:rsidR="0047774E" w:rsidRDefault="0047774E" w:rsidP="0047774E">
      <w:pPr>
        <w:widowControl w:val="0"/>
        <w:autoSpaceDE w:val="0"/>
        <w:spacing w:after="0" w:line="240" w:lineRule="auto"/>
        <w:jc w:val="both"/>
        <w:rPr>
          <w:rFonts w:ascii="Times New Roman" w:hAnsi="Times New Roman"/>
          <w:sz w:val="28"/>
          <w:szCs w:val="28"/>
        </w:rPr>
      </w:pPr>
      <w:r>
        <w:rPr>
          <w:rFonts w:ascii="Times New Roman" w:hAnsi="Times New Roman"/>
          <w:sz w:val="28"/>
          <w:szCs w:val="28"/>
        </w:rPr>
        <w:t>Заказчик работ: __________________ _______________________________</w:t>
      </w:r>
    </w:p>
    <w:p w:rsidR="0047774E" w:rsidRDefault="0047774E" w:rsidP="0047774E">
      <w:pPr>
        <w:widowControl w:val="0"/>
        <w:autoSpaceDE w:val="0"/>
        <w:spacing w:after="0" w:line="240" w:lineRule="auto"/>
        <w:jc w:val="both"/>
        <w:rPr>
          <w:rFonts w:ascii="Times New Roman" w:hAnsi="Times New Roman"/>
          <w:sz w:val="28"/>
          <w:szCs w:val="28"/>
        </w:rPr>
      </w:pPr>
      <w:r>
        <w:rPr>
          <w:rFonts w:ascii="Times New Roman" w:hAnsi="Times New Roman"/>
          <w:sz w:val="28"/>
          <w:szCs w:val="28"/>
        </w:rPr>
        <w:t>Исполнитель работ: ______________________________________________</w:t>
      </w:r>
    </w:p>
    <w:p w:rsidR="0047774E" w:rsidRDefault="0047774E" w:rsidP="0047774E">
      <w:pPr>
        <w:widowControl w:val="0"/>
        <w:autoSpaceDE w:val="0"/>
        <w:spacing w:after="0" w:line="240" w:lineRule="auto"/>
        <w:jc w:val="both"/>
        <w:rPr>
          <w:rFonts w:ascii="Times New Roman" w:hAnsi="Times New Roman"/>
          <w:sz w:val="28"/>
          <w:szCs w:val="28"/>
        </w:rPr>
      </w:pPr>
      <w:r>
        <w:rPr>
          <w:rFonts w:ascii="Times New Roman" w:hAnsi="Times New Roman"/>
          <w:sz w:val="28"/>
          <w:szCs w:val="28"/>
        </w:rPr>
        <w:t>СРО (при необходимости): ________________________________________</w:t>
      </w:r>
    </w:p>
    <w:p w:rsidR="0047774E" w:rsidRDefault="0047774E" w:rsidP="0047774E">
      <w:pPr>
        <w:widowControl w:val="0"/>
        <w:autoSpaceDE w:val="0"/>
        <w:spacing w:after="0" w:line="240" w:lineRule="auto"/>
        <w:jc w:val="both"/>
        <w:rPr>
          <w:rFonts w:ascii="Times New Roman" w:hAnsi="Times New Roman"/>
          <w:sz w:val="28"/>
          <w:szCs w:val="28"/>
        </w:rPr>
      </w:pPr>
      <w:r>
        <w:rPr>
          <w:rFonts w:ascii="Times New Roman" w:hAnsi="Times New Roman"/>
          <w:sz w:val="28"/>
          <w:szCs w:val="28"/>
        </w:rPr>
        <w:t>Основание для производства работ (при наличии договор подряда):</w:t>
      </w:r>
    </w:p>
    <w:p w:rsidR="0047774E" w:rsidRDefault="0047774E" w:rsidP="0047774E">
      <w:pPr>
        <w:widowControl w:val="0"/>
        <w:autoSpaceDE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w:t>
      </w:r>
    </w:p>
    <w:p w:rsidR="0047774E" w:rsidRDefault="0047774E" w:rsidP="0047774E">
      <w:pPr>
        <w:widowControl w:val="0"/>
        <w:autoSpaceDE w:val="0"/>
        <w:spacing w:after="0" w:line="240" w:lineRule="auto"/>
        <w:jc w:val="both"/>
        <w:rPr>
          <w:rFonts w:ascii="Times New Roman" w:hAnsi="Times New Roman"/>
          <w:sz w:val="28"/>
          <w:szCs w:val="28"/>
        </w:rPr>
      </w:pPr>
      <w:r>
        <w:rPr>
          <w:rFonts w:ascii="Times New Roman" w:hAnsi="Times New Roman"/>
          <w:sz w:val="28"/>
          <w:szCs w:val="28"/>
        </w:rPr>
        <w:t>Нарушаемое благоустройство, объем (кв.м.): ________________________</w:t>
      </w:r>
    </w:p>
    <w:p w:rsidR="0047774E" w:rsidRDefault="0047774E" w:rsidP="0047774E">
      <w:pPr>
        <w:widowControl w:val="0"/>
        <w:autoSpaceDE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w:t>
      </w:r>
    </w:p>
    <w:p w:rsidR="0047774E" w:rsidRDefault="0047774E" w:rsidP="0047774E">
      <w:pPr>
        <w:widowControl w:val="0"/>
        <w:autoSpaceDE w:val="0"/>
        <w:spacing w:after="0" w:line="240" w:lineRule="auto"/>
        <w:jc w:val="both"/>
        <w:rPr>
          <w:rFonts w:ascii="Times New Roman" w:hAnsi="Times New Roman"/>
          <w:sz w:val="28"/>
          <w:szCs w:val="28"/>
        </w:rPr>
      </w:pPr>
      <w:r>
        <w:rPr>
          <w:rFonts w:ascii="Times New Roman" w:hAnsi="Times New Roman"/>
          <w:sz w:val="28"/>
          <w:szCs w:val="28"/>
        </w:rPr>
        <w:t xml:space="preserve">Тротуар ________________ Проезжая часть _________________________ </w:t>
      </w:r>
    </w:p>
    <w:p w:rsidR="0047774E" w:rsidRDefault="0047774E" w:rsidP="0047774E">
      <w:pPr>
        <w:widowControl w:val="0"/>
        <w:autoSpaceDE w:val="0"/>
        <w:spacing w:after="0" w:line="240" w:lineRule="auto"/>
        <w:jc w:val="both"/>
        <w:rPr>
          <w:rFonts w:ascii="Times New Roman" w:hAnsi="Times New Roman"/>
          <w:sz w:val="28"/>
          <w:szCs w:val="28"/>
        </w:rPr>
      </w:pPr>
      <w:r>
        <w:rPr>
          <w:rFonts w:ascii="Times New Roman" w:hAnsi="Times New Roman"/>
          <w:sz w:val="28"/>
          <w:szCs w:val="28"/>
        </w:rPr>
        <w:t>Озеленение ____________________________________________________</w:t>
      </w:r>
    </w:p>
    <w:p w:rsidR="0047774E" w:rsidRDefault="0047774E" w:rsidP="0047774E">
      <w:pPr>
        <w:widowControl w:val="0"/>
        <w:autoSpaceDE w:val="0"/>
        <w:spacing w:after="0" w:line="240" w:lineRule="auto"/>
        <w:jc w:val="both"/>
        <w:rPr>
          <w:rFonts w:ascii="Times New Roman" w:hAnsi="Times New Roman"/>
          <w:sz w:val="28"/>
          <w:szCs w:val="28"/>
        </w:rPr>
      </w:pPr>
      <w:r>
        <w:rPr>
          <w:rFonts w:ascii="Times New Roman" w:hAnsi="Times New Roman"/>
          <w:sz w:val="28"/>
          <w:szCs w:val="28"/>
        </w:rPr>
        <w:t>Место проведения работ:__________________________________________</w:t>
      </w:r>
    </w:p>
    <w:p w:rsidR="0047774E" w:rsidRDefault="0047774E" w:rsidP="0047774E">
      <w:pPr>
        <w:widowControl w:val="0"/>
        <w:autoSpaceDE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w:t>
      </w:r>
    </w:p>
    <w:p w:rsidR="0047774E" w:rsidRDefault="0047774E" w:rsidP="0047774E">
      <w:pPr>
        <w:widowControl w:val="0"/>
        <w:autoSpaceDE w:val="0"/>
        <w:spacing w:after="0" w:line="240" w:lineRule="auto"/>
        <w:jc w:val="both"/>
        <w:rPr>
          <w:rFonts w:ascii="Times New Roman" w:hAnsi="Times New Roman"/>
          <w:sz w:val="28"/>
          <w:szCs w:val="28"/>
        </w:rPr>
      </w:pPr>
      <w:r>
        <w:rPr>
          <w:rFonts w:ascii="Times New Roman" w:hAnsi="Times New Roman"/>
          <w:sz w:val="28"/>
          <w:szCs w:val="28"/>
        </w:rPr>
        <w:t>Вид вскрываемого покрытия:______________________________________</w:t>
      </w:r>
    </w:p>
    <w:p w:rsidR="0047774E" w:rsidRDefault="0047774E" w:rsidP="0047774E">
      <w:pPr>
        <w:widowControl w:val="0"/>
        <w:autoSpaceDE w:val="0"/>
        <w:spacing w:after="0" w:line="240" w:lineRule="auto"/>
        <w:jc w:val="both"/>
        <w:rPr>
          <w:rFonts w:ascii="Times New Roman" w:hAnsi="Times New Roman"/>
          <w:sz w:val="28"/>
          <w:szCs w:val="28"/>
        </w:rPr>
      </w:pPr>
      <w:r>
        <w:rPr>
          <w:rFonts w:ascii="Times New Roman" w:hAnsi="Times New Roman"/>
          <w:sz w:val="28"/>
          <w:szCs w:val="28"/>
        </w:rPr>
        <w:t>Сведение об ответственном за производство земляных работ:</w:t>
      </w:r>
    </w:p>
    <w:p w:rsidR="0047774E" w:rsidRDefault="0047774E" w:rsidP="0047774E">
      <w:pPr>
        <w:widowControl w:val="0"/>
        <w:autoSpaceDE w:val="0"/>
        <w:spacing w:after="0" w:line="240" w:lineRule="auto"/>
        <w:jc w:val="both"/>
        <w:rPr>
          <w:rFonts w:ascii="Times New Roman" w:hAnsi="Times New Roman"/>
          <w:sz w:val="28"/>
          <w:szCs w:val="28"/>
        </w:rPr>
      </w:pPr>
      <w:r>
        <w:rPr>
          <w:rFonts w:ascii="Times New Roman" w:hAnsi="Times New Roman"/>
          <w:sz w:val="28"/>
          <w:szCs w:val="28"/>
        </w:rPr>
        <w:t>Ф.И.О.: ________________________________________________________</w:t>
      </w:r>
    </w:p>
    <w:p w:rsidR="0047774E" w:rsidRDefault="0047774E" w:rsidP="0047774E">
      <w:pPr>
        <w:widowControl w:val="0"/>
        <w:autoSpaceDE w:val="0"/>
        <w:spacing w:after="0" w:line="240" w:lineRule="auto"/>
        <w:jc w:val="both"/>
        <w:rPr>
          <w:rFonts w:ascii="Times New Roman" w:hAnsi="Times New Roman"/>
          <w:sz w:val="28"/>
          <w:szCs w:val="28"/>
        </w:rPr>
      </w:pPr>
      <w:r>
        <w:rPr>
          <w:rFonts w:ascii="Times New Roman" w:hAnsi="Times New Roman"/>
          <w:sz w:val="28"/>
          <w:szCs w:val="28"/>
        </w:rPr>
        <w:t>Должность: ____________________________________________________</w:t>
      </w:r>
    </w:p>
    <w:p w:rsidR="0047774E" w:rsidRDefault="0047774E" w:rsidP="0047774E">
      <w:pPr>
        <w:widowControl w:val="0"/>
        <w:autoSpaceDE w:val="0"/>
        <w:spacing w:after="0" w:line="240" w:lineRule="auto"/>
        <w:jc w:val="both"/>
        <w:rPr>
          <w:rFonts w:ascii="Times New Roman" w:hAnsi="Times New Roman"/>
          <w:sz w:val="28"/>
          <w:szCs w:val="28"/>
        </w:rPr>
      </w:pPr>
      <w:r>
        <w:rPr>
          <w:rFonts w:ascii="Times New Roman" w:hAnsi="Times New Roman"/>
          <w:sz w:val="28"/>
          <w:szCs w:val="28"/>
        </w:rPr>
        <w:t>Паспортные данные: Серия _________ N ___________ выдан__________</w:t>
      </w:r>
    </w:p>
    <w:p w:rsidR="0047774E" w:rsidRDefault="0047774E" w:rsidP="0047774E">
      <w:pPr>
        <w:widowControl w:val="0"/>
        <w:autoSpaceDE w:val="0"/>
        <w:spacing w:after="0" w:line="240" w:lineRule="auto"/>
        <w:jc w:val="both"/>
        <w:rPr>
          <w:rFonts w:ascii="Times New Roman" w:hAnsi="Times New Roman"/>
          <w:sz w:val="28"/>
          <w:szCs w:val="28"/>
        </w:rPr>
      </w:pPr>
      <w:r>
        <w:rPr>
          <w:rFonts w:ascii="Times New Roman" w:hAnsi="Times New Roman"/>
          <w:sz w:val="28"/>
          <w:szCs w:val="28"/>
        </w:rPr>
        <w:lastRenderedPageBreak/>
        <w:t>Номер телефона: ___________________</w:t>
      </w:r>
    </w:p>
    <w:p w:rsidR="0047774E" w:rsidRDefault="0047774E" w:rsidP="0047774E">
      <w:pPr>
        <w:widowControl w:val="0"/>
        <w:autoSpaceDE w:val="0"/>
        <w:spacing w:after="0" w:line="240" w:lineRule="auto"/>
        <w:jc w:val="both"/>
        <w:rPr>
          <w:rFonts w:ascii="Times New Roman" w:hAnsi="Times New Roman"/>
          <w:sz w:val="28"/>
          <w:szCs w:val="28"/>
        </w:rPr>
      </w:pPr>
      <w:r>
        <w:rPr>
          <w:rFonts w:ascii="Times New Roman" w:hAnsi="Times New Roman"/>
          <w:sz w:val="28"/>
          <w:szCs w:val="28"/>
        </w:rPr>
        <w:t>Номер и дата приказа о назначении ответственного лица: _______________________________________________________________</w:t>
      </w:r>
    </w:p>
    <w:p w:rsidR="0047774E" w:rsidRDefault="0047774E" w:rsidP="0047774E">
      <w:pPr>
        <w:widowControl w:val="0"/>
        <w:autoSpaceDE w:val="0"/>
        <w:spacing w:after="0" w:line="240" w:lineRule="auto"/>
        <w:ind w:firstLine="708"/>
        <w:jc w:val="both"/>
        <w:rPr>
          <w:rFonts w:ascii="Times New Roman" w:hAnsi="Times New Roman"/>
          <w:sz w:val="28"/>
          <w:szCs w:val="28"/>
        </w:rPr>
      </w:pPr>
      <w:r>
        <w:rPr>
          <w:rFonts w:ascii="Times New Roman" w:hAnsi="Times New Roman"/>
          <w:sz w:val="28"/>
          <w:szCs w:val="28"/>
        </w:rPr>
        <w:t>Срок производства земляных работ: ___________________________</w:t>
      </w:r>
    </w:p>
    <w:p w:rsidR="0047774E" w:rsidRDefault="0047774E" w:rsidP="0047774E">
      <w:pPr>
        <w:widowControl w:val="0"/>
        <w:autoSpaceDE w:val="0"/>
        <w:spacing w:after="0" w:line="240" w:lineRule="auto"/>
        <w:ind w:firstLine="708"/>
        <w:jc w:val="both"/>
        <w:rPr>
          <w:rFonts w:ascii="Times New Roman" w:hAnsi="Times New Roman"/>
          <w:sz w:val="28"/>
          <w:szCs w:val="28"/>
        </w:rPr>
      </w:pPr>
      <w:r>
        <w:rPr>
          <w:rFonts w:ascii="Times New Roman" w:hAnsi="Times New Roman"/>
          <w:sz w:val="28"/>
          <w:szCs w:val="28"/>
        </w:rPr>
        <w:t>Полное восстановление дорожного покрытия и объектов благоустройства будет произведено в срок до: _______________________</w:t>
      </w:r>
    </w:p>
    <w:p w:rsidR="0047774E" w:rsidRDefault="0047774E" w:rsidP="0047774E">
      <w:pPr>
        <w:widowControl w:val="0"/>
        <w:autoSpaceDE w:val="0"/>
        <w:spacing w:after="0" w:line="240" w:lineRule="auto"/>
        <w:ind w:firstLine="708"/>
        <w:jc w:val="both"/>
        <w:rPr>
          <w:rFonts w:ascii="Times New Roman" w:hAnsi="Times New Roman"/>
          <w:sz w:val="28"/>
          <w:szCs w:val="28"/>
        </w:rPr>
      </w:pPr>
      <w:r>
        <w:rPr>
          <w:rFonts w:ascii="Times New Roman" w:hAnsi="Times New Roman"/>
          <w:sz w:val="28"/>
          <w:szCs w:val="28"/>
        </w:rPr>
        <w:t>Производство работ предполагает/не предполагает (нужное подчеркнуть) ограничение движения пешеходов или автотранспорта.</w:t>
      </w:r>
    </w:p>
    <w:p w:rsidR="0047774E" w:rsidRDefault="0047774E" w:rsidP="0047774E">
      <w:pPr>
        <w:widowControl w:val="0"/>
        <w:autoSpaceDE w:val="0"/>
        <w:spacing w:after="0" w:line="240" w:lineRule="auto"/>
        <w:ind w:firstLine="708"/>
        <w:jc w:val="both"/>
        <w:rPr>
          <w:rFonts w:ascii="Times New Roman" w:hAnsi="Times New Roman"/>
          <w:sz w:val="28"/>
          <w:szCs w:val="28"/>
        </w:rPr>
      </w:pPr>
      <w:r>
        <w:rPr>
          <w:rFonts w:ascii="Times New Roman" w:hAnsi="Times New Roman"/>
          <w:sz w:val="28"/>
          <w:szCs w:val="28"/>
        </w:rPr>
        <w:t>Производство работ предполагает/не предполагает (нужное подчеркнуть) снос зеленых насаждений.</w:t>
      </w:r>
    </w:p>
    <w:p w:rsidR="0047774E" w:rsidRDefault="0047774E" w:rsidP="0047774E">
      <w:pPr>
        <w:widowControl w:val="0"/>
        <w:autoSpaceDE w:val="0"/>
        <w:spacing w:after="0" w:line="240" w:lineRule="auto"/>
        <w:ind w:firstLine="708"/>
        <w:jc w:val="both"/>
        <w:rPr>
          <w:rFonts w:ascii="Times New Roman" w:hAnsi="Times New Roman"/>
          <w:sz w:val="28"/>
          <w:szCs w:val="28"/>
        </w:rPr>
      </w:pPr>
      <w:r>
        <w:rPr>
          <w:rFonts w:ascii="Times New Roman" w:hAnsi="Times New Roman"/>
          <w:sz w:val="28"/>
          <w:szCs w:val="28"/>
        </w:rPr>
        <w:t>Объект в полном объеме обеспечен проектно-сметной документацией, материалами, ограждением, механизмами, рабочей силой и финансированием.</w:t>
      </w:r>
    </w:p>
    <w:p w:rsidR="0047774E" w:rsidRDefault="0047774E" w:rsidP="0047774E">
      <w:pPr>
        <w:widowControl w:val="0"/>
        <w:autoSpaceDE w:val="0"/>
        <w:spacing w:after="0" w:line="240" w:lineRule="auto"/>
        <w:ind w:firstLine="708"/>
        <w:jc w:val="both"/>
        <w:rPr>
          <w:rFonts w:ascii="Times New Roman" w:hAnsi="Times New Roman"/>
          <w:sz w:val="28"/>
          <w:szCs w:val="28"/>
        </w:rPr>
      </w:pPr>
      <w:r>
        <w:rPr>
          <w:rFonts w:ascii="Times New Roman" w:hAnsi="Times New Roman"/>
          <w:sz w:val="28"/>
          <w:szCs w:val="28"/>
        </w:rPr>
        <w:t>При производстве работ гарантируем безопасное и беспрепятственное движение автотранспорта и пешеходов.</w:t>
      </w:r>
    </w:p>
    <w:p w:rsidR="0047774E" w:rsidRDefault="0047774E" w:rsidP="0047774E">
      <w:pPr>
        <w:widowControl w:val="0"/>
        <w:autoSpaceDE w:val="0"/>
        <w:spacing w:after="0" w:line="240" w:lineRule="auto"/>
        <w:ind w:firstLine="708"/>
        <w:jc w:val="both"/>
        <w:rPr>
          <w:rFonts w:ascii="Times New Roman" w:hAnsi="Times New Roman"/>
          <w:sz w:val="28"/>
          <w:szCs w:val="28"/>
        </w:rPr>
      </w:pPr>
      <w:r>
        <w:rPr>
          <w:rFonts w:ascii="Times New Roman" w:hAnsi="Times New Roman"/>
          <w:sz w:val="28"/>
          <w:szCs w:val="28"/>
        </w:rPr>
        <w:t>Обязуемся восстановить благоустройство на месте проведения работ.</w:t>
      </w:r>
    </w:p>
    <w:p w:rsidR="0047774E" w:rsidRDefault="0047774E" w:rsidP="0047774E">
      <w:pPr>
        <w:widowControl w:val="0"/>
        <w:autoSpaceDE w:val="0"/>
        <w:spacing w:after="0" w:line="240" w:lineRule="auto"/>
        <w:jc w:val="both"/>
        <w:rPr>
          <w:rFonts w:ascii="Times New Roman" w:hAnsi="Times New Roman"/>
          <w:sz w:val="28"/>
          <w:szCs w:val="28"/>
        </w:rPr>
      </w:pPr>
    </w:p>
    <w:p w:rsidR="0047774E" w:rsidRDefault="0047774E" w:rsidP="0047774E">
      <w:pPr>
        <w:widowControl w:val="0"/>
        <w:autoSpaceDE w:val="0"/>
        <w:spacing w:after="0" w:line="240" w:lineRule="auto"/>
        <w:jc w:val="both"/>
        <w:rPr>
          <w:rFonts w:ascii="Times New Roman" w:hAnsi="Times New Roman"/>
          <w:sz w:val="28"/>
          <w:szCs w:val="28"/>
        </w:rPr>
      </w:pPr>
      <w:r>
        <w:rPr>
          <w:rFonts w:ascii="Times New Roman" w:hAnsi="Times New Roman"/>
          <w:sz w:val="28"/>
          <w:szCs w:val="28"/>
        </w:rPr>
        <w:t xml:space="preserve">Подтверждаю согласие на обработку персональных данных в соответствии с требованиями Федерального </w:t>
      </w:r>
      <w:hyperlink r:id="rId18" w:history="1">
        <w:r>
          <w:rPr>
            <w:rStyle w:val="af"/>
            <w:rFonts w:ascii="Times New Roman" w:hAnsi="Times New Roman"/>
            <w:sz w:val="28"/>
            <w:szCs w:val="28"/>
          </w:rPr>
          <w:t>закона</w:t>
        </w:r>
      </w:hyperlink>
      <w:r>
        <w:rPr>
          <w:rFonts w:ascii="Times New Roman" w:hAnsi="Times New Roman"/>
          <w:sz w:val="28"/>
          <w:szCs w:val="28"/>
        </w:rPr>
        <w:t xml:space="preserve"> от 27.07.2006 N 152-ФЗ "О персональных данных".</w:t>
      </w:r>
    </w:p>
    <w:p w:rsidR="0047774E" w:rsidRDefault="0047774E" w:rsidP="0047774E">
      <w:pPr>
        <w:widowControl w:val="0"/>
        <w:autoSpaceDE w:val="0"/>
        <w:spacing w:after="0" w:line="240" w:lineRule="auto"/>
        <w:jc w:val="both"/>
        <w:rPr>
          <w:rFonts w:ascii="Times New Roman" w:hAnsi="Times New Roman"/>
          <w:sz w:val="28"/>
          <w:szCs w:val="28"/>
        </w:rPr>
      </w:pPr>
    </w:p>
    <w:p w:rsidR="0047774E" w:rsidRPr="00105E02" w:rsidRDefault="0047774E" w:rsidP="0047774E">
      <w:pPr>
        <w:widowControl w:val="0"/>
        <w:autoSpaceDE w:val="0"/>
        <w:spacing w:after="0" w:line="240" w:lineRule="auto"/>
        <w:jc w:val="both"/>
        <w:rPr>
          <w:rFonts w:ascii="Times New Roman" w:hAnsi="Times New Roman"/>
          <w:sz w:val="28"/>
          <w:szCs w:val="28"/>
        </w:rPr>
      </w:pPr>
      <w:r w:rsidRPr="00105E02">
        <w:rPr>
          <w:rFonts w:ascii="Times New Roman" w:hAnsi="Times New Roman"/>
          <w:sz w:val="28"/>
          <w:szCs w:val="28"/>
        </w:rPr>
        <w:t>Результат рассмотрения заявления прошу:</w:t>
      </w:r>
    </w:p>
    <w:p w:rsidR="0047774E" w:rsidRPr="00105E02" w:rsidRDefault="0047774E" w:rsidP="0047774E">
      <w:pPr>
        <w:widowControl w:val="0"/>
        <w:autoSpaceDE w:val="0"/>
        <w:spacing w:after="0" w:line="240" w:lineRule="auto"/>
        <w:jc w:val="both"/>
        <w:rPr>
          <w:rFonts w:ascii="Times New Roman" w:hAnsi="Times New Roman"/>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47774E" w:rsidRPr="00105E02" w:rsidTr="00DC28E4">
        <w:tc>
          <w:tcPr>
            <w:tcW w:w="534" w:type="dxa"/>
            <w:tcBorders>
              <w:top w:val="single" w:sz="4" w:space="0" w:color="auto"/>
              <w:left w:val="single" w:sz="4" w:space="0" w:color="auto"/>
              <w:bottom w:val="single" w:sz="4" w:space="0" w:color="auto"/>
              <w:right w:val="single" w:sz="4" w:space="0" w:color="auto"/>
            </w:tcBorders>
          </w:tcPr>
          <w:p w:rsidR="0047774E" w:rsidRPr="00105E02" w:rsidRDefault="0047774E" w:rsidP="00DC28E4">
            <w:pPr>
              <w:widowControl w:val="0"/>
              <w:autoSpaceDE w:val="0"/>
              <w:spacing w:after="0" w:line="240" w:lineRule="auto"/>
              <w:jc w:val="both"/>
              <w:rPr>
                <w:rFonts w:ascii="Times New Roman" w:hAnsi="Times New Roman"/>
                <w:sz w:val="28"/>
                <w:szCs w:val="28"/>
              </w:rPr>
            </w:pPr>
          </w:p>
          <w:p w:rsidR="0047774E" w:rsidRPr="00105E02" w:rsidRDefault="0047774E" w:rsidP="00DC28E4">
            <w:pPr>
              <w:widowControl w:val="0"/>
              <w:autoSpaceDE w:val="0"/>
              <w:spacing w:after="0" w:line="240" w:lineRule="auto"/>
              <w:jc w:val="both"/>
              <w:rPr>
                <w:rFonts w:ascii="Times New Roman" w:hAnsi="Times New Roman"/>
                <w:sz w:val="28"/>
                <w:szCs w:val="28"/>
              </w:rPr>
            </w:pPr>
          </w:p>
        </w:tc>
        <w:tc>
          <w:tcPr>
            <w:tcW w:w="9389" w:type="dxa"/>
            <w:tcBorders>
              <w:top w:val="nil"/>
              <w:left w:val="single" w:sz="4" w:space="0" w:color="auto"/>
              <w:bottom w:val="nil"/>
              <w:right w:val="nil"/>
            </w:tcBorders>
            <w:vAlign w:val="center"/>
            <w:hideMark/>
          </w:tcPr>
          <w:p w:rsidR="0047774E" w:rsidRPr="00105E02" w:rsidRDefault="0047774E" w:rsidP="00DC28E4">
            <w:pPr>
              <w:widowControl w:val="0"/>
              <w:autoSpaceDE w:val="0"/>
              <w:spacing w:after="0" w:line="240" w:lineRule="auto"/>
              <w:jc w:val="both"/>
              <w:rPr>
                <w:rFonts w:ascii="Times New Roman" w:hAnsi="Times New Roman"/>
                <w:sz w:val="28"/>
                <w:szCs w:val="28"/>
              </w:rPr>
            </w:pPr>
            <w:r w:rsidRPr="00105E02">
              <w:rPr>
                <w:rFonts w:ascii="Times New Roman" w:hAnsi="Times New Roman"/>
                <w:sz w:val="28"/>
                <w:szCs w:val="28"/>
              </w:rPr>
              <w:t>выдать на руки в Администрации</w:t>
            </w:r>
          </w:p>
        </w:tc>
      </w:tr>
      <w:tr w:rsidR="0047774E" w:rsidRPr="00105E02" w:rsidTr="00DC28E4">
        <w:tc>
          <w:tcPr>
            <w:tcW w:w="534" w:type="dxa"/>
            <w:tcBorders>
              <w:top w:val="single" w:sz="4" w:space="0" w:color="auto"/>
              <w:left w:val="single" w:sz="4" w:space="0" w:color="auto"/>
              <w:bottom w:val="single" w:sz="4" w:space="0" w:color="auto"/>
              <w:right w:val="single" w:sz="4" w:space="0" w:color="auto"/>
            </w:tcBorders>
          </w:tcPr>
          <w:p w:rsidR="0047774E" w:rsidRPr="00105E02" w:rsidRDefault="0047774E" w:rsidP="00DC28E4">
            <w:pPr>
              <w:widowControl w:val="0"/>
              <w:autoSpaceDE w:val="0"/>
              <w:spacing w:after="0" w:line="240" w:lineRule="auto"/>
              <w:jc w:val="both"/>
              <w:rPr>
                <w:rFonts w:ascii="Times New Roman" w:hAnsi="Times New Roman"/>
                <w:sz w:val="28"/>
                <w:szCs w:val="28"/>
              </w:rPr>
            </w:pPr>
          </w:p>
          <w:p w:rsidR="0047774E" w:rsidRPr="00105E02" w:rsidRDefault="0047774E" w:rsidP="00DC28E4">
            <w:pPr>
              <w:widowControl w:val="0"/>
              <w:autoSpaceDE w:val="0"/>
              <w:spacing w:after="0" w:line="240" w:lineRule="auto"/>
              <w:jc w:val="both"/>
              <w:rPr>
                <w:rFonts w:ascii="Times New Roman" w:hAnsi="Times New Roman"/>
                <w:sz w:val="28"/>
                <w:szCs w:val="28"/>
              </w:rPr>
            </w:pPr>
          </w:p>
        </w:tc>
        <w:tc>
          <w:tcPr>
            <w:tcW w:w="9389" w:type="dxa"/>
            <w:tcBorders>
              <w:top w:val="nil"/>
              <w:left w:val="single" w:sz="4" w:space="0" w:color="auto"/>
              <w:bottom w:val="nil"/>
              <w:right w:val="nil"/>
            </w:tcBorders>
            <w:vAlign w:val="center"/>
            <w:hideMark/>
          </w:tcPr>
          <w:p w:rsidR="0047774E" w:rsidRPr="00105E02" w:rsidRDefault="0047774E" w:rsidP="00DC28E4">
            <w:pPr>
              <w:widowControl w:val="0"/>
              <w:autoSpaceDE w:val="0"/>
              <w:spacing w:after="0" w:line="240" w:lineRule="auto"/>
              <w:jc w:val="both"/>
              <w:rPr>
                <w:rFonts w:ascii="Times New Roman" w:hAnsi="Times New Roman"/>
                <w:sz w:val="28"/>
                <w:szCs w:val="28"/>
              </w:rPr>
            </w:pPr>
            <w:r w:rsidRPr="00105E02">
              <w:rPr>
                <w:rFonts w:ascii="Times New Roman" w:hAnsi="Times New Roman"/>
                <w:sz w:val="28"/>
                <w:szCs w:val="28"/>
              </w:rPr>
              <w:t>выдать на руки в МФЦ, расположенном по адресу:</w:t>
            </w:r>
          </w:p>
        </w:tc>
      </w:tr>
      <w:tr w:rsidR="0047774E" w:rsidRPr="00105E02" w:rsidTr="00DC28E4">
        <w:tc>
          <w:tcPr>
            <w:tcW w:w="534" w:type="dxa"/>
            <w:tcBorders>
              <w:top w:val="single" w:sz="4" w:space="0" w:color="auto"/>
              <w:left w:val="single" w:sz="4" w:space="0" w:color="auto"/>
              <w:bottom w:val="single" w:sz="4" w:space="0" w:color="auto"/>
              <w:right w:val="single" w:sz="4" w:space="0" w:color="auto"/>
            </w:tcBorders>
          </w:tcPr>
          <w:p w:rsidR="0047774E" w:rsidRPr="00105E02" w:rsidRDefault="0047774E" w:rsidP="00DC28E4">
            <w:pPr>
              <w:widowControl w:val="0"/>
              <w:autoSpaceDE w:val="0"/>
              <w:spacing w:after="0" w:line="240" w:lineRule="auto"/>
              <w:jc w:val="both"/>
              <w:rPr>
                <w:rFonts w:ascii="Times New Roman" w:hAnsi="Times New Roman"/>
                <w:sz w:val="28"/>
                <w:szCs w:val="28"/>
              </w:rPr>
            </w:pPr>
          </w:p>
          <w:p w:rsidR="0047774E" w:rsidRPr="00105E02" w:rsidRDefault="0047774E" w:rsidP="00DC28E4">
            <w:pPr>
              <w:widowControl w:val="0"/>
              <w:autoSpaceDE w:val="0"/>
              <w:spacing w:after="0" w:line="240" w:lineRule="auto"/>
              <w:jc w:val="both"/>
              <w:rPr>
                <w:rFonts w:ascii="Times New Roman" w:hAnsi="Times New Roman"/>
                <w:sz w:val="28"/>
                <w:szCs w:val="28"/>
              </w:rPr>
            </w:pPr>
          </w:p>
        </w:tc>
        <w:tc>
          <w:tcPr>
            <w:tcW w:w="9389" w:type="dxa"/>
            <w:tcBorders>
              <w:top w:val="nil"/>
              <w:left w:val="single" w:sz="4" w:space="0" w:color="auto"/>
              <w:bottom w:val="nil"/>
              <w:right w:val="nil"/>
            </w:tcBorders>
            <w:vAlign w:val="center"/>
            <w:hideMark/>
          </w:tcPr>
          <w:p w:rsidR="0047774E" w:rsidRPr="00105E02" w:rsidRDefault="0047774E" w:rsidP="00DC28E4">
            <w:pPr>
              <w:widowControl w:val="0"/>
              <w:autoSpaceDE w:val="0"/>
              <w:spacing w:after="0" w:line="240" w:lineRule="auto"/>
              <w:jc w:val="both"/>
              <w:rPr>
                <w:rFonts w:ascii="Times New Roman" w:hAnsi="Times New Roman"/>
                <w:sz w:val="28"/>
                <w:szCs w:val="28"/>
              </w:rPr>
            </w:pPr>
            <w:r w:rsidRPr="00105E02">
              <w:rPr>
                <w:rFonts w:ascii="Times New Roman" w:hAnsi="Times New Roman"/>
                <w:sz w:val="28"/>
                <w:szCs w:val="28"/>
              </w:rPr>
              <w:t>направить по электронной почте</w:t>
            </w:r>
          </w:p>
        </w:tc>
      </w:tr>
      <w:tr w:rsidR="0047774E" w:rsidTr="00DC28E4">
        <w:trPr>
          <w:trHeight w:val="461"/>
        </w:trPr>
        <w:tc>
          <w:tcPr>
            <w:tcW w:w="534" w:type="dxa"/>
            <w:tcBorders>
              <w:top w:val="single" w:sz="4" w:space="0" w:color="auto"/>
              <w:left w:val="single" w:sz="4" w:space="0" w:color="auto"/>
              <w:bottom w:val="single" w:sz="4" w:space="0" w:color="auto"/>
              <w:right w:val="single" w:sz="4" w:space="0" w:color="auto"/>
            </w:tcBorders>
          </w:tcPr>
          <w:p w:rsidR="0047774E" w:rsidRPr="00105E02" w:rsidRDefault="0047774E" w:rsidP="00DC28E4">
            <w:pPr>
              <w:widowControl w:val="0"/>
              <w:autoSpaceDE w:val="0"/>
              <w:spacing w:after="0" w:line="240" w:lineRule="auto"/>
              <w:jc w:val="both"/>
              <w:rPr>
                <w:rFonts w:ascii="Times New Roman" w:hAnsi="Times New Roman"/>
                <w:sz w:val="28"/>
                <w:szCs w:val="28"/>
              </w:rPr>
            </w:pPr>
          </w:p>
          <w:p w:rsidR="0047774E" w:rsidRPr="00105E02" w:rsidRDefault="0047774E" w:rsidP="00DC28E4">
            <w:pPr>
              <w:widowControl w:val="0"/>
              <w:autoSpaceDE w:val="0"/>
              <w:spacing w:after="0" w:line="240" w:lineRule="auto"/>
              <w:jc w:val="both"/>
              <w:rPr>
                <w:rFonts w:ascii="Times New Roman" w:hAnsi="Times New Roman"/>
                <w:sz w:val="28"/>
                <w:szCs w:val="28"/>
              </w:rPr>
            </w:pPr>
          </w:p>
        </w:tc>
        <w:tc>
          <w:tcPr>
            <w:tcW w:w="9389" w:type="dxa"/>
            <w:tcBorders>
              <w:top w:val="nil"/>
              <w:left w:val="single" w:sz="4" w:space="0" w:color="auto"/>
              <w:bottom w:val="nil"/>
              <w:right w:val="nil"/>
            </w:tcBorders>
            <w:vAlign w:val="center"/>
            <w:hideMark/>
          </w:tcPr>
          <w:p w:rsidR="0047774E" w:rsidRDefault="0047774E" w:rsidP="00DC28E4">
            <w:pPr>
              <w:widowControl w:val="0"/>
              <w:autoSpaceDE w:val="0"/>
              <w:spacing w:after="0" w:line="240" w:lineRule="auto"/>
              <w:jc w:val="both"/>
              <w:rPr>
                <w:rFonts w:ascii="Times New Roman" w:hAnsi="Times New Roman"/>
                <w:sz w:val="28"/>
                <w:szCs w:val="28"/>
              </w:rPr>
            </w:pPr>
            <w:r w:rsidRPr="00105E02">
              <w:rPr>
                <w:rFonts w:ascii="Times New Roman" w:hAnsi="Times New Roman"/>
                <w:sz w:val="28"/>
                <w:szCs w:val="28"/>
              </w:rPr>
              <w:t>направить в электронной форме в личный кабинет на ПГУ ЛО/ЕПГУ</w:t>
            </w:r>
          </w:p>
        </w:tc>
      </w:tr>
    </w:tbl>
    <w:p w:rsidR="0047774E" w:rsidRDefault="0047774E" w:rsidP="0047774E">
      <w:pPr>
        <w:widowControl w:val="0"/>
        <w:autoSpaceDE w:val="0"/>
        <w:spacing w:after="0" w:line="240" w:lineRule="auto"/>
        <w:jc w:val="both"/>
        <w:rPr>
          <w:rFonts w:ascii="Times New Roman" w:hAnsi="Times New Roman"/>
          <w:sz w:val="28"/>
          <w:szCs w:val="28"/>
        </w:rPr>
      </w:pPr>
    </w:p>
    <w:p w:rsidR="0047774E" w:rsidRDefault="0047774E" w:rsidP="0047774E">
      <w:pPr>
        <w:widowControl w:val="0"/>
        <w:autoSpaceDE w:val="0"/>
        <w:spacing w:after="0" w:line="240" w:lineRule="auto"/>
        <w:jc w:val="both"/>
        <w:rPr>
          <w:rFonts w:ascii="Times New Roman" w:hAnsi="Times New Roman"/>
          <w:sz w:val="28"/>
          <w:szCs w:val="28"/>
        </w:rPr>
      </w:pPr>
      <w:r>
        <w:rPr>
          <w:rFonts w:ascii="Times New Roman" w:hAnsi="Times New Roman"/>
          <w:sz w:val="28"/>
          <w:szCs w:val="28"/>
        </w:rPr>
        <w:t>Прилагаю: (согласно п. 2.6  административного регламента)</w:t>
      </w:r>
    </w:p>
    <w:p w:rsidR="0047774E" w:rsidRDefault="0047774E" w:rsidP="0047774E">
      <w:pPr>
        <w:widowControl w:val="0"/>
        <w:autoSpaceDE w:val="0"/>
        <w:spacing w:after="0" w:line="240" w:lineRule="auto"/>
        <w:jc w:val="both"/>
        <w:rPr>
          <w:rFonts w:ascii="Times New Roman" w:hAnsi="Times New Roman"/>
          <w:sz w:val="28"/>
          <w:szCs w:val="28"/>
        </w:rPr>
      </w:pPr>
    </w:p>
    <w:p w:rsidR="0047774E" w:rsidRDefault="0047774E" w:rsidP="0047774E">
      <w:pPr>
        <w:widowControl w:val="0"/>
        <w:autoSpaceDE w:val="0"/>
        <w:spacing w:after="0" w:line="240" w:lineRule="auto"/>
        <w:jc w:val="both"/>
        <w:rPr>
          <w:rFonts w:ascii="Times New Roman" w:hAnsi="Times New Roman"/>
          <w:sz w:val="28"/>
          <w:szCs w:val="28"/>
        </w:rPr>
      </w:pPr>
    </w:p>
    <w:p w:rsidR="0047774E" w:rsidRDefault="0047774E" w:rsidP="0047774E">
      <w:pPr>
        <w:widowControl w:val="0"/>
        <w:autoSpaceDE w:val="0"/>
        <w:spacing w:after="0" w:line="240" w:lineRule="auto"/>
        <w:jc w:val="both"/>
        <w:rPr>
          <w:rFonts w:ascii="Times New Roman" w:hAnsi="Times New Roman"/>
          <w:sz w:val="28"/>
          <w:szCs w:val="28"/>
        </w:rPr>
      </w:pPr>
      <w:r>
        <w:rPr>
          <w:rFonts w:ascii="Times New Roman" w:hAnsi="Times New Roman"/>
          <w:sz w:val="28"/>
          <w:szCs w:val="28"/>
        </w:rPr>
        <w:t>"___" ___________ 20___ г.      ___________________     ___________________</w:t>
      </w:r>
    </w:p>
    <w:p w:rsidR="0047774E" w:rsidRDefault="0047774E" w:rsidP="0047774E">
      <w:pPr>
        <w:widowControl w:val="0"/>
        <w:autoSpaceDE w:val="0"/>
        <w:spacing w:after="0" w:line="240" w:lineRule="auto"/>
        <w:jc w:val="both"/>
        <w:rPr>
          <w:rFonts w:ascii="Times New Roman" w:hAnsi="Times New Roman"/>
          <w:sz w:val="20"/>
          <w:szCs w:val="20"/>
        </w:rPr>
      </w:pPr>
      <w:r>
        <w:rPr>
          <w:rFonts w:ascii="Times New Roman" w:hAnsi="Times New Roman"/>
          <w:sz w:val="28"/>
          <w:szCs w:val="28"/>
        </w:rPr>
        <w:t xml:space="preserve">   дата подачи заявления                    подпись заявителя Ф.И.О. заявителя</w:t>
      </w:r>
    </w:p>
    <w:p w:rsidR="0047774E" w:rsidRDefault="0047774E" w:rsidP="0047774E">
      <w:pPr>
        <w:widowControl w:val="0"/>
        <w:autoSpaceDE w:val="0"/>
        <w:spacing w:after="0" w:line="240" w:lineRule="auto"/>
        <w:ind w:firstLine="720"/>
        <w:jc w:val="right"/>
        <w:outlineLvl w:val="1"/>
        <w:rPr>
          <w:rFonts w:ascii="Times New Roman" w:hAnsi="Times New Roman"/>
          <w:sz w:val="28"/>
          <w:szCs w:val="28"/>
        </w:rPr>
      </w:pPr>
    </w:p>
    <w:p w:rsidR="0047774E" w:rsidRDefault="0047774E" w:rsidP="0047774E">
      <w:pPr>
        <w:widowControl w:val="0"/>
        <w:autoSpaceDE w:val="0"/>
        <w:spacing w:after="0" w:line="240" w:lineRule="auto"/>
        <w:ind w:firstLine="720"/>
        <w:jc w:val="right"/>
        <w:outlineLvl w:val="1"/>
        <w:rPr>
          <w:rFonts w:ascii="Times New Roman" w:hAnsi="Times New Roman"/>
          <w:sz w:val="28"/>
          <w:szCs w:val="28"/>
        </w:rPr>
      </w:pPr>
    </w:p>
    <w:p w:rsidR="0047774E" w:rsidRDefault="0047774E" w:rsidP="0047774E">
      <w:pPr>
        <w:widowControl w:val="0"/>
        <w:autoSpaceDE w:val="0"/>
        <w:spacing w:after="0" w:line="240" w:lineRule="auto"/>
        <w:ind w:firstLine="720"/>
        <w:jc w:val="right"/>
        <w:outlineLvl w:val="1"/>
        <w:rPr>
          <w:rFonts w:ascii="Times New Roman" w:hAnsi="Times New Roman"/>
          <w:sz w:val="28"/>
          <w:szCs w:val="28"/>
        </w:rPr>
      </w:pPr>
      <w:r>
        <w:rPr>
          <w:rFonts w:ascii="Times New Roman" w:hAnsi="Times New Roman"/>
          <w:sz w:val="28"/>
          <w:szCs w:val="28"/>
        </w:rPr>
        <w:br w:type="column"/>
      </w:r>
      <w:r>
        <w:rPr>
          <w:rFonts w:ascii="Times New Roman" w:hAnsi="Times New Roman"/>
          <w:sz w:val="28"/>
          <w:szCs w:val="28"/>
        </w:rPr>
        <w:lastRenderedPageBreak/>
        <w:t>Приложение 2</w:t>
      </w:r>
    </w:p>
    <w:p w:rsidR="0047774E" w:rsidRDefault="0047774E" w:rsidP="0047774E">
      <w:pPr>
        <w:widowControl w:val="0"/>
        <w:autoSpaceDE w:val="0"/>
        <w:spacing w:after="0" w:line="240" w:lineRule="auto"/>
        <w:ind w:firstLine="720"/>
        <w:jc w:val="right"/>
        <w:rPr>
          <w:rFonts w:ascii="Times New Roman" w:hAnsi="Times New Roman"/>
          <w:sz w:val="28"/>
          <w:szCs w:val="28"/>
        </w:rPr>
      </w:pPr>
      <w:r>
        <w:rPr>
          <w:rFonts w:ascii="Times New Roman" w:hAnsi="Times New Roman"/>
          <w:sz w:val="28"/>
          <w:szCs w:val="28"/>
        </w:rPr>
        <w:t>к Административному регламенту</w:t>
      </w:r>
    </w:p>
    <w:p w:rsidR="0047774E" w:rsidRDefault="0047774E" w:rsidP="0047774E">
      <w:pPr>
        <w:widowControl w:val="0"/>
        <w:autoSpaceDE w:val="0"/>
        <w:spacing w:after="0" w:line="240" w:lineRule="auto"/>
        <w:ind w:firstLine="720"/>
        <w:jc w:val="right"/>
        <w:rPr>
          <w:rFonts w:ascii="Times New Roman" w:hAnsi="Times New Roman"/>
          <w:sz w:val="28"/>
          <w:szCs w:val="28"/>
        </w:rPr>
      </w:pPr>
      <w:r>
        <w:rPr>
          <w:rFonts w:ascii="Times New Roman" w:hAnsi="Times New Roman"/>
          <w:sz w:val="28"/>
          <w:szCs w:val="28"/>
        </w:rPr>
        <w:t>предоставления Муниципальной услуги</w:t>
      </w:r>
    </w:p>
    <w:p w:rsidR="0047774E" w:rsidRDefault="0047774E" w:rsidP="0047774E">
      <w:pPr>
        <w:widowControl w:val="0"/>
        <w:autoSpaceDE w:val="0"/>
        <w:spacing w:after="0" w:line="240" w:lineRule="auto"/>
        <w:ind w:firstLine="720"/>
        <w:jc w:val="both"/>
        <w:rPr>
          <w:rFonts w:ascii="Times New Roman" w:hAnsi="Times New Roman"/>
          <w:sz w:val="28"/>
          <w:szCs w:val="28"/>
        </w:rPr>
      </w:pPr>
    </w:p>
    <w:p w:rsidR="0047774E" w:rsidRDefault="0047774E" w:rsidP="0047774E">
      <w:pPr>
        <w:widowControl w:val="0"/>
        <w:autoSpaceDE w:val="0"/>
        <w:spacing w:after="0" w:line="240" w:lineRule="auto"/>
        <w:jc w:val="center"/>
        <w:rPr>
          <w:rFonts w:ascii="Times New Roman" w:hAnsi="Times New Roman"/>
          <w:sz w:val="28"/>
          <w:szCs w:val="28"/>
        </w:rPr>
      </w:pPr>
      <w:bookmarkStart w:id="4" w:name="P522"/>
      <w:bookmarkEnd w:id="4"/>
      <w:r>
        <w:rPr>
          <w:rFonts w:ascii="Times New Roman" w:hAnsi="Times New Roman"/>
          <w:b/>
          <w:sz w:val="28"/>
          <w:szCs w:val="28"/>
        </w:rPr>
        <w:t>ЗАЯВЛЕНИЕ</w:t>
      </w:r>
    </w:p>
    <w:p w:rsidR="0047774E" w:rsidRDefault="0047774E" w:rsidP="0047774E">
      <w:pPr>
        <w:widowControl w:val="0"/>
        <w:autoSpaceDE w:val="0"/>
        <w:spacing w:after="0" w:line="240" w:lineRule="auto"/>
        <w:jc w:val="center"/>
        <w:rPr>
          <w:rFonts w:ascii="Times New Roman" w:hAnsi="Times New Roman"/>
          <w:sz w:val="28"/>
          <w:szCs w:val="28"/>
        </w:rPr>
      </w:pPr>
      <w:r>
        <w:rPr>
          <w:rFonts w:ascii="Times New Roman" w:hAnsi="Times New Roman"/>
          <w:b/>
          <w:sz w:val="28"/>
          <w:szCs w:val="28"/>
        </w:rPr>
        <w:t>о продлении разрешения (ордера) на право производства земляных работ на территории муниципального образования "________"</w:t>
      </w:r>
    </w:p>
    <w:p w:rsidR="0047774E" w:rsidRDefault="0047774E" w:rsidP="0047774E">
      <w:pPr>
        <w:widowControl w:val="0"/>
        <w:autoSpaceDE w:val="0"/>
        <w:spacing w:after="0" w:line="240" w:lineRule="auto"/>
        <w:jc w:val="center"/>
        <w:rPr>
          <w:rFonts w:ascii="Times New Roman" w:hAnsi="Times New Roman"/>
          <w:sz w:val="28"/>
          <w:szCs w:val="28"/>
        </w:rPr>
      </w:pPr>
      <w:r>
        <w:rPr>
          <w:rFonts w:ascii="Times New Roman" w:hAnsi="Times New Roman"/>
          <w:i/>
          <w:sz w:val="28"/>
          <w:szCs w:val="28"/>
        </w:rPr>
        <w:t>(для юридических лиц, физических лиц, в том числе зарегистрированных в качестве индивидуальных предпринимателе)</w:t>
      </w:r>
    </w:p>
    <w:p w:rsidR="0047774E" w:rsidRDefault="0047774E" w:rsidP="0047774E">
      <w:pPr>
        <w:widowControl w:val="0"/>
        <w:autoSpaceDE w:val="0"/>
        <w:spacing w:after="0" w:line="240" w:lineRule="auto"/>
        <w:jc w:val="both"/>
        <w:rPr>
          <w:rFonts w:ascii="Times New Roman" w:hAnsi="Times New Roman"/>
          <w:sz w:val="28"/>
          <w:szCs w:val="28"/>
        </w:rPr>
      </w:pPr>
    </w:p>
    <w:p w:rsidR="0047774E" w:rsidRDefault="0047774E" w:rsidP="0047774E">
      <w:pPr>
        <w:widowControl w:val="0"/>
        <w:autoSpaceDE w:val="0"/>
        <w:spacing w:after="0" w:line="240" w:lineRule="auto"/>
        <w:ind w:left="4820"/>
        <w:jc w:val="both"/>
        <w:rPr>
          <w:rFonts w:ascii="Times New Roman" w:hAnsi="Times New Roman"/>
          <w:sz w:val="28"/>
          <w:szCs w:val="28"/>
        </w:rPr>
      </w:pPr>
      <w:r>
        <w:rPr>
          <w:rFonts w:ascii="Times New Roman" w:hAnsi="Times New Roman"/>
          <w:sz w:val="28"/>
          <w:szCs w:val="28"/>
        </w:rPr>
        <w:t>В Администрацию муниципального образования "________________"</w:t>
      </w:r>
    </w:p>
    <w:p w:rsidR="0047774E" w:rsidRDefault="0047774E" w:rsidP="0047774E">
      <w:pPr>
        <w:widowControl w:val="0"/>
        <w:autoSpaceDE w:val="0"/>
        <w:spacing w:after="0" w:line="240" w:lineRule="auto"/>
        <w:ind w:left="4820"/>
        <w:jc w:val="both"/>
        <w:rPr>
          <w:rFonts w:ascii="Times New Roman" w:hAnsi="Times New Roman"/>
          <w:sz w:val="28"/>
          <w:szCs w:val="28"/>
        </w:rPr>
      </w:pPr>
      <w:r>
        <w:rPr>
          <w:rFonts w:ascii="Times New Roman" w:hAnsi="Times New Roman"/>
          <w:sz w:val="28"/>
          <w:szCs w:val="28"/>
        </w:rPr>
        <w:t>от_______________________________________________________________________</w:t>
      </w:r>
    </w:p>
    <w:p w:rsidR="0047774E" w:rsidRDefault="0047774E" w:rsidP="0047774E">
      <w:pPr>
        <w:widowControl w:val="0"/>
        <w:autoSpaceDE w:val="0"/>
        <w:spacing w:after="0" w:line="240" w:lineRule="auto"/>
        <w:ind w:left="4820"/>
        <w:jc w:val="both"/>
        <w:rPr>
          <w:rFonts w:ascii="Times New Roman" w:hAnsi="Times New Roman"/>
          <w:sz w:val="28"/>
          <w:szCs w:val="28"/>
        </w:rPr>
      </w:pPr>
      <w:r>
        <w:rPr>
          <w:rFonts w:ascii="Times New Roman" w:hAnsi="Times New Roman"/>
          <w:sz w:val="28"/>
          <w:szCs w:val="28"/>
        </w:rPr>
        <w:t>(наименование организации, фамилия, имя, отчество физического лица)</w:t>
      </w:r>
    </w:p>
    <w:p w:rsidR="0047774E" w:rsidRDefault="0047774E" w:rsidP="0047774E">
      <w:pPr>
        <w:widowControl w:val="0"/>
        <w:autoSpaceDE w:val="0"/>
        <w:spacing w:after="0" w:line="240" w:lineRule="auto"/>
        <w:ind w:left="4112" w:firstLine="708"/>
        <w:jc w:val="both"/>
        <w:rPr>
          <w:rFonts w:ascii="Times New Roman" w:hAnsi="Times New Roman"/>
          <w:sz w:val="28"/>
          <w:szCs w:val="28"/>
        </w:rPr>
      </w:pPr>
      <w:r>
        <w:rPr>
          <w:rFonts w:ascii="Times New Roman" w:hAnsi="Times New Roman"/>
          <w:sz w:val="28"/>
          <w:szCs w:val="28"/>
        </w:rPr>
        <w:t xml:space="preserve">Адрес: </w:t>
      </w:r>
    </w:p>
    <w:p w:rsidR="0047774E" w:rsidRDefault="0047774E" w:rsidP="0047774E">
      <w:pPr>
        <w:widowControl w:val="0"/>
        <w:autoSpaceDE w:val="0"/>
        <w:spacing w:after="0" w:line="240" w:lineRule="auto"/>
        <w:ind w:left="4112" w:firstLine="708"/>
        <w:jc w:val="both"/>
        <w:rPr>
          <w:rFonts w:ascii="Times New Roman" w:hAnsi="Times New Roman"/>
          <w:sz w:val="28"/>
          <w:szCs w:val="28"/>
        </w:rPr>
      </w:pPr>
      <w:r>
        <w:rPr>
          <w:rFonts w:ascii="Times New Roman" w:hAnsi="Times New Roman"/>
          <w:sz w:val="28"/>
          <w:szCs w:val="28"/>
        </w:rPr>
        <w:t xml:space="preserve">Телефон: </w:t>
      </w:r>
    </w:p>
    <w:p w:rsidR="0047774E" w:rsidRDefault="0047774E" w:rsidP="0047774E">
      <w:pPr>
        <w:widowControl w:val="0"/>
        <w:autoSpaceDE w:val="0"/>
        <w:spacing w:after="0" w:line="240" w:lineRule="auto"/>
        <w:jc w:val="both"/>
        <w:rPr>
          <w:rFonts w:ascii="Times New Roman" w:hAnsi="Times New Roman"/>
          <w:sz w:val="28"/>
          <w:szCs w:val="28"/>
        </w:rPr>
      </w:pPr>
    </w:p>
    <w:p w:rsidR="0047774E" w:rsidRDefault="0047774E" w:rsidP="0047774E">
      <w:pPr>
        <w:widowControl w:val="0"/>
        <w:autoSpaceDE w:val="0"/>
        <w:spacing w:after="0" w:line="240" w:lineRule="auto"/>
        <w:ind w:firstLine="708"/>
        <w:jc w:val="both"/>
        <w:rPr>
          <w:rFonts w:ascii="Times New Roman" w:hAnsi="Times New Roman"/>
          <w:sz w:val="28"/>
          <w:szCs w:val="28"/>
        </w:rPr>
      </w:pPr>
      <w:r>
        <w:rPr>
          <w:rFonts w:ascii="Times New Roman" w:hAnsi="Times New Roman"/>
          <w:sz w:val="28"/>
          <w:szCs w:val="28"/>
        </w:rPr>
        <w:t>Прошу продлить разрешение (ордер) на право производства земляных работ на территории муниципального образования  "_____________"  от  "____"_______________ 20____ г. № ________.</w:t>
      </w:r>
    </w:p>
    <w:p w:rsidR="0047774E" w:rsidRDefault="0047774E" w:rsidP="0047774E">
      <w:pPr>
        <w:widowControl w:val="0"/>
        <w:autoSpaceDE w:val="0"/>
        <w:spacing w:after="0" w:line="240" w:lineRule="auto"/>
        <w:jc w:val="both"/>
        <w:rPr>
          <w:rFonts w:ascii="Times New Roman" w:hAnsi="Times New Roman"/>
          <w:sz w:val="28"/>
          <w:szCs w:val="28"/>
        </w:rPr>
      </w:pPr>
    </w:p>
    <w:p w:rsidR="0047774E" w:rsidRDefault="0047774E" w:rsidP="0047774E">
      <w:pPr>
        <w:widowControl w:val="0"/>
        <w:autoSpaceDE w:val="0"/>
        <w:spacing w:after="0" w:line="240" w:lineRule="auto"/>
        <w:jc w:val="both"/>
        <w:rPr>
          <w:rFonts w:ascii="Times New Roman" w:hAnsi="Times New Roman"/>
          <w:sz w:val="28"/>
          <w:szCs w:val="28"/>
        </w:rPr>
      </w:pPr>
      <w:r>
        <w:rPr>
          <w:rFonts w:ascii="Times New Roman" w:hAnsi="Times New Roman"/>
          <w:sz w:val="28"/>
          <w:szCs w:val="28"/>
        </w:rPr>
        <w:t>Срок производства земляных  работ: _______________________________</w:t>
      </w:r>
    </w:p>
    <w:p w:rsidR="0047774E" w:rsidRDefault="0047774E" w:rsidP="0047774E">
      <w:pPr>
        <w:widowControl w:val="0"/>
        <w:autoSpaceDE w:val="0"/>
        <w:spacing w:after="0" w:line="240" w:lineRule="auto"/>
        <w:jc w:val="both"/>
        <w:rPr>
          <w:rFonts w:ascii="Times New Roman" w:hAnsi="Times New Roman"/>
          <w:sz w:val="20"/>
          <w:szCs w:val="20"/>
        </w:rPr>
      </w:pPr>
      <w:r>
        <w:rPr>
          <w:rFonts w:ascii="Times New Roman" w:hAnsi="Times New Roman"/>
          <w:sz w:val="28"/>
          <w:szCs w:val="28"/>
        </w:rPr>
        <w:t xml:space="preserve">                                                                                              </w:t>
      </w:r>
      <w:r>
        <w:rPr>
          <w:rFonts w:ascii="Times New Roman" w:hAnsi="Times New Roman"/>
          <w:sz w:val="20"/>
          <w:szCs w:val="20"/>
        </w:rPr>
        <w:t>(указать срок)</w:t>
      </w:r>
    </w:p>
    <w:p w:rsidR="0047774E" w:rsidRDefault="0047774E" w:rsidP="0047774E">
      <w:pPr>
        <w:widowControl w:val="0"/>
        <w:autoSpaceDE w:val="0"/>
        <w:spacing w:after="0" w:line="240" w:lineRule="auto"/>
        <w:jc w:val="both"/>
        <w:rPr>
          <w:rFonts w:ascii="Times New Roman" w:hAnsi="Times New Roman"/>
          <w:sz w:val="28"/>
          <w:szCs w:val="28"/>
        </w:rPr>
      </w:pPr>
      <w:r>
        <w:rPr>
          <w:rFonts w:ascii="Times New Roman" w:hAnsi="Times New Roman"/>
          <w:sz w:val="28"/>
          <w:szCs w:val="28"/>
        </w:rPr>
        <w:t>Срок восстановления нарушенного благоустройства:__________________</w:t>
      </w:r>
    </w:p>
    <w:p w:rsidR="0047774E" w:rsidRDefault="0047774E" w:rsidP="0047774E">
      <w:pPr>
        <w:widowControl w:val="0"/>
        <w:autoSpaceDE w:val="0"/>
        <w:spacing w:after="0" w:line="240" w:lineRule="auto"/>
        <w:jc w:val="both"/>
        <w:rPr>
          <w:rFonts w:ascii="Times New Roman" w:hAnsi="Times New Roman"/>
          <w:sz w:val="20"/>
          <w:szCs w:val="20"/>
        </w:rPr>
      </w:pPr>
      <w:r>
        <w:rPr>
          <w:rFonts w:ascii="Times New Roman" w:hAnsi="Times New Roman"/>
          <w:sz w:val="28"/>
          <w:szCs w:val="28"/>
        </w:rPr>
        <w:t xml:space="preserve">                                                                                                            </w:t>
      </w:r>
      <w:r>
        <w:rPr>
          <w:rFonts w:ascii="Times New Roman" w:hAnsi="Times New Roman"/>
          <w:sz w:val="20"/>
          <w:szCs w:val="20"/>
        </w:rPr>
        <w:t>(указать срок)</w:t>
      </w:r>
    </w:p>
    <w:p w:rsidR="0047774E" w:rsidRDefault="0047774E" w:rsidP="0047774E">
      <w:pPr>
        <w:widowControl w:val="0"/>
        <w:autoSpaceDE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Причина продления сроков производства земляных работ и/или восстановления благоустройства: __________________________________ </w:t>
      </w:r>
    </w:p>
    <w:p w:rsidR="0047774E" w:rsidRDefault="0047774E" w:rsidP="0047774E">
      <w:pPr>
        <w:widowControl w:val="0"/>
        <w:autoSpaceDE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w:t>
      </w:r>
    </w:p>
    <w:p w:rsidR="0047774E" w:rsidRDefault="0047774E" w:rsidP="0047774E">
      <w:pPr>
        <w:widowControl w:val="0"/>
        <w:autoSpaceDE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Подтверждаю согласие на обработку персональных данных в соответствии с требованиями  Федерального </w:t>
      </w:r>
      <w:hyperlink r:id="rId19" w:history="1">
        <w:r>
          <w:rPr>
            <w:rStyle w:val="af"/>
            <w:rFonts w:ascii="Times New Roman" w:hAnsi="Times New Roman"/>
            <w:sz w:val="28"/>
            <w:szCs w:val="28"/>
          </w:rPr>
          <w:t>закона</w:t>
        </w:r>
      </w:hyperlink>
      <w:r>
        <w:rPr>
          <w:rFonts w:ascii="Times New Roman" w:hAnsi="Times New Roman"/>
          <w:sz w:val="28"/>
          <w:szCs w:val="28"/>
        </w:rPr>
        <w:t xml:space="preserve"> от 27.07.2006 N 152-ФЗ "О персональных данных".</w:t>
      </w:r>
    </w:p>
    <w:p w:rsidR="0047774E" w:rsidRPr="00105E02" w:rsidRDefault="0047774E" w:rsidP="0047774E">
      <w:pPr>
        <w:widowControl w:val="0"/>
        <w:autoSpaceDE w:val="0"/>
        <w:spacing w:after="0" w:line="240" w:lineRule="auto"/>
        <w:jc w:val="both"/>
        <w:rPr>
          <w:rFonts w:ascii="Times New Roman" w:hAnsi="Times New Roman"/>
          <w:sz w:val="28"/>
          <w:szCs w:val="28"/>
        </w:rPr>
      </w:pPr>
      <w:r w:rsidRPr="00105E02">
        <w:rPr>
          <w:rFonts w:ascii="Times New Roman" w:hAnsi="Times New Roman"/>
          <w:sz w:val="28"/>
          <w:szCs w:val="28"/>
        </w:rPr>
        <w:t>Результат рассмотрения заявления прошу:</w:t>
      </w:r>
    </w:p>
    <w:p w:rsidR="0047774E" w:rsidRPr="00105E02" w:rsidRDefault="0047774E" w:rsidP="0047774E">
      <w:pPr>
        <w:widowControl w:val="0"/>
        <w:autoSpaceDE w:val="0"/>
        <w:spacing w:after="0" w:line="240" w:lineRule="auto"/>
        <w:jc w:val="both"/>
        <w:rPr>
          <w:rFonts w:ascii="Times New Roman" w:hAnsi="Times New Roman"/>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47774E" w:rsidRPr="00105E02" w:rsidTr="00DC28E4">
        <w:tc>
          <w:tcPr>
            <w:tcW w:w="534" w:type="dxa"/>
            <w:tcBorders>
              <w:top w:val="single" w:sz="4" w:space="0" w:color="auto"/>
              <w:left w:val="single" w:sz="4" w:space="0" w:color="auto"/>
              <w:bottom w:val="single" w:sz="4" w:space="0" w:color="auto"/>
              <w:right w:val="single" w:sz="4" w:space="0" w:color="auto"/>
            </w:tcBorders>
          </w:tcPr>
          <w:p w:rsidR="0047774E" w:rsidRPr="00105E02" w:rsidRDefault="0047774E" w:rsidP="00DC28E4">
            <w:pPr>
              <w:widowControl w:val="0"/>
              <w:autoSpaceDE w:val="0"/>
              <w:spacing w:after="0" w:line="240" w:lineRule="auto"/>
              <w:jc w:val="both"/>
              <w:rPr>
                <w:rFonts w:ascii="Times New Roman" w:hAnsi="Times New Roman"/>
                <w:sz w:val="28"/>
                <w:szCs w:val="28"/>
              </w:rPr>
            </w:pPr>
          </w:p>
          <w:p w:rsidR="0047774E" w:rsidRPr="00105E02" w:rsidRDefault="0047774E" w:rsidP="00DC28E4">
            <w:pPr>
              <w:widowControl w:val="0"/>
              <w:autoSpaceDE w:val="0"/>
              <w:spacing w:after="0" w:line="240" w:lineRule="auto"/>
              <w:jc w:val="both"/>
              <w:rPr>
                <w:rFonts w:ascii="Times New Roman" w:hAnsi="Times New Roman"/>
                <w:sz w:val="28"/>
                <w:szCs w:val="28"/>
              </w:rPr>
            </w:pPr>
          </w:p>
        </w:tc>
        <w:tc>
          <w:tcPr>
            <w:tcW w:w="9389" w:type="dxa"/>
            <w:tcBorders>
              <w:top w:val="nil"/>
              <w:left w:val="single" w:sz="4" w:space="0" w:color="auto"/>
              <w:bottom w:val="nil"/>
              <w:right w:val="nil"/>
            </w:tcBorders>
            <w:vAlign w:val="center"/>
            <w:hideMark/>
          </w:tcPr>
          <w:p w:rsidR="0047774E" w:rsidRPr="00105E02" w:rsidRDefault="0047774E" w:rsidP="00DC28E4">
            <w:pPr>
              <w:widowControl w:val="0"/>
              <w:autoSpaceDE w:val="0"/>
              <w:spacing w:after="0" w:line="240" w:lineRule="auto"/>
              <w:jc w:val="both"/>
              <w:rPr>
                <w:rFonts w:ascii="Times New Roman" w:hAnsi="Times New Roman"/>
                <w:sz w:val="28"/>
                <w:szCs w:val="28"/>
              </w:rPr>
            </w:pPr>
            <w:r w:rsidRPr="00105E02">
              <w:rPr>
                <w:rFonts w:ascii="Times New Roman" w:hAnsi="Times New Roman"/>
                <w:sz w:val="28"/>
                <w:szCs w:val="28"/>
              </w:rPr>
              <w:t>выдать на руки в Администрации</w:t>
            </w:r>
          </w:p>
        </w:tc>
      </w:tr>
      <w:tr w:rsidR="0047774E" w:rsidRPr="00105E02" w:rsidTr="00DC28E4">
        <w:tc>
          <w:tcPr>
            <w:tcW w:w="534" w:type="dxa"/>
            <w:tcBorders>
              <w:top w:val="single" w:sz="4" w:space="0" w:color="auto"/>
              <w:left w:val="single" w:sz="4" w:space="0" w:color="auto"/>
              <w:bottom w:val="single" w:sz="4" w:space="0" w:color="auto"/>
              <w:right w:val="single" w:sz="4" w:space="0" w:color="auto"/>
            </w:tcBorders>
          </w:tcPr>
          <w:p w:rsidR="0047774E" w:rsidRPr="00105E02" w:rsidRDefault="0047774E" w:rsidP="00DC28E4">
            <w:pPr>
              <w:widowControl w:val="0"/>
              <w:autoSpaceDE w:val="0"/>
              <w:spacing w:after="0" w:line="240" w:lineRule="auto"/>
              <w:jc w:val="both"/>
              <w:rPr>
                <w:rFonts w:ascii="Times New Roman" w:hAnsi="Times New Roman"/>
                <w:sz w:val="28"/>
                <w:szCs w:val="28"/>
              </w:rPr>
            </w:pPr>
          </w:p>
          <w:p w:rsidR="0047774E" w:rsidRPr="00105E02" w:rsidRDefault="0047774E" w:rsidP="00DC28E4">
            <w:pPr>
              <w:widowControl w:val="0"/>
              <w:autoSpaceDE w:val="0"/>
              <w:spacing w:after="0" w:line="240" w:lineRule="auto"/>
              <w:jc w:val="both"/>
              <w:rPr>
                <w:rFonts w:ascii="Times New Roman" w:hAnsi="Times New Roman"/>
                <w:sz w:val="28"/>
                <w:szCs w:val="28"/>
              </w:rPr>
            </w:pPr>
          </w:p>
        </w:tc>
        <w:tc>
          <w:tcPr>
            <w:tcW w:w="9389" w:type="dxa"/>
            <w:tcBorders>
              <w:top w:val="nil"/>
              <w:left w:val="single" w:sz="4" w:space="0" w:color="auto"/>
              <w:bottom w:val="nil"/>
              <w:right w:val="nil"/>
            </w:tcBorders>
            <w:vAlign w:val="center"/>
            <w:hideMark/>
          </w:tcPr>
          <w:p w:rsidR="0047774E" w:rsidRPr="00105E02" w:rsidRDefault="0047774E" w:rsidP="00DC28E4">
            <w:pPr>
              <w:widowControl w:val="0"/>
              <w:autoSpaceDE w:val="0"/>
              <w:spacing w:after="0" w:line="240" w:lineRule="auto"/>
              <w:jc w:val="both"/>
              <w:rPr>
                <w:rFonts w:ascii="Times New Roman" w:hAnsi="Times New Roman"/>
                <w:sz w:val="28"/>
                <w:szCs w:val="28"/>
              </w:rPr>
            </w:pPr>
            <w:r w:rsidRPr="00105E02">
              <w:rPr>
                <w:rFonts w:ascii="Times New Roman" w:hAnsi="Times New Roman"/>
                <w:sz w:val="28"/>
                <w:szCs w:val="28"/>
              </w:rPr>
              <w:t>выдать на руки в МФЦ, расположенном по адресу:</w:t>
            </w:r>
          </w:p>
        </w:tc>
      </w:tr>
      <w:tr w:rsidR="0047774E" w:rsidRPr="00105E02" w:rsidTr="00DC28E4">
        <w:tc>
          <w:tcPr>
            <w:tcW w:w="534" w:type="dxa"/>
            <w:tcBorders>
              <w:top w:val="single" w:sz="4" w:space="0" w:color="auto"/>
              <w:left w:val="single" w:sz="4" w:space="0" w:color="auto"/>
              <w:bottom w:val="single" w:sz="4" w:space="0" w:color="auto"/>
              <w:right w:val="single" w:sz="4" w:space="0" w:color="auto"/>
            </w:tcBorders>
          </w:tcPr>
          <w:p w:rsidR="0047774E" w:rsidRPr="00105E02" w:rsidRDefault="0047774E" w:rsidP="00DC28E4">
            <w:pPr>
              <w:widowControl w:val="0"/>
              <w:autoSpaceDE w:val="0"/>
              <w:spacing w:after="0" w:line="240" w:lineRule="auto"/>
              <w:jc w:val="both"/>
              <w:rPr>
                <w:rFonts w:ascii="Times New Roman" w:hAnsi="Times New Roman"/>
                <w:sz w:val="28"/>
                <w:szCs w:val="28"/>
              </w:rPr>
            </w:pPr>
          </w:p>
          <w:p w:rsidR="0047774E" w:rsidRPr="00105E02" w:rsidRDefault="0047774E" w:rsidP="00DC28E4">
            <w:pPr>
              <w:widowControl w:val="0"/>
              <w:autoSpaceDE w:val="0"/>
              <w:spacing w:after="0" w:line="240" w:lineRule="auto"/>
              <w:jc w:val="both"/>
              <w:rPr>
                <w:rFonts w:ascii="Times New Roman" w:hAnsi="Times New Roman"/>
                <w:sz w:val="28"/>
                <w:szCs w:val="28"/>
              </w:rPr>
            </w:pPr>
          </w:p>
        </w:tc>
        <w:tc>
          <w:tcPr>
            <w:tcW w:w="9389" w:type="dxa"/>
            <w:tcBorders>
              <w:top w:val="nil"/>
              <w:left w:val="single" w:sz="4" w:space="0" w:color="auto"/>
              <w:bottom w:val="nil"/>
              <w:right w:val="nil"/>
            </w:tcBorders>
            <w:vAlign w:val="center"/>
            <w:hideMark/>
          </w:tcPr>
          <w:p w:rsidR="0047774E" w:rsidRPr="00105E02" w:rsidRDefault="0047774E" w:rsidP="00DC28E4">
            <w:pPr>
              <w:widowControl w:val="0"/>
              <w:autoSpaceDE w:val="0"/>
              <w:spacing w:after="0" w:line="240" w:lineRule="auto"/>
              <w:jc w:val="both"/>
              <w:rPr>
                <w:rFonts w:ascii="Times New Roman" w:hAnsi="Times New Roman"/>
                <w:sz w:val="28"/>
                <w:szCs w:val="28"/>
              </w:rPr>
            </w:pPr>
            <w:r w:rsidRPr="00105E02">
              <w:rPr>
                <w:rFonts w:ascii="Times New Roman" w:hAnsi="Times New Roman"/>
                <w:sz w:val="28"/>
                <w:szCs w:val="28"/>
              </w:rPr>
              <w:t>направить по электронной почте</w:t>
            </w:r>
          </w:p>
        </w:tc>
      </w:tr>
      <w:tr w:rsidR="0047774E" w:rsidTr="00DC28E4">
        <w:trPr>
          <w:trHeight w:val="461"/>
        </w:trPr>
        <w:tc>
          <w:tcPr>
            <w:tcW w:w="534" w:type="dxa"/>
            <w:tcBorders>
              <w:top w:val="single" w:sz="4" w:space="0" w:color="auto"/>
              <w:left w:val="single" w:sz="4" w:space="0" w:color="auto"/>
              <w:bottom w:val="single" w:sz="4" w:space="0" w:color="auto"/>
              <w:right w:val="single" w:sz="4" w:space="0" w:color="auto"/>
            </w:tcBorders>
          </w:tcPr>
          <w:p w:rsidR="0047774E" w:rsidRPr="00105E02" w:rsidRDefault="0047774E" w:rsidP="00DC28E4">
            <w:pPr>
              <w:widowControl w:val="0"/>
              <w:autoSpaceDE w:val="0"/>
              <w:spacing w:after="0" w:line="240" w:lineRule="auto"/>
              <w:jc w:val="both"/>
              <w:rPr>
                <w:rFonts w:ascii="Times New Roman" w:hAnsi="Times New Roman"/>
                <w:sz w:val="28"/>
                <w:szCs w:val="28"/>
              </w:rPr>
            </w:pPr>
          </w:p>
          <w:p w:rsidR="0047774E" w:rsidRPr="00105E02" w:rsidRDefault="0047774E" w:rsidP="00DC28E4">
            <w:pPr>
              <w:widowControl w:val="0"/>
              <w:autoSpaceDE w:val="0"/>
              <w:spacing w:after="0" w:line="240" w:lineRule="auto"/>
              <w:jc w:val="both"/>
              <w:rPr>
                <w:rFonts w:ascii="Times New Roman" w:hAnsi="Times New Roman"/>
                <w:sz w:val="28"/>
                <w:szCs w:val="28"/>
              </w:rPr>
            </w:pPr>
          </w:p>
        </w:tc>
        <w:tc>
          <w:tcPr>
            <w:tcW w:w="9389" w:type="dxa"/>
            <w:tcBorders>
              <w:top w:val="nil"/>
              <w:left w:val="single" w:sz="4" w:space="0" w:color="auto"/>
              <w:bottom w:val="nil"/>
              <w:right w:val="nil"/>
            </w:tcBorders>
            <w:vAlign w:val="center"/>
            <w:hideMark/>
          </w:tcPr>
          <w:p w:rsidR="0047774E" w:rsidRDefault="0047774E" w:rsidP="00DC28E4">
            <w:pPr>
              <w:widowControl w:val="0"/>
              <w:autoSpaceDE w:val="0"/>
              <w:spacing w:after="0" w:line="240" w:lineRule="auto"/>
              <w:jc w:val="both"/>
              <w:rPr>
                <w:rFonts w:ascii="Times New Roman" w:hAnsi="Times New Roman"/>
                <w:sz w:val="28"/>
                <w:szCs w:val="28"/>
              </w:rPr>
            </w:pPr>
            <w:r w:rsidRPr="00105E02">
              <w:rPr>
                <w:rFonts w:ascii="Times New Roman" w:hAnsi="Times New Roman"/>
                <w:sz w:val="28"/>
                <w:szCs w:val="28"/>
              </w:rPr>
              <w:t>направить в электронной форме в личный кабинет на ПГУ ЛО/ЕПГУ</w:t>
            </w:r>
          </w:p>
        </w:tc>
      </w:tr>
    </w:tbl>
    <w:p w:rsidR="0047774E" w:rsidRDefault="0047774E" w:rsidP="0047774E">
      <w:pPr>
        <w:widowControl w:val="0"/>
        <w:autoSpaceDE w:val="0"/>
        <w:spacing w:after="0" w:line="240" w:lineRule="auto"/>
        <w:ind w:firstLine="708"/>
        <w:jc w:val="both"/>
        <w:rPr>
          <w:rFonts w:ascii="Times New Roman" w:hAnsi="Times New Roman"/>
          <w:sz w:val="28"/>
          <w:szCs w:val="28"/>
        </w:rPr>
      </w:pPr>
    </w:p>
    <w:p w:rsidR="0047774E" w:rsidRDefault="0047774E" w:rsidP="0047774E">
      <w:pPr>
        <w:widowControl w:val="0"/>
        <w:autoSpaceDE w:val="0"/>
        <w:spacing w:after="0" w:line="240" w:lineRule="auto"/>
        <w:ind w:firstLine="708"/>
        <w:jc w:val="both"/>
        <w:rPr>
          <w:rFonts w:ascii="Times New Roman" w:hAnsi="Times New Roman"/>
          <w:sz w:val="28"/>
          <w:szCs w:val="28"/>
        </w:rPr>
      </w:pPr>
      <w:r>
        <w:rPr>
          <w:rFonts w:ascii="Times New Roman" w:hAnsi="Times New Roman"/>
          <w:sz w:val="28"/>
          <w:szCs w:val="28"/>
        </w:rPr>
        <w:t>Прилагаю:</w:t>
      </w:r>
    </w:p>
    <w:p w:rsidR="0047774E" w:rsidRDefault="0047774E" w:rsidP="0047774E">
      <w:pPr>
        <w:widowControl w:val="0"/>
        <w:autoSpaceDE w:val="0"/>
        <w:spacing w:after="0" w:line="240" w:lineRule="auto"/>
        <w:ind w:firstLine="708"/>
        <w:jc w:val="both"/>
        <w:rPr>
          <w:rFonts w:ascii="Times New Roman" w:hAnsi="Times New Roman"/>
          <w:sz w:val="28"/>
          <w:szCs w:val="28"/>
        </w:rPr>
      </w:pPr>
      <w:r>
        <w:rPr>
          <w:rFonts w:ascii="Times New Roman" w:hAnsi="Times New Roman"/>
          <w:sz w:val="28"/>
          <w:szCs w:val="28"/>
        </w:rPr>
        <w:t>Оригинал разрешения (ордера) от "____" ___________ 20____ г. N _______.</w:t>
      </w:r>
    </w:p>
    <w:p w:rsidR="0047774E" w:rsidRDefault="0047774E" w:rsidP="0047774E">
      <w:pPr>
        <w:widowControl w:val="0"/>
        <w:autoSpaceDE w:val="0"/>
        <w:spacing w:after="0" w:line="240" w:lineRule="auto"/>
        <w:jc w:val="both"/>
        <w:rPr>
          <w:rFonts w:ascii="Times New Roman" w:hAnsi="Times New Roman"/>
          <w:sz w:val="28"/>
          <w:szCs w:val="28"/>
        </w:rPr>
      </w:pPr>
    </w:p>
    <w:p w:rsidR="0047774E" w:rsidRDefault="0047774E" w:rsidP="0047774E">
      <w:pPr>
        <w:widowControl w:val="0"/>
        <w:autoSpaceDE w:val="0"/>
        <w:spacing w:after="0" w:line="240" w:lineRule="auto"/>
        <w:jc w:val="both"/>
        <w:rPr>
          <w:rFonts w:ascii="Times New Roman" w:hAnsi="Times New Roman"/>
          <w:sz w:val="28"/>
          <w:szCs w:val="28"/>
        </w:rPr>
      </w:pPr>
      <w:r>
        <w:rPr>
          <w:rFonts w:ascii="Times New Roman" w:hAnsi="Times New Roman"/>
          <w:sz w:val="28"/>
          <w:szCs w:val="28"/>
        </w:rPr>
        <w:t>"___" ___________ 20___ г.       __________________     ___________________</w:t>
      </w:r>
    </w:p>
    <w:p w:rsidR="0047774E" w:rsidRDefault="0047774E" w:rsidP="0047774E">
      <w:pPr>
        <w:widowControl w:val="0"/>
        <w:autoSpaceDE w:val="0"/>
        <w:spacing w:after="0" w:line="240" w:lineRule="auto"/>
        <w:jc w:val="both"/>
        <w:rPr>
          <w:rFonts w:ascii="Times New Roman" w:hAnsi="Times New Roman"/>
          <w:sz w:val="28"/>
          <w:szCs w:val="28"/>
        </w:rPr>
      </w:pPr>
      <w:r>
        <w:rPr>
          <w:rFonts w:ascii="Times New Roman" w:hAnsi="Times New Roman"/>
          <w:sz w:val="28"/>
          <w:szCs w:val="28"/>
        </w:rPr>
        <w:t xml:space="preserve"> дата подачи заявления                    подпись заявителя       Ф.И.О. заявителя</w:t>
      </w:r>
    </w:p>
    <w:p w:rsidR="0047774E" w:rsidRDefault="0047774E" w:rsidP="0047774E">
      <w:pPr>
        <w:widowControl w:val="0"/>
        <w:autoSpaceDE w:val="0"/>
        <w:spacing w:after="0" w:line="240" w:lineRule="auto"/>
        <w:ind w:firstLine="720"/>
        <w:jc w:val="right"/>
        <w:outlineLvl w:val="1"/>
        <w:rPr>
          <w:rFonts w:ascii="Times New Roman" w:hAnsi="Times New Roman"/>
          <w:sz w:val="28"/>
          <w:szCs w:val="28"/>
        </w:rPr>
      </w:pPr>
      <w:r>
        <w:rPr>
          <w:rFonts w:ascii="Times New Roman" w:hAnsi="Times New Roman"/>
          <w:sz w:val="28"/>
          <w:szCs w:val="28"/>
        </w:rPr>
        <w:br w:type="column"/>
      </w:r>
      <w:r>
        <w:rPr>
          <w:rFonts w:ascii="Times New Roman" w:hAnsi="Times New Roman"/>
          <w:sz w:val="28"/>
          <w:szCs w:val="28"/>
        </w:rPr>
        <w:lastRenderedPageBreak/>
        <w:t>Приложение 3</w:t>
      </w:r>
    </w:p>
    <w:p w:rsidR="0047774E" w:rsidRDefault="0047774E" w:rsidP="0047774E">
      <w:pPr>
        <w:widowControl w:val="0"/>
        <w:autoSpaceDE w:val="0"/>
        <w:spacing w:after="0" w:line="240" w:lineRule="auto"/>
        <w:ind w:firstLine="720"/>
        <w:jc w:val="right"/>
        <w:rPr>
          <w:rFonts w:ascii="Times New Roman" w:hAnsi="Times New Roman"/>
          <w:sz w:val="28"/>
          <w:szCs w:val="28"/>
        </w:rPr>
      </w:pPr>
      <w:r>
        <w:rPr>
          <w:rFonts w:ascii="Times New Roman" w:hAnsi="Times New Roman"/>
          <w:sz w:val="28"/>
          <w:szCs w:val="28"/>
        </w:rPr>
        <w:t>к Административному регламенту</w:t>
      </w:r>
    </w:p>
    <w:p w:rsidR="0047774E" w:rsidRDefault="0047774E" w:rsidP="0047774E">
      <w:pPr>
        <w:widowControl w:val="0"/>
        <w:autoSpaceDE w:val="0"/>
        <w:spacing w:after="0" w:line="240" w:lineRule="auto"/>
        <w:ind w:firstLine="720"/>
        <w:jc w:val="right"/>
        <w:rPr>
          <w:rFonts w:ascii="Times New Roman" w:hAnsi="Times New Roman"/>
          <w:sz w:val="28"/>
          <w:szCs w:val="28"/>
        </w:rPr>
      </w:pPr>
      <w:r>
        <w:rPr>
          <w:rFonts w:ascii="Times New Roman" w:hAnsi="Times New Roman"/>
          <w:sz w:val="28"/>
          <w:szCs w:val="28"/>
        </w:rPr>
        <w:t>предоставления Муниципальной услуги</w:t>
      </w:r>
    </w:p>
    <w:p w:rsidR="0047774E" w:rsidRDefault="0047774E" w:rsidP="0047774E">
      <w:pPr>
        <w:widowControl w:val="0"/>
        <w:autoSpaceDE w:val="0"/>
        <w:spacing w:after="0" w:line="240" w:lineRule="auto"/>
        <w:ind w:firstLine="720"/>
        <w:jc w:val="both"/>
        <w:rPr>
          <w:rFonts w:ascii="Times New Roman" w:hAnsi="Times New Roman"/>
          <w:sz w:val="28"/>
          <w:szCs w:val="28"/>
        </w:rPr>
      </w:pPr>
    </w:p>
    <w:p w:rsidR="0047774E" w:rsidRDefault="0047774E" w:rsidP="0047774E">
      <w:pPr>
        <w:widowControl w:val="0"/>
        <w:autoSpaceDE w:val="0"/>
        <w:spacing w:after="0" w:line="240" w:lineRule="auto"/>
        <w:jc w:val="center"/>
        <w:rPr>
          <w:rFonts w:ascii="Times New Roman" w:hAnsi="Times New Roman"/>
          <w:sz w:val="28"/>
          <w:szCs w:val="28"/>
        </w:rPr>
      </w:pPr>
      <w:bookmarkStart w:id="5" w:name="P578"/>
      <w:bookmarkEnd w:id="5"/>
      <w:r>
        <w:rPr>
          <w:rFonts w:ascii="Times New Roman" w:hAnsi="Times New Roman"/>
          <w:b/>
          <w:sz w:val="28"/>
          <w:szCs w:val="28"/>
        </w:rPr>
        <w:t>ЗАЯВЛЕНИЕ</w:t>
      </w:r>
    </w:p>
    <w:p w:rsidR="0047774E" w:rsidRDefault="0047774E" w:rsidP="0047774E">
      <w:pPr>
        <w:widowControl w:val="0"/>
        <w:autoSpaceDE w:val="0"/>
        <w:spacing w:after="0" w:line="240" w:lineRule="auto"/>
        <w:jc w:val="center"/>
        <w:rPr>
          <w:rFonts w:ascii="Times New Roman" w:hAnsi="Times New Roman"/>
          <w:sz w:val="28"/>
          <w:szCs w:val="28"/>
        </w:rPr>
      </w:pPr>
      <w:r>
        <w:rPr>
          <w:rFonts w:ascii="Times New Roman" w:hAnsi="Times New Roman"/>
          <w:b/>
          <w:sz w:val="28"/>
          <w:szCs w:val="28"/>
        </w:rPr>
        <w:t>о закрытии (исполнении) разрешения (ордера) на право производства земляных работ на территории муниципального образования "______________"</w:t>
      </w:r>
    </w:p>
    <w:p w:rsidR="0047774E" w:rsidRDefault="0047774E" w:rsidP="0047774E">
      <w:pPr>
        <w:widowControl w:val="0"/>
        <w:autoSpaceDE w:val="0"/>
        <w:spacing w:after="0" w:line="240" w:lineRule="auto"/>
        <w:jc w:val="center"/>
        <w:rPr>
          <w:rFonts w:ascii="Times New Roman" w:hAnsi="Times New Roman"/>
          <w:sz w:val="28"/>
          <w:szCs w:val="28"/>
        </w:rPr>
      </w:pPr>
      <w:r>
        <w:rPr>
          <w:rFonts w:ascii="Times New Roman" w:hAnsi="Times New Roman"/>
          <w:i/>
          <w:sz w:val="28"/>
          <w:szCs w:val="28"/>
        </w:rPr>
        <w:t>(для юридических, физических лиц и индивидуальных предпринимателей)</w:t>
      </w:r>
    </w:p>
    <w:p w:rsidR="0047774E" w:rsidRDefault="0047774E" w:rsidP="0047774E">
      <w:pPr>
        <w:widowControl w:val="0"/>
        <w:autoSpaceDE w:val="0"/>
        <w:spacing w:after="0" w:line="240" w:lineRule="auto"/>
        <w:jc w:val="both"/>
        <w:rPr>
          <w:rFonts w:ascii="Times New Roman" w:hAnsi="Times New Roman"/>
          <w:sz w:val="28"/>
          <w:szCs w:val="28"/>
        </w:rPr>
      </w:pPr>
    </w:p>
    <w:p w:rsidR="0047774E" w:rsidRDefault="0047774E" w:rsidP="0047774E">
      <w:pPr>
        <w:widowControl w:val="0"/>
        <w:autoSpaceDE w:val="0"/>
        <w:spacing w:after="0" w:line="240" w:lineRule="auto"/>
        <w:ind w:left="4820"/>
        <w:jc w:val="both"/>
        <w:rPr>
          <w:rFonts w:ascii="Times New Roman" w:hAnsi="Times New Roman"/>
          <w:sz w:val="28"/>
          <w:szCs w:val="28"/>
        </w:rPr>
      </w:pPr>
      <w:r>
        <w:rPr>
          <w:rFonts w:ascii="Times New Roman" w:hAnsi="Times New Roman"/>
          <w:sz w:val="28"/>
          <w:szCs w:val="28"/>
        </w:rPr>
        <w:t>В Администрацию муниципального образования "________________"</w:t>
      </w:r>
    </w:p>
    <w:p w:rsidR="0047774E" w:rsidRDefault="0047774E" w:rsidP="0047774E">
      <w:pPr>
        <w:widowControl w:val="0"/>
        <w:autoSpaceDE w:val="0"/>
        <w:spacing w:after="0" w:line="240" w:lineRule="auto"/>
        <w:ind w:left="4820"/>
        <w:jc w:val="both"/>
        <w:rPr>
          <w:rFonts w:ascii="Times New Roman" w:hAnsi="Times New Roman"/>
          <w:sz w:val="28"/>
          <w:szCs w:val="28"/>
        </w:rPr>
      </w:pPr>
      <w:r>
        <w:rPr>
          <w:rFonts w:ascii="Times New Roman" w:hAnsi="Times New Roman"/>
          <w:sz w:val="28"/>
          <w:szCs w:val="28"/>
        </w:rPr>
        <w:t>от_______________________________________________________________________</w:t>
      </w:r>
    </w:p>
    <w:p w:rsidR="0047774E" w:rsidRDefault="0047774E" w:rsidP="0047774E">
      <w:pPr>
        <w:widowControl w:val="0"/>
        <w:autoSpaceDE w:val="0"/>
        <w:spacing w:after="0" w:line="240" w:lineRule="auto"/>
        <w:ind w:left="4820"/>
        <w:jc w:val="both"/>
        <w:rPr>
          <w:rFonts w:ascii="Times New Roman" w:hAnsi="Times New Roman"/>
          <w:sz w:val="28"/>
          <w:szCs w:val="28"/>
        </w:rPr>
      </w:pPr>
      <w:r>
        <w:rPr>
          <w:rFonts w:ascii="Times New Roman" w:hAnsi="Times New Roman"/>
          <w:sz w:val="28"/>
          <w:szCs w:val="28"/>
        </w:rPr>
        <w:t>(наименование организации, фамилия, имя, отчество физического лица)</w:t>
      </w:r>
    </w:p>
    <w:p w:rsidR="0047774E" w:rsidRDefault="0047774E" w:rsidP="0047774E">
      <w:pPr>
        <w:widowControl w:val="0"/>
        <w:autoSpaceDE w:val="0"/>
        <w:spacing w:after="0" w:line="240" w:lineRule="auto"/>
        <w:ind w:left="4112" w:firstLine="708"/>
        <w:jc w:val="both"/>
        <w:rPr>
          <w:rFonts w:ascii="Times New Roman" w:hAnsi="Times New Roman"/>
          <w:sz w:val="28"/>
          <w:szCs w:val="28"/>
        </w:rPr>
      </w:pPr>
      <w:r>
        <w:rPr>
          <w:rFonts w:ascii="Times New Roman" w:hAnsi="Times New Roman"/>
          <w:sz w:val="28"/>
          <w:szCs w:val="28"/>
        </w:rPr>
        <w:t xml:space="preserve">Адрес: </w:t>
      </w:r>
    </w:p>
    <w:p w:rsidR="0047774E" w:rsidRDefault="0047774E" w:rsidP="0047774E">
      <w:pPr>
        <w:widowControl w:val="0"/>
        <w:autoSpaceDE w:val="0"/>
        <w:spacing w:after="0" w:line="240" w:lineRule="auto"/>
        <w:ind w:left="4112" w:firstLine="708"/>
        <w:jc w:val="both"/>
        <w:rPr>
          <w:rFonts w:ascii="Times New Roman" w:hAnsi="Times New Roman"/>
          <w:sz w:val="28"/>
          <w:szCs w:val="28"/>
        </w:rPr>
      </w:pPr>
      <w:r>
        <w:rPr>
          <w:rFonts w:ascii="Times New Roman" w:hAnsi="Times New Roman"/>
          <w:sz w:val="28"/>
          <w:szCs w:val="28"/>
        </w:rPr>
        <w:t xml:space="preserve">Телефон: </w:t>
      </w:r>
    </w:p>
    <w:p w:rsidR="0047774E" w:rsidRDefault="0047774E" w:rsidP="0047774E">
      <w:pPr>
        <w:widowControl w:val="0"/>
        <w:autoSpaceDE w:val="0"/>
        <w:spacing w:after="0" w:line="240" w:lineRule="auto"/>
        <w:jc w:val="both"/>
        <w:rPr>
          <w:rFonts w:ascii="Times New Roman" w:hAnsi="Times New Roman"/>
          <w:sz w:val="28"/>
          <w:szCs w:val="28"/>
        </w:rPr>
      </w:pPr>
    </w:p>
    <w:p w:rsidR="0047774E" w:rsidRDefault="0047774E" w:rsidP="0047774E">
      <w:pPr>
        <w:widowControl w:val="0"/>
        <w:autoSpaceDE w:val="0"/>
        <w:spacing w:after="0" w:line="240" w:lineRule="auto"/>
        <w:ind w:firstLine="708"/>
        <w:jc w:val="both"/>
        <w:rPr>
          <w:rFonts w:ascii="Times New Roman" w:hAnsi="Times New Roman"/>
          <w:sz w:val="28"/>
          <w:szCs w:val="28"/>
        </w:rPr>
      </w:pPr>
      <w:r>
        <w:rPr>
          <w:rFonts w:ascii="Times New Roman" w:hAnsi="Times New Roman"/>
          <w:sz w:val="28"/>
          <w:szCs w:val="28"/>
        </w:rPr>
        <w:t>Прошу закрыть разрешение (ордер) на право производства земляных работ на территории муниципального  образования "______________" от "____" __________ 20____ г. № ________.</w:t>
      </w:r>
    </w:p>
    <w:p w:rsidR="0047774E" w:rsidRDefault="0047774E" w:rsidP="0047774E">
      <w:pPr>
        <w:widowControl w:val="0"/>
        <w:autoSpaceDE w:val="0"/>
        <w:spacing w:after="0" w:line="240" w:lineRule="auto"/>
        <w:ind w:firstLine="708"/>
        <w:jc w:val="both"/>
        <w:rPr>
          <w:rFonts w:ascii="Times New Roman" w:hAnsi="Times New Roman"/>
          <w:sz w:val="28"/>
          <w:szCs w:val="28"/>
        </w:rPr>
      </w:pPr>
      <w:r>
        <w:rPr>
          <w:rFonts w:ascii="Times New Roman" w:hAnsi="Times New Roman"/>
          <w:sz w:val="28"/>
          <w:szCs w:val="28"/>
        </w:rPr>
        <w:t>Благоустройство, нарушенное в процессе производства земляных работ, выполнено в полном объеме.</w:t>
      </w:r>
    </w:p>
    <w:p w:rsidR="0047774E" w:rsidRDefault="0047774E" w:rsidP="0047774E">
      <w:pPr>
        <w:widowControl w:val="0"/>
        <w:autoSpaceDE w:val="0"/>
        <w:spacing w:after="0" w:line="240" w:lineRule="auto"/>
        <w:jc w:val="both"/>
        <w:rPr>
          <w:rFonts w:ascii="Times New Roman" w:hAnsi="Times New Roman"/>
          <w:sz w:val="28"/>
          <w:szCs w:val="28"/>
        </w:rPr>
      </w:pPr>
    </w:p>
    <w:p w:rsidR="0047774E" w:rsidRDefault="0047774E" w:rsidP="0047774E">
      <w:pPr>
        <w:widowControl w:val="0"/>
        <w:autoSpaceDE w:val="0"/>
        <w:spacing w:after="0" w:line="240" w:lineRule="auto"/>
        <w:jc w:val="both"/>
        <w:rPr>
          <w:rFonts w:ascii="Times New Roman" w:hAnsi="Times New Roman"/>
          <w:sz w:val="28"/>
          <w:szCs w:val="28"/>
        </w:rPr>
      </w:pPr>
      <w:r>
        <w:rPr>
          <w:rFonts w:ascii="Times New Roman" w:hAnsi="Times New Roman"/>
          <w:sz w:val="28"/>
          <w:szCs w:val="28"/>
        </w:rPr>
        <w:t>Прилагаю:</w:t>
      </w:r>
    </w:p>
    <w:p w:rsidR="0047774E" w:rsidRDefault="0047774E" w:rsidP="0047774E">
      <w:pPr>
        <w:widowControl w:val="0"/>
        <w:autoSpaceDE w:val="0"/>
        <w:spacing w:after="0" w:line="240" w:lineRule="auto"/>
        <w:jc w:val="both"/>
        <w:rPr>
          <w:rFonts w:ascii="Times New Roman" w:hAnsi="Times New Roman"/>
          <w:sz w:val="28"/>
          <w:szCs w:val="28"/>
        </w:rPr>
      </w:pPr>
      <w:r>
        <w:rPr>
          <w:rFonts w:ascii="Times New Roman" w:hAnsi="Times New Roman"/>
          <w:sz w:val="28"/>
          <w:szCs w:val="28"/>
        </w:rPr>
        <w:t>1. Оригинал разрешения (ордера) от "____" ___________ 20____ г. № _______.</w:t>
      </w:r>
    </w:p>
    <w:p w:rsidR="0047774E" w:rsidRDefault="0047774E" w:rsidP="0047774E">
      <w:pPr>
        <w:widowControl w:val="0"/>
        <w:autoSpaceDE w:val="0"/>
        <w:spacing w:after="0" w:line="240" w:lineRule="auto"/>
        <w:jc w:val="both"/>
        <w:rPr>
          <w:rFonts w:ascii="Times New Roman" w:hAnsi="Times New Roman"/>
          <w:sz w:val="28"/>
          <w:szCs w:val="28"/>
        </w:rPr>
      </w:pPr>
      <w:r>
        <w:rPr>
          <w:rFonts w:ascii="Times New Roman" w:hAnsi="Times New Roman"/>
          <w:sz w:val="28"/>
          <w:szCs w:val="28"/>
        </w:rPr>
        <w:t>2.  Акт сдачи-приемки выполненных работ по благоустройству территории после производства земляных работ на территории муниципального образования</w:t>
      </w:r>
    </w:p>
    <w:p w:rsidR="0047774E" w:rsidRDefault="0047774E" w:rsidP="0047774E">
      <w:pPr>
        <w:widowControl w:val="0"/>
        <w:autoSpaceDE w:val="0"/>
        <w:spacing w:after="0" w:line="240" w:lineRule="auto"/>
        <w:jc w:val="both"/>
        <w:rPr>
          <w:rFonts w:ascii="Times New Roman" w:hAnsi="Times New Roman"/>
          <w:sz w:val="28"/>
          <w:szCs w:val="28"/>
        </w:rPr>
      </w:pPr>
      <w:r>
        <w:rPr>
          <w:rFonts w:ascii="Times New Roman" w:hAnsi="Times New Roman"/>
          <w:sz w:val="28"/>
          <w:szCs w:val="28"/>
        </w:rPr>
        <w:t>"_________________" от "____" ___________ 20____ г. № _______.</w:t>
      </w:r>
    </w:p>
    <w:p w:rsidR="0047774E" w:rsidRDefault="0047774E" w:rsidP="0047774E">
      <w:pPr>
        <w:widowControl w:val="0"/>
        <w:autoSpaceDE w:val="0"/>
        <w:spacing w:after="0" w:line="240" w:lineRule="auto"/>
        <w:jc w:val="both"/>
        <w:rPr>
          <w:rFonts w:ascii="Times New Roman" w:hAnsi="Times New Roman"/>
          <w:sz w:val="28"/>
          <w:szCs w:val="28"/>
        </w:rPr>
      </w:pPr>
    </w:p>
    <w:p w:rsidR="0047774E" w:rsidRDefault="0047774E" w:rsidP="0047774E">
      <w:pPr>
        <w:widowControl w:val="0"/>
        <w:autoSpaceDE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Подтверждаю согласие на обработку персональных данных в соответствии с требованиями  Федерального </w:t>
      </w:r>
      <w:hyperlink r:id="rId20" w:history="1">
        <w:r>
          <w:rPr>
            <w:rStyle w:val="af"/>
            <w:rFonts w:ascii="Times New Roman" w:hAnsi="Times New Roman"/>
            <w:sz w:val="28"/>
            <w:szCs w:val="28"/>
          </w:rPr>
          <w:t>закона</w:t>
        </w:r>
      </w:hyperlink>
      <w:r>
        <w:rPr>
          <w:rFonts w:ascii="Times New Roman" w:hAnsi="Times New Roman"/>
          <w:sz w:val="28"/>
          <w:szCs w:val="28"/>
        </w:rPr>
        <w:t xml:space="preserve"> от 27.07.2006 № 152-ФЗ "О персональных данных".</w:t>
      </w:r>
    </w:p>
    <w:p w:rsidR="0047774E" w:rsidRDefault="0047774E" w:rsidP="0047774E">
      <w:pPr>
        <w:widowControl w:val="0"/>
        <w:autoSpaceDE w:val="0"/>
        <w:spacing w:after="0" w:line="240" w:lineRule="auto"/>
        <w:jc w:val="both"/>
        <w:rPr>
          <w:rFonts w:ascii="Times New Roman" w:hAnsi="Times New Roman"/>
          <w:sz w:val="28"/>
          <w:szCs w:val="28"/>
          <w:highlight w:val="yellow"/>
        </w:rPr>
      </w:pPr>
    </w:p>
    <w:p w:rsidR="0047774E" w:rsidRPr="00105E02" w:rsidRDefault="0047774E" w:rsidP="0047774E">
      <w:pPr>
        <w:widowControl w:val="0"/>
        <w:autoSpaceDE w:val="0"/>
        <w:spacing w:after="0" w:line="240" w:lineRule="auto"/>
        <w:jc w:val="both"/>
        <w:rPr>
          <w:rFonts w:ascii="Times New Roman" w:hAnsi="Times New Roman"/>
          <w:sz w:val="28"/>
          <w:szCs w:val="28"/>
        </w:rPr>
      </w:pPr>
      <w:r w:rsidRPr="00105E02">
        <w:rPr>
          <w:rFonts w:ascii="Times New Roman" w:hAnsi="Times New Roman"/>
          <w:sz w:val="28"/>
          <w:szCs w:val="28"/>
        </w:rPr>
        <w:t>Результат рассмотрения заявления прошу:</w:t>
      </w:r>
    </w:p>
    <w:p w:rsidR="0047774E" w:rsidRPr="00105E02" w:rsidRDefault="0047774E" w:rsidP="0047774E">
      <w:pPr>
        <w:widowControl w:val="0"/>
        <w:autoSpaceDE w:val="0"/>
        <w:spacing w:after="0" w:line="240" w:lineRule="auto"/>
        <w:jc w:val="both"/>
        <w:rPr>
          <w:rFonts w:ascii="Times New Roman" w:hAnsi="Times New Roman"/>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47774E" w:rsidRPr="00105E02" w:rsidTr="00DC28E4">
        <w:tc>
          <w:tcPr>
            <w:tcW w:w="534" w:type="dxa"/>
            <w:tcBorders>
              <w:top w:val="single" w:sz="4" w:space="0" w:color="auto"/>
              <w:left w:val="single" w:sz="4" w:space="0" w:color="auto"/>
              <w:bottom w:val="single" w:sz="4" w:space="0" w:color="auto"/>
              <w:right w:val="single" w:sz="4" w:space="0" w:color="auto"/>
            </w:tcBorders>
          </w:tcPr>
          <w:p w:rsidR="0047774E" w:rsidRPr="00105E02" w:rsidRDefault="0047774E" w:rsidP="00DC28E4">
            <w:pPr>
              <w:widowControl w:val="0"/>
              <w:autoSpaceDE w:val="0"/>
              <w:spacing w:after="0" w:line="240" w:lineRule="auto"/>
              <w:jc w:val="both"/>
              <w:rPr>
                <w:rFonts w:ascii="Times New Roman" w:hAnsi="Times New Roman"/>
                <w:sz w:val="28"/>
                <w:szCs w:val="28"/>
              </w:rPr>
            </w:pPr>
          </w:p>
          <w:p w:rsidR="0047774E" w:rsidRPr="00105E02" w:rsidRDefault="0047774E" w:rsidP="00DC28E4">
            <w:pPr>
              <w:widowControl w:val="0"/>
              <w:autoSpaceDE w:val="0"/>
              <w:spacing w:after="0" w:line="240" w:lineRule="auto"/>
              <w:jc w:val="both"/>
              <w:rPr>
                <w:rFonts w:ascii="Times New Roman" w:hAnsi="Times New Roman"/>
                <w:sz w:val="28"/>
                <w:szCs w:val="28"/>
              </w:rPr>
            </w:pPr>
          </w:p>
        </w:tc>
        <w:tc>
          <w:tcPr>
            <w:tcW w:w="9389" w:type="dxa"/>
            <w:tcBorders>
              <w:top w:val="nil"/>
              <w:left w:val="single" w:sz="4" w:space="0" w:color="auto"/>
              <w:bottom w:val="nil"/>
              <w:right w:val="nil"/>
            </w:tcBorders>
            <w:vAlign w:val="center"/>
            <w:hideMark/>
          </w:tcPr>
          <w:p w:rsidR="0047774E" w:rsidRPr="00105E02" w:rsidRDefault="0047774E" w:rsidP="00DC28E4">
            <w:pPr>
              <w:widowControl w:val="0"/>
              <w:autoSpaceDE w:val="0"/>
              <w:spacing w:after="0" w:line="240" w:lineRule="auto"/>
              <w:jc w:val="both"/>
              <w:rPr>
                <w:rFonts w:ascii="Times New Roman" w:hAnsi="Times New Roman"/>
                <w:sz w:val="28"/>
                <w:szCs w:val="28"/>
              </w:rPr>
            </w:pPr>
            <w:r w:rsidRPr="00105E02">
              <w:rPr>
                <w:rFonts w:ascii="Times New Roman" w:hAnsi="Times New Roman"/>
                <w:sz w:val="28"/>
                <w:szCs w:val="28"/>
              </w:rPr>
              <w:t>выдать на руки в Администрации</w:t>
            </w:r>
          </w:p>
        </w:tc>
      </w:tr>
      <w:tr w:rsidR="0047774E" w:rsidRPr="00105E02" w:rsidTr="00DC28E4">
        <w:tc>
          <w:tcPr>
            <w:tcW w:w="534" w:type="dxa"/>
            <w:tcBorders>
              <w:top w:val="single" w:sz="4" w:space="0" w:color="auto"/>
              <w:left w:val="single" w:sz="4" w:space="0" w:color="auto"/>
              <w:bottom w:val="single" w:sz="4" w:space="0" w:color="auto"/>
              <w:right w:val="single" w:sz="4" w:space="0" w:color="auto"/>
            </w:tcBorders>
          </w:tcPr>
          <w:p w:rsidR="0047774E" w:rsidRPr="00105E02" w:rsidRDefault="0047774E" w:rsidP="00DC28E4">
            <w:pPr>
              <w:widowControl w:val="0"/>
              <w:autoSpaceDE w:val="0"/>
              <w:spacing w:after="0" w:line="240" w:lineRule="auto"/>
              <w:jc w:val="both"/>
              <w:rPr>
                <w:rFonts w:ascii="Times New Roman" w:hAnsi="Times New Roman"/>
                <w:sz w:val="28"/>
                <w:szCs w:val="28"/>
              </w:rPr>
            </w:pPr>
          </w:p>
          <w:p w:rsidR="0047774E" w:rsidRPr="00105E02" w:rsidRDefault="0047774E" w:rsidP="00DC28E4">
            <w:pPr>
              <w:widowControl w:val="0"/>
              <w:autoSpaceDE w:val="0"/>
              <w:spacing w:after="0" w:line="240" w:lineRule="auto"/>
              <w:jc w:val="both"/>
              <w:rPr>
                <w:rFonts w:ascii="Times New Roman" w:hAnsi="Times New Roman"/>
                <w:sz w:val="28"/>
                <w:szCs w:val="28"/>
              </w:rPr>
            </w:pPr>
          </w:p>
        </w:tc>
        <w:tc>
          <w:tcPr>
            <w:tcW w:w="9389" w:type="dxa"/>
            <w:tcBorders>
              <w:top w:val="nil"/>
              <w:left w:val="single" w:sz="4" w:space="0" w:color="auto"/>
              <w:bottom w:val="nil"/>
              <w:right w:val="nil"/>
            </w:tcBorders>
            <w:vAlign w:val="center"/>
            <w:hideMark/>
          </w:tcPr>
          <w:p w:rsidR="0047774E" w:rsidRPr="00105E02" w:rsidRDefault="0047774E" w:rsidP="00DC28E4">
            <w:pPr>
              <w:widowControl w:val="0"/>
              <w:autoSpaceDE w:val="0"/>
              <w:spacing w:after="0" w:line="240" w:lineRule="auto"/>
              <w:jc w:val="both"/>
              <w:rPr>
                <w:rFonts w:ascii="Times New Roman" w:hAnsi="Times New Roman"/>
                <w:sz w:val="28"/>
                <w:szCs w:val="28"/>
              </w:rPr>
            </w:pPr>
            <w:r w:rsidRPr="00105E02">
              <w:rPr>
                <w:rFonts w:ascii="Times New Roman" w:hAnsi="Times New Roman"/>
                <w:sz w:val="28"/>
                <w:szCs w:val="28"/>
              </w:rPr>
              <w:lastRenderedPageBreak/>
              <w:t>выдать на руки в МФЦ, расположенном по адресу:</w:t>
            </w:r>
          </w:p>
        </w:tc>
      </w:tr>
      <w:tr w:rsidR="0047774E" w:rsidRPr="00105E02" w:rsidTr="00DC28E4">
        <w:tc>
          <w:tcPr>
            <w:tcW w:w="534" w:type="dxa"/>
            <w:tcBorders>
              <w:top w:val="single" w:sz="4" w:space="0" w:color="auto"/>
              <w:left w:val="single" w:sz="4" w:space="0" w:color="auto"/>
              <w:bottom w:val="single" w:sz="4" w:space="0" w:color="auto"/>
              <w:right w:val="single" w:sz="4" w:space="0" w:color="auto"/>
            </w:tcBorders>
          </w:tcPr>
          <w:p w:rsidR="0047774E" w:rsidRPr="00105E02" w:rsidRDefault="0047774E" w:rsidP="00DC28E4">
            <w:pPr>
              <w:widowControl w:val="0"/>
              <w:autoSpaceDE w:val="0"/>
              <w:spacing w:after="0" w:line="240" w:lineRule="auto"/>
              <w:jc w:val="both"/>
              <w:rPr>
                <w:rFonts w:ascii="Times New Roman" w:hAnsi="Times New Roman"/>
                <w:sz w:val="28"/>
                <w:szCs w:val="28"/>
              </w:rPr>
            </w:pPr>
          </w:p>
          <w:p w:rsidR="0047774E" w:rsidRPr="00105E02" w:rsidRDefault="0047774E" w:rsidP="00DC28E4">
            <w:pPr>
              <w:widowControl w:val="0"/>
              <w:autoSpaceDE w:val="0"/>
              <w:spacing w:after="0" w:line="240" w:lineRule="auto"/>
              <w:jc w:val="both"/>
              <w:rPr>
                <w:rFonts w:ascii="Times New Roman" w:hAnsi="Times New Roman"/>
                <w:sz w:val="28"/>
                <w:szCs w:val="28"/>
              </w:rPr>
            </w:pPr>
          </w:p>
        </w:tc>
        <w:tc>
          <w:tcPr>
            <w:tcW w:w="9389" w:type="dxa"/>
            <w:tcBorders>
              <w:top w:val="nil"/>
              <w:left w:val="single" w:sz="4" w:space="0" w:color="auto"/>
              <w:bottom w:val="nil"/>
              <w:right w:val="nil"/>
            </w:tcBorders>
            <w:vAlign w:val="center"/>
            <w:hideMark/>
          </w:tcPr>
          <w:p w:rsidR="0047774E" w:rsidRPr="00105E02" w:rsidRDefault="0047774E" w:rsidP="00DC28E4">
            <w:pPr>
              <w:widowControl w:val="0"/>
              <w:autoSpaceDE w:val="0"/>
              <w:spacing w:after="0" w:line="240" w:lineRule="auto"/>
              <w:jc w:val="both"/>
              <w:rPr>
                <w:rFonts w:ascii="Times New Roman" w:hAnsi="Times New Roman"/>
                <w:sz w:val="28"/>
                <w:szCs w:val="28"/>
              </w:rPr>
            </w:pPr>
            <w:r w:rsidRPr="00105E02">
              <w:rPr>
                <w:rFonts w:ascii="Times New Roman" w:hAnsi="Times New Roman"/>
                <w:sz w:val="28"/>
                <w:szCs w:val="28"/>
              </w:rPr>
              <w:t>направить по электронной почте</w:t>
            </w:r>
          </w:p>
        </w:tc>
      </w:tr>
      <w:tr w:rsidR="0047774E" w:rsidTr="00DC28E4">
        <w:trPr>
          <w:trHeight w:val="461"/>
        </w:trPr>
        <w:tc>
          <w:tcPr>
            <w:tcW w:w="534" w:type="dxa"/>
            <w:tcBorders>
              <w:top w:val="single" w:sz="4" w:space="0" w:color="auto"/>
              <w:left w:val="single" w:sz="4" w:space="0" w:color="auto"/>
              <w:bottom w:val="single" w:sz="4" w:space="0" w:color="auto"/>
              <w:right w:val="single" w:sz="4" w:space="0" w:color="auto"/>
            </w:tcBorders>
          </w:tcPr>
          <w:p w:rsidR="0047774E" w:rsidRPr="00105E02" w:rsidRDefault="0047774E" w:rsidP="00DC28E4">
            <w:pPr>
              <w:widowControl w:val="0"/>
              <w:autoSpaceDE w:val="0"/>
              <w:spacing w:after="0" w:line="240" w:lineRule="auto"/>
              <w:jc w:val="both"/>
              <w:rPr>
                <w:rFonts w:ascii="Times New Roman" w:hAnsi="Times New Roman"/>
                <w:sz w:val="28"/>
                <w:szCs w:val="28"/>
              </w:rPr>
            </w:pPr>
          </w:p>
          <w:p w:rsidR="0047774E" w:rsidRPr="00105E02" w:rsidRDefault="0047774E" w:rsidP="00DC28E4">
            <w:pPr>
              <w:widowControl w:val="0"/>
              <w:autoSpaceDE w:val="0"/>
              <w:spacing w:after="0" w:line="240" w:lineRule="auto"/>
              <w:jc w:val="both"/>
              <w:rPr>
                <w:rFonts w:ascii="Times New Roman" w:hAnsi="Times New Roman"/>
                <w:sz w:val="28"/>
                <w:szCs w:val="28"/>
              </w:rPr>
            </w:pPr>
          </w:p>
        </w:tc>
        <w:tc>
          <w:tcPr>
            <w:tcW w:w="9389" w:type="dxa"/>
            <w:tcBorders>
              <w:top w:val="nil"/>
              <w:left w:val="single" w:sz="4" w:space="0" w:color="auto"/>
              <w:bottom w:val="nil"/>
              <w:right w:val="nil"/>
            </w:tcBorders>
            <w:vAlign w:val="center"/>
            <w:hideMark/>
          </w:tcPr>
          <w:p w:rsidR="0047774E" w:rsidRDefault="0047774E" w:rsidP="00DC28E4">
            <w:pPr>
              <w:widowControl w:val="0"/>
              <w:autoSpaceDE w:val="0"/>
              <w:spacing w:after="0" w:line="240" w:lineRule="auto"/>
              <w:jc w:val="both"/>
              <w:rPr>
                <w:rFonts w:ascii="Times New Roman" w:hAnsi="Times New Roman"/>
                <w:sz w:val="28"/>
                <w:szCs w:val="28"/>
              </w:rPr>
            </w:pPr>
            <w:r w:rsidRPr="00105E02">
              <w:rPr>
                <w:rFonts w:ascii="Times New Roman" w:hAnsi="Times New Roman"/>
                <w:sz w:val="28"/>
                <w:szCs w:val="28"/>
              </w:rPr>
              <w:t>направить в электронной форме в личный кабинет на ПГУ ЛО/ЕПГУ</w:t>
            </w:r>
          </w:p>
        </w:tc>
      </w:tr>
    </w:tbl>
    <w:p w:rsidR="0047774E" w:rsidRDefault="0047774E" w:rsidP="0047774E">
      <w:pPr>
        <w:widowControl w:val="0"/>
        <w:autoSpaceDE w:val="0"/>
        <w:spacing w:after="0" w:line="240" w:lineRule="auto"/>
        <w:jc w:val="both"/>
        <w:rPr>
          <w:rFonts w:ascii="Times New Roman" w:hAnsi="Times New Roman"/>
          <w:sz w:val="28"/>
          <w:szCs w:val="28"/>
        </w:rPr>
      </w:pPr>
    </w:p>
    <w:p w:rsidR="0047774E" w:rsidRDefault="0047774E" w:rsidP="0047774E">
      <w:pPr>
        <w:widowControl w:val="0"/>
        <w:autoSpaceDE w:val="0"/>
        <w:spacing w:after="0" w:line="240" w:lineRule="auto"/>
        <w:jc w:val="both"/>
        <w:rPr>
          <w:rFonts w:ascii="Times New Roman" w:hAnsi="Times New Roman"/>
          <w:sz w:val="28"/>
          <w:szCs w:val="28"/>
        </w:rPr>
      </w:pPr>
      <w:r>
        <w:rPr>
          <w:rFonts w:ascii="Times New Roman" w:hAnsi="Times New Roman"/>
          <w:sz w:val="28"/>
          <w:szCs w:val="28"/>
        </w:rPr>
        <w:t>"___" ___________ 20___ г.     ___________________      ___________________</w:t>
      </w:r>
    </w:p>
    <w:p w:rsidR="0047774E" w:rsidRDefault="0047774E" w:rsidP="0047774E">
      <w:pPr>
        <w:widowControl w:val="0"/>
        <w:autoSpaceDE w:val="0"/>
        <w:spacing w:after="0" w:line="240" w:lineRule="auto"/>
        <w:jc w:val="both"/>
        <w:rPr>
          <w:rFonts w:ascii="Times New Roman" w:hAnsi="Times New Roman"/>
          <w:sz w:val="28"/>
          <w:szCs w:val="28"/>
        </w:rPr>
      </w:pPr>
      <w:r>
        <w:rPr>
          <w:rFonts w:ascii="Times New Roman" w:hAnsi="Times New Roman"/>
          <w:sz w:val="28"/>
          <w:szCs w:val="28"/>
        </w:rPr>
        <w:t>дата подачи заявления                    подпись заявителя         Ф.И.О. заявителя</w:t>
      </w:r>
    </w:p>
    <w:p w:rsidR="0047774E" w:rsidRDefault="0047774E" w:rsidP="0047774E">
      <w:pPr>
        <w:widowControl w:val="0"/>
        <w:autoSpaceDE w:val="0"/>
        <w:spacing w:after="0" w:line="240" w:lineRule="auto"/>
        <w:jc w:val="both"/>
        <w:rPr>
          <w:rFonts w:ascii="Times New Roman" w:hAnsi="Times New Roman"/>
          <w:sz w:val="28"/>
          <w:szCs w:val="28"/>
        </w:rPr>
      </w:pPr>
    </w:p>
    <w:p w:rsidR="0047774E" w:rsidRDefault="0047774E" w:rsidP="0047774E">
      <w:pPr>
        <w:widowControl w:val="0"/>
        <w:autoSpaceDE w:val="0"/>
        <w:spacing w:after="0" w:line="240" w:lineRule="auto"/>
        <w:ind w:firstLine="720"/>
        <w:jc w:val="right"/>
        <w:outlineLvl w:val="1"/>
        <w:rPr>
          <w:rFonts w:ascii="Times New Roman" w:hAnsi="Times New Roman"/>
          <w:sz w:val="28"/>
          <w:szCs w:val="28"/>
        </w:rPr>
      </w:pPr>
      <w:r>
        <w:rPr>
          <w:rFonts w:ascii="Times New Roman" w:hAnsi="Times New Roman"/>
          <w:sz w:val="28"/>
          <w:szCs w:val="28"/>
        </w:rPr>
        <w:br w:type="column"/>
      </w:r>
      <w:r>
        <w:rPr>
          <w:rFonts w:ascii="Times New Roman" w:hAnsi="Times New Roman"/>
          <w:sz w:val="28"/>
          <w:szCs w:val="28"/>
        </w:rPr>
        <w:lastRenderedPageBreak/>
        <w:t>Приложение 4</w:t>
      </w:r>
    </w:p>
    <w:p w:rsidR="0047774E" w:rsidRDefault="0047774E" w:rsidP="0047774E">
      <w:pPr>
        <w:widowControl w:val="0"/>
        <w:autoSpaceDE w:val="0"/>
        <w:spacing w:after="0" w:line="240" w:lineRule="auto"/>
        <w:ind w:firstLine="720"/>
        <w:jc w:val="right"/>
        <w:rPr>
          <w:rFonts w:ascii="Times New Roman" w:hAnsi="Times New Roman"/>
          <w:sz w:val="28"/>
          <w:szCs w:val="28"/>
        </w:rPr>
      </w:pPr>
      <w:r>
        <w:rPr>
          <w:rFonts w:ascii="Times New Roman" w:hAnsi="Times New Roman"/>
          <w:sz w:val="28"/>
          <w:szCs w:val="28"/>
        </w:rPr>
        <w:t>к Административному регламенту</w:t>
      </w:r>
    </w:p>
    <w:p w:rsidR="0047774E" w:rsidRDefault="0047774E" w:rsidP="0047774E">
      <w:pPr>
        <w:widowControl w:val="0"/>
        <w:autoSpaceDE w:val="0"/>
        <w:spacing w:after="0" w:line="240" w:lineRule="auto"/>
        <w:ind w:firstLine="720"/>
        <w:jc w:val="right"/>
        <w:rPr>
          <w:rFonts w:ascii="Times New Roman" w:hAnsi="Times New Roman"/>
          <w:sz w:val="28"/>
          <w:szCs w:val="28"/>
        </w:rPr>
      </w:pPr>
      <w:r>
        <w:rPr>
          <w:rFonts w:ascii="Times New Roman" w:hAnsi="Times New Roman"/>
          <w:sz w:val="28"/>
          <w:szCs w:val="28"/>
        </w:rPr>
        <w:t>предоставления Муниципальной услуги</w:t>
      </w:r>
    </w:p>
    <w:p w:rsidR="0047774E" w:rsidRDefault="0047774E" w:rsidP="0047774E">
      <w:pPr>
        <w:widowControl w:val="0"/>
        <w:autoSpaceDE w:val="0"/>
        <w:spacing w:after="0" w:line="240" w:lineRule="auto"/>
        <w:ind w:firstLine="720"/>
        <w:jc w:val="right"/>
        <w:rPr>
          <w:rFonts w:ascii="Times New Roman" w:hAnsi="Times New Roman"/>
          <w:sz w:val="28"/>
          <w:szCs w:val="28"/>
        </w:rPr>
      </w:pPr>
    </w:p>
    <w:p w:rsidR="0047774E" w:rsidRDefault="0047774E" w:rsidP="0047774E">
      <w:pPr>
        <w:widowControl w:val="0"/>
        <w:autoSpaceDE w:val="0"/>
        <w:spacing w:after="0" w:line="240" w:lineRule="auto"/>
        <w:ind w:firstLine="720"/>
        <w:jc w:val="both"/>
        <w:rPr>
          <w:rFonts w:ascii="Times New Roman" w:hAnsi="Times New Roman"/>
          <w:sz w:val="28"/>
          <w:szCs w:val="28"/>
        </w:rPr>
      </w:pPr>
    </w:p>
    <w:p w:rsidR="0047774E" w:rsidRDefault="0047774E" w:rsidP="0047774E">
      <w:pPr>
        <w:autoSpaceDE w:val="0"/>
        <w:autoSpaceDN w:val="0"/>
        <w:adjustRightInd w:val="0"/>
        <w:spacing w:after="0" w:line="240" w:lineRule="auto"/>
        <w:jc w:val="center"/>
        <w:rPr>
          <w:rFonts w:ascii="Times New Roman" w:hAnsi="Times New Roman"/>
          <w:b/>
          <w:bCs/>
          <w:color w:val="000000"/>
          <w:sz w:val="28"/>
          <w:szCs w:val="28"/>
        </w:rPr>
      </w:pPr>
      <w:bookmarkStart w:id="6" w:name="P818"/>
      <w:bookmarkEnd w:id="6"/>
      <w:r>
        <w:rPr>
          <w:rFonts w:ascii="Times New Roman" w:hAnsi="Times New Roman"/>
          <w:b/>
          <w:bCs/>
          <w:color w:val="000000"/>
          <w:sz w:val="28"/>
          <w:szCs w:val="28"/>
        </w:rPr>
        <w:t xml:space="preserve">Форма разрешения на </w:t>
      </w:r>
      <w:r w:rsidRPr="00105E02">
        <w:rPr>
          <w:rFonts w:ascii="Times New Roman" w:hAnsi="Times New Roman"/>
          <w:sz w:val="28"/>
          <w:szCs w:val="28"/>
        </w:rPr>
        <w:t xml:space="preserve"> </w:t>
      </w:r>
      <w:r w:rsidRPr="00105E02">
        <w:rPr>
          <w:rFonts w:ascii="Times New Roman" w:hAnsi="Times New Roman"/>
          <w:b/>
          <w:sz w:val="28"/>
          <w:szCs w:val="28"/>
        </w:rPr>
        <w:t>производство</w:t>
      </w:r>
      <w:r>
        <w:rPr>
          <w:rFonts w:ascii="Times New Roman" w:hAnsi="Times New Roman"/>
          <w:b/>
          <w:bCs/>
          <w:color w:val="000000"/>
          <w:sz w:val="28"/>
          <w:szCs w:val="28"/>
        </w:rPr>
        <w:t xml:space="preserve"> земляных работ</w:t>
      </w:r>
    </w:p>
    <w:p w:rsidR="0047774E" w:rsidRDefault="0047774E" w:rsidP="0047774E">
      <w:pPr>
        <w:autoSpaceDE w:val="0"/>
        <w:autoSpaceDN w:val="0"/>
        <w:adjustRightInd w:val="0"/>
        <w:spacing w:after="0" w:line="240" w:lineRule="auto"/>
        <w:rPr>
          <w:rFonts w:ascii="Times New Roman" w:hAnsi="Times New Roman"/>
          <w:b/>
          <w:bCs/>
          <w:color w:val="000000"/>
          <w:sz w:val="28"/>
          <w:szCs w:val="28"/>
        </w:rPr>
      </w:pPr>
    </w:p>
    <w:p w:rsidR="0047774E" w:rsidRDefault="0047774E" w:rsidP="0047774E">
      <w:pPr>
        <w:autoSpaceDE w:val="0"/>
        <w:autoSpaceDN w:val="0"/>
        <w:adjustRightInd w:val="0"/>
        <w:spacing w:after="0" w:line="240" w:lineRule="auto"/>
        <w:rPr>
          <w:rFonts w:ascii="Times New Roman" w:hAnsi="Times New Roman"/>
          <w:b/>
          <w:bCs/>
          <w:color w:val="000000"/>
          <w:sz w:val="28"/>
          <w:szCs w:val="28"/>
        </w:rPr>
      </w:pPr>
    </w:p>
    <w:p w:rsidR="0047774E" w:rsidRDefault="0047774E" w:rsidP="0047774E">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РАЗРЕШЕНИЕ (ОРДЕР)</w:t>
      </w:r>
    </w:p>
    <w:p w:rsidR="0047774E" w:rsidRDefault="0047774E" w:rsidP="0047774E">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 ___________ Дата __________</w:t>
      </w:r>
    </w:p>
    <w:p w:rsidR="0047774E" w:rsidRDefault="0047774E" w:rsidP="0047774E">
      <w:pPr>
        <w:autoSpaceDE w:val="0"/>
        <w:autoSpaceDN w:val="0"/>
        <w:adjustRightInd w:val="0"/>
        <w:spacing w:after="0" w:line="240" w:lineRule="auto"/>
        <w:jc w:val="center"/>
        <w:rPr>
          <w:rFonts w:ascii="Times New Roman" w:hAnsi="Times New Roman"/>
          <w:color w:val="000000"/>
          <w:sz w:val="28"/>
          <w:szCs w:val="28"/>
        </w:rPr>
      </w:pPr>
    </w:p>
    <w:p w:rsidR="0047774E" w:rsidRDefault="0047774E" w:rsidP="0047774E">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_______________________________________________________________</w:t>
      </w:r>
    </w:p>
    <w:p w:rsidR="0047774E" w:rsidRDefault="0047774E" w:rsidP="0047774E">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(наименование уполномоченного органа местного самоуправления)</w:t>
      </w:r>
    </w:p>
    <w:p w:rsidR="0047774E" w:rsidRDefault="0047774E" w:rsidP="0047774E">
      <w:pPr>
        <w:autoSpaceDE w:val="0"/>
        <w:autoSpaceDN w:val="0"/>
        <w:adjustRightInd w:val="0"/>
        <w:spacing w:after="0" w:line="240" w:lineRule="auto"/>
        <w:rPr>
          <w:rFonts w:ascii="Times New Roman" w:hAnsi="Times New Roman"/>
          <w:sz w:val="28"/>
          <w:szCs w:val="28"/>
        </w:rPr>
      </w:pPr>
    </w:p>
    <w:p w:rsidR="0047774E" w:rsidRDefault="0047774E" w:rsidP="0047774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Наименование заявителя (заказчика): _________________________________________. </w:t>
      </w:r>
    </w:p>
    <w:p w:rsidR="0047774E" w:rsidRDefault="0047774E" w:rsidP="0047774E">
      <w:pPr>
        <w:autoSpaceDE w:val="0"/>
        <w:autoSpaceDN w:val="0"/>
        <w:adjustRightInd w:val="0"/>
        <w:spacing w:after="0" w:line="240" w:lineRule="auto"/>
        <w:rPr>
          <w:rFonts w:ascii="Times New Roman" w:hAnsi="Times New Roman"/>
          <w:sz w:val="28"/>
          <w:szCs w:val="28"/>
        </w:rPr>
      </w:pPr>
    </w:p>
    <w:p w:rsidR="0047774E" w:rsidRDefault="0047774E" w:rsidP="0047774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Адрес производства земляных работ: __________________________________________. </w:t>
      </w:r>
    </w:p>
    <w:p w:rsidR="0047774E" w:rsidRDefault="0047774E" w:rsidP="0047774E">
      <w:pPr>
        <w:autoSpaceDE w:val="0"/>
        <w:autoSpaceDN w:val="0"/>
        <w:adjustRightInd w:val="0"/>
        <w:spacing w:after="0" w:line="240" w:lineRule="auto"/>
        <w:rPr>
          <w:rFonts w:ascii="Times New Roman" w:hAnsi="Times New Roman"/>
          <w:sz w:val="28"/>
          <w:szCs w:val="28"/>
        </w:rPr>
      </w:pPr>
    </w:p>
    <w:p w:rsidR="0047774E" w:rsidRDefault="0047774E" w:rsidP="0047774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Наименование работ: ___________________________________________________. </w:t>
      </w:r>
    </w:p>
    <w:p w:rsidR="0047774E" w:rsidRDefault="0047774E" w:rsidP="0047774E">
      <w:pPr>
        <w:autoSpaceDE w:val="0"/>
        <w:autoSpaceDN w:val="0"/>
        <w:adjustRightInd w:val="0"/>
        <w:spacing w:after="0" w:line="240" w:lineRule="auto"/>
        <w:rPr>
          <w:rFonts w:ascii="Times New Roman" w:hAnsi="Times New Roman"/>
          <w:sz w:val="28"/>
          <w:szCs w:val="28"/>
        </w:rPr>
      </w:pPr>
    </w:p>
    <w:p w:rsidR="0047774E" w:rsidRDefault="0047774E" w:rsidP="0047774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Вид и объем вскрываемого покрытия (вид/объем в м3 или кв. м): ______________________________________________________________________ </w:t>
      </w:r>
    </w:p>
    <w:p w:rsidR="0047774E" w:rsidRDefault="0047774E" w:rsidP="0047774E">
      <w:pPr>
        <w:autoSpaceDE w:val="0"/>
        <w:autoSpaceDN w:val="0"/>
        <w:adjustRightInd w:val="0"/>
        <w:spacing w:after="0" w:line="240" w:lineRule="auto"/>
        <w:rPr>
          <w:rFonts w:ascii="Times New Roman" w:hAnsi="Times New Roman"/>
          <w:sz w:val="28"/>
          <w:szCs w:val="28"/>
        </w:rPr>
      </w:pPr>
    </w:p>
    <w:p w:rsidR="0047774E" w:rsidRDefault="0047774E" w:rsidP="0047774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Период производства земляных работ: с ___________ по ___________. </w:t>
      </w:r>
    </w:p>
    <w:p w:rsidR="0047774E" w:rsidRDefault="0047774E" w:rsidP="0047774E">
      <w:pPr>
        <w:autoSpaceDE w:val="0"/>
        <w:autoSpaceDN w:val="0"/>
        <w:adjustRightInd w:val="0"/>
        <w:spacing w:after="0" w:line="240" w:lineRule="auto"/>
        <w:rPr>
          <w:rFonts w:ascii="Times New Roman" w:hAnsi="Times New Roman"/>
          <w:sz w:val="28"/>
          <w:szCs w:val="28"/>
        </w:rPr>
      </w:pPr>
    </w:p>
    <w:p w:rsidR="0047774E" w:rsidRDefault="0047774E" w:rsidP="0047774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Требования к производству земляных работ:________________________</w:t>
      </w:r>
    </w:p>
    <w:p w:rsidR="0047774E" w:rsidRDefault="0047774E" w:rsidP="0047774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w:t>
      </w:r>
    </w:p>
    <w:p w:rsidR="0047774E" w:rsidRDefault="0047774E" w:rsidP="0047774E">
      <w:pPr>
        <w:widowControl w:val="0"/>
        <w:autoSpaceDE w:val="0"/>
        <w:spacing w:after="0" w:line="240" w:lineRule="auto"/>
        <w:ind w:firstLine="720"/>
        <w:jc w:val="center"/>
        <w:rPr>
          <w:rFonts w:ascii="Times New Roman" w:hAnsi="Times New Roman"/>
          <w:sz w:val="28"/>
          <w:szCs w:val="28"/>
        </w:rPr>
      </w:pPr>
    </w:p>
    <w:p w:rsidR="0047774E" w:rsidRDefault="0047774E" w:rsidP="0047774E">
      <w:pPr>
        <w:widowControl w:val="0"/>
        <w:autoSpaceDE w:val="0"/>
        <w:spacing w:after="0" w:line="240" w:lineRule="auto"/>
        <w:rPr>
          <w:rFonts w:ascii="Times New Roman" w:hAnsi="Times New Roman"/>
          <w:sz w:val="28"/>
          <w:szCs w:val="28"/>
        </w:rPr>
      </w:pPr>
      <w:r>
        <w:rPr>
          <w:rFonts w:ascii="Times New Roman" w:hAnsi="Times New Roman"/>
          <w:sz w:val="28"/>
          <w:szCs w:val="28"/>
        </w:rPr>
        <w:t>Наименование подрядной организации, осуществляющей земляные работы: _______________________________________________________</w:t>
      </w:r>
    </w:p>
    <w:p w:rsidR="0047774E" w:rsidRDefault="0047774E" w:rsidP="0047774E">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 xml:space="preserve">______________________________________________________________ </w:t>
      </w:r>
    </w:p>
    <w:p w:rsidR="0047774E" w:rsidRDefault="0047774E" w:rsidP="0047774E">
      <w:pPr>
        <w:autoSpaceDE w:val="0"/>
        <w:autoSpaceDN w:val="0"/>
        <w:adjustRightInd w:val="0"/>
        <w:spacing w:after="0" w:line="240" w:lineRule="auto"/>
        <w:rPr>
          <w:rFonts w:ascii="Times New Roman" w:hAnsi="Times New Roman"/>
          <w:sz w:val="28"/>
          <w:szCs w:val="28"/>
        </w:rPr>
      </w:pPr>
    </w:p>
    <w:p w:rsidR="0047774E" w:rsidRDefault="0047774E" w:rsidP="0047774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Сведения о должностных лицах, ответственных за производство земляных работ: ______________________________________________________________________________________________________________________________</w:t>
      </w:r>
    </w:p>
    <w:p w:rsidR="0047774E" w:rsidRDefault="0047774E" w:rsidP="0047774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p>
    <w:p w:rsidR="0047774E" w:rsidRDefault="0047774E" w:rsidP="0047774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Наименование подрядной организации, выполняющей работы по восстановлению благоустройства: </w:t>
      </w:r>
    </w:p>
    <w:p w:rsidR="0047774E" w:rsidRDefault="0047774E" w:rsidP="0047774E">
      <w:pPr>
        <w:autoSpaceDE w:val="0"/>
        <w:autoSpaceDN w:val="0"/>
        <w:adjustRightInd w:val="0"/>
        <w:spacing w:after="0" w:line="240" w:lineRule="auto"/>
        <w:rPr>
          <w:rFonts w:ascii="Times New Roman" w:hAnsi="Times New Roman"/>
          <w:sz w:val="28"/>
          <w:szCs w:val="28"/>
        </w:rPr>
      </w:pPr>
    </w:p>
    <w:p w:rsidR="0047774E" w:rsidRDefault="0047774E" w:rsidP="0047774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lastRenderedPageBreak/>
        <w:t>_______________________________________________________________</w:t>
      </w:r>
    </w:p>
    <w:p w:rsidR="0047774E" w:rsidRDefault="0047774E" w:rsidP="0047774E">
      <w:pPr>
        <w:autoSpaceDE w:val="0"/>
        <w:autoSpaceDN w:val="0"/>
        <w:adjustRightInd w:val="0"/>
        <w:spacing w:after="0" w:line="240" w:lineRule="auto"/>
        <w:rPr>
          <w:rFonts w:ascii="Times New Roman" w:hAnsi="Times New Roman"/>
          <w:sz w:val="28"/>
          <w:szCs w:val="28"/>
        </w:rPr>
      </w:pPr>
    </w:p>
    <w:p w:rsidR="0047774E" w:rsidRDefault="0047774E" w:rsidP="0047774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Отметка о продлении </w:t>
      </w:r>
    </w:p>
    <w:p w:rsidR="0047774E" w:rsidRDefault="0047774E" w:rsidP="0047774E">
      <w:pPr>
        <w:widowControl w:val="0"/>
        <w:autoSpaceDE w:val="0"/>
        <w:spacing w:after="0" w:line="240" w:lineRule="auto"/>
        <w:rPr>
          <w:rFonts w:ascii="Times New Roman" w:hAnsi="Times New Roman"/>
          <w:sz w:val="28"/>
          <w:szCs w:val="28"/>
        </w:rPr>
      </w:pPr>
      <w:r>
        <w:rPr>
          <w:rFonts w:ascii="Times New Roman" w:hAnsi="Times New Roman"/>
          <w:sz w:val="28"/>
          <w:szCs w:val="28"/>
        </w:rPr>
        <w:t>Особые отметки ____________________________________________________________.</w:t>
      </w:r>
    </w:p>
    <w:p w:rsidR="0047774E" w:rsidRDefault="0047774E" w:rsidP="0047774E">
      <w:pPr>
        <w:widowControl w:val="0"/>
        <w:autoSpaceDE w:val="0"/>
        <w:spacing w:after="0" w:line="240" w:lineRule="auto"/>
        <w:rPr>
          <w:rFonts w:ascii="Times New Roman" w:hAnsi="Times New Roman"/>
          <w:sz w:val="28"/>
          <w:szCs w:val="28"/>
        </w:rPr>
      </w:pPr>
    </w:p>
    <w:p w:rsidR="0047774E" w:rsidRDefault="0047774E" w:rsidP="0047774E">
      <w:pPr>
        <w:autoSpaceDE w:val="0"/>
        <w:autoSpaceDN w:val="0"/>
        <w:adjustRightInd w:val="0"/>
        <w:spacing w:after="0" w:line="240" w:lineRule="auto"/>
        <w:rPr>
          <w:rFonts w:ascii="Times New Roman" w:hAnsi="Times New Roman"/>
          <w:sz w:val="28"/>
          <w:szCs w:val="28"/>
        </w:rPr>
      </w:pPr>
      <w:r>
        <w:rPr>
          <w:rFonts w:ascii="Times New Roman" w:hAnsi="Times New Roman"/>
          <w:color w:val="000000"/>
          <w:sz w:val="28"/>
          <w:szCs w:val="28"/>
        </w:rPr>
        <w:t xml:space="preserve">Ф.И.О. должность уполномоченного сотрудника      </w:t>
      </w:r>
      <w:r>
        <w:rPr>
          <w:rFonts w:ascii="Times New Roman" w:hAnsi="Times New Roman"/>
          <w:sz w:val="28"/>
          <w:szCs w:val="28"/>
        </w:rPr>
        <w:t>Сведения о сертификате электронной подписи</w:t>
      </w:r>
    </w:p>
    <w:p w:rsidR="0047774E" w:rsidRDefault="0047774E" w:rsidP="0047774E">
      <w:pPr>
        <w:autoSpaceDE w:val="0"/>
        <w:autoSpaceDN w:val="0"/>
        <w:adjustRightInd w:val="0"/>
        <w:spacing w:after="0" w:line="240" w:lineRule="auto"/>
        <w:rPr>
          <w:rFonts w:ascii="Times New Roman" w:hAnsi="Times New Roman"/>
          <w:sz w:val="28"/>
          <w:szCs w:val="28"/>
        </w:rPr>
      </w:pPr>
    </w:p>
    <w:p w:rsidR="0047774E" w:rsidRDefault="0047774E" w:rsidP="0047774E">
      <w:pPr>
        <w:autoSpaceDE w:val="0"/>
        <w:autoSpaceDN w:val="0"/>
        <w:adjustRightInd w:val="0"/>
        <w:spacing w:after="0" w:line="240" w:lineRule="auto"/>
        <w:rPr>
          <w:rFonts w:ascii="Times New Roman" w:hAnsi="Times New Roman"/>
          <w:sz w:val="28"/>
          <w:szCs w:val="28"/>
        </w:rPr>
      </w:pPr>
    </w:p>
    <w:p w:rsidR="0047774E" w:rsidRDefault="0047774E" w:rsidP="0047774E">
      <w:pPr>
        <w:autoSpaceDE w:val="0"/>
        <w:autoSpaceDN w:val="0"/>
        <w:adjustRightInd w:val="0"/>
        <w:spacing w:after="0" w:line="240" w:lineRule="auto"/>
        <w:rPr>
          <w:rFonts w:ascii="Times New Roman" w:hAnsi="Times New Roman"/>
          <w:sz w:val="28"/>
          <w:szCs w:val="28"/>
        </w:rPr>
      </w:pPr>
    </w:p>
    <w:p w:rsidR="0047774E" w:rsidRDefault="0047774E" w:rsidP="0047774E">
      <w:pPr>
        <w:autoSpaceDE w:val="0"/>
        <w:autoSpaceDN w:val="0"/>
        <w:adjustRightInd w:val="0"/>
        <w:spacing w:after="0" w:line="240" w:lineRule="auto"/>
        <w:rPr>
          <w:rFonts w:ascii="Times New Roman" w:hAnsi="Times New Roman"/>
        </w:rPr>
      </w:pPr>
      <w:r>
        <w:rPr>
          <w:rFonts w:ascii="Times New Roman" w:hAnsi="Times New Roman"/>
        </w:rPr>
        <w:br w:type="column"/>
      </w:r>
    </w:p>
    <w:p w:rsidR="0047774E" w:rsidRDefault="0047774E" w:rsidP="0047774E">
      <w:pPr>
        <w:widowControl w:val="0"/>
        <w:autoSpaceDE w:val="0"/>
        <w:spacing w:after="0" w:line="240" w:lineRule="auto"/>
        <w:ind w:firstLine="720"/>
        <w:jc w:val="right"/>
        <w:outlineLvl w:val="1"/>
        <w:rPr>
          <w:rFonts w:ascii="Times New Roman" w:hAnsi="Times New Roman"/>
          <w:sz w:val="28"/>
          <w:szCs w:val="28"/>
        </w:rPr>
      </w:pPr>
      <w:r>
        <w:rPr>
          <w:rFonts w:ascii="Times New Roman" w:hAnsi="Times New Roman"/>
          <w:sz w:val="28"/>
          <w:szCs w:val="28"/>
        </w:rPr>
        <w:t>Приложение 5</w:t>
      </w:r>
    </w:p>
    <w:p w:rsidR="0047774E" w:rsidRDefault="0047774E" w:rsidP="0047774E">
      <w:pPr>
        <w:widowControl w:val="0"/>
        <w:autoSpaceDE w:val="0"/>
        <w:spacing w:after="0" w:line="240" w:lineRule="auto"/>
        <w:ind w:firstLine="720"/>
        <w:jc w:val="right"/>
        <w:rPr>
          <w:rFonts w:ascii="Times New Roman" w:hAnsi="Times New Roman"/>
          <w:sz w:val="28"/>
          <w:szCs w:val="28"/>
        </w:rPr>
      </w:pPr>
      <w:r>
        <w:rPr>
          <w:rFonts w:ascii="Times New Roman" w:hAnsi="Times New Roman"/>
          <w:sz w:val="28"/>
          <w:szCs w:val="28"/>
        </w:rPr>
        <w:t>к Административному регламенту</w:t>
      </w:r>
    </w:p>
    <w:p w:rsidR="0047774E" w:rsidRDefault="0047774E" w:rsidP="0047774E">
      <w:pPr>
        <w:widowControl w:val="0"/>
        <w:autoSpaceDE w:val="0"/>
        <w:spacing w:after="0" w:line="240" w:lineRule="auto"/>
        <w:ind w:firstLine="720"/>
        <w:jc w:val="right"/>
        <w:rPr>
          <w:rFonts w:ascii="Times New Roman" w:hAnsi="Times New Roman"/>
          <w:sz w:val="28"/>
          <w:szCs w:val="28"/>
        </w:rPr>
      </w:pPr>
      <w:r>
        <w:rPr>
          <w:rFonts w:ascii="Times New Roman" w:hAnsi="Times New Roman"/>
          <w:sz w:val="28"/>
          <w:szCs w:val="28"/>
        </w:rPr>
        <w:t>предоставления Муниципальной услуги</w:t>
      </w:r>
    </w:p>
    <w:p w:rsidR="0047774E" w:rsidRDefault="0047774E" w:rsidP="0047774E">
      <w:pPr>
        <w:widowControl w:val="0"/>
        <w:autoSpaceDE w:val="0"/>
        <w:spacing w:after="0" w:line="240" w:lineRule="auto"/>
        <w:ind w:firstLine="720"/>
        <w:jc w:val="center"/>
        <w:rPr>
          <w:rFonts w:ascii="Times New Roman" w:hAnsi="Times New Roman"/>
          <w:sz w:val="28"/>
          <w:szCs w:val="28"/>
        </w:rPr>
      </w:pPr>
    </w:p>
    <w:p w:rsidR="0047774E" w:rsidRDefault="0047774E" w:rsidP="0047774E">
      <w:pPr>
        <w:widowControl w:val="0"/>
        <w:autoSpaceDE w:val="0"/>
        <w:spacing w:after="0" w:line="240" w:lineRule="auto"/>
        <w:ind w:firstLine="720"/>
        <w:jc w:val="center"/>
        <w:rPr>
          <w:rFonts w:ascii="Times New Roman" w:hAnsi="Times New Roman"/>
          <w:b/>
          <w:bCs/>
          <w:sz w:val="28"/>
          <w:szCs w:val="28"/>
        </w:rPr>
      </w:pPr>
      <w:bookmarkStart w:id="7" w:name="P857"/>
      <w:bookmarkEnd w:id="7"/>
      <w:r>
        <w:rPr>
          <w:rFonts w:ascii="Times New Roman" w:hAnsi="Times New Roman"/>
          <w:b/>
          <w:bCs/>
          <w:sz w:val="28"/>
          <w:szCs w:val="28"/>
        </w:rPr>
        <w:t>Форма акта о завершении (исполнении) земляных работ и выполнении восстановительных работ по благоустройству</w:t>
      </w:r>
    </w:p>
    <w:p w:rsidR="0047774E" w:rsidRDefault="0047774E" w:rsidP="0047774E">
      <w:pPr>
        <w:widowControl w:val="0"/>
        <w:autoSpaceDE w:val="0"/>
        <w:spacing w:after="0" w:line="240" w:lineRule="auto"/>
        <w:ind w:firstLine="720"/>
        <w:jc w:val="center"/>
        <w:rPr>
          <w:rFonts w:ascii="Times New Roman" w:hAnsi="Times New Roman"/>
          <w:b/>
          <w:bCs/>
          <w:sz w:val="28"/>
          <w:szCs w:val="28"/>
        </w:rPr>
      </w:pPr>
    </w:p>
    <w:p w:rsidR="0047774E" w:rsidRDefault="0047774E" w:rsidP="0047774E">
      <w:pPr>
        <w:widowControl w:val="0"/>
        <w:autoSpaceDE w:val="0"/>
        <w:spacing w:after="0" w:line="240" w:lineRule="auto"/>
        <w:ind w:firstLine="720"/>
        <w:jc w:val="center"/>
        <w:rPr>
          <w:rFonts w:ascii="Times New Roman" w:hAnsi="Times New Roman"/>
          <w:b/>
          <w:bCs/>
          <w:sz w:val="28"/>
          <w:szCs w:val="28"/>
        </w:rPr>
      </w:pPr>
      <w:r>
        <w:rPr>
          <w:rFonts w:ascii="Times New Roman" w:hAnsi="Times New Roman"/>
          <w:b/>
          <w:bCs/>
          <w:sz w:val="28"/>
          <w:szCs w:val="28"/>
        </w:rPr>
        <w:t>АКТ</w:t>
      </w:r>
    </w:p>
    <w:p w:rsidR="0047774E" w:rsidRDefault="0047774E" w:rsidP="0047774E">
      <w:pPr>
        <w:widowControl w:val="0"/>
        <w:autoSpaceDE w:val="0"/>
        <w:spacing w:after="0" w:line="240" w:lineRule="auto"/>
        <w:ind w:firstLine="720"/>
        <w:jc w:val="center"/>
        <w:rPr>
          <w:rFonts w:ascii="Times New Roman" w:hAnsi="Times New Roman"/>
          <w:sz w:val="28"/>
          <w:szCs w:val="28"/>
        </w:rPr>
      </w:pPr>
      <w:r>
        <w:rPr>
          <w:rFonts w:ascii="Times New Roman" w:hAnsi="Times New Roman"/>
          <w:b/>
          <w:bCs/>
          <w:sz w:val="28"/>
          <w:szCs w:val="28"/>
        </w:rPr>
        <w:t>о завершении (исполнении) земляных работ и выполнении восстановительных работ по благоустройству</w:t>
      </w:r>
    </w:p>
    <w:p w:rsidR="0047774E" w:rsidRDefault="0047774E" w:rsidP="0047774E">
      <w:pPr>
        <w:widowControl w:val="0"/>
        <w:autoSpaceDE w:val="0"/>
        <w:spacing w:after="0" w:line="240" w:lineRule="auto"/>
        <w:ind w:firstLine="720"/>
        <w:jc w:val="center"/>
        <w:rPr>
          <w:rFonts w:ascii="Times New Roman" w:hAnsi="Times New Roman"/>
          <w:sz w:val="28"/>
          <w:szCs w:val="28"/>
        </w:rPr>
      </w:pPr>
    </w:p>
    <w:p w:rsidR="0047774E" w:rsidRDefault="0047774E" w:rsidP="0047774E">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sz w:val="28"/>
          <w:szCs w:val="28"/>
        </w:rPr>
        <w:t>_______________________________________________________________</w:t>
      </w:r>
    </w:p>
    <w:p w:rsidR="0047774E" w:rsidRDefault="0047774E" w:rsidP="0047774E">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(организация, предприятие/ФИО, производитель работ) </w:t>
      </w:r>
    </w:p>
    <w:p w:rsidR="0047774E" w:rsidRDefault="0047774E" w:rsidP="0047774E">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_______________________________________________________________</w:t>
      </w:r>
    </w:p>
    <w:p w:rsidR="0047774E" w:rsidRDefault="0047774E" w:rsidP="0047774E">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(адрес)</w:t>
      </w:r>
    </w:p>
    <w:p w:rsidR="0047774E" w:rsidRDefault="0047774E" w:rsidP="0047774E">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Земляные работы производились по адресу:___________________________________</w:t>
      </w:r>
    </w:p>
    <w:p w:rsidR="0047774E" w:rsidRDefault="0047774E" w:rsidP="0047774E">
      <w:pPr>
        <w:autoSpaceDE w:val="0"/>
        <w:autoSpaceDN w:val="0"/>
        <w:adjustRightInd w:val="0"/>
        <w:spacing w:after="0" w:line="240" w:lineRule="auto"/>
        <w:jc w:val="both"/>
        <w:rPr>
          <w:rFonts w:ascii="Times New Roman" w:hAnsi="Times New Roman"/>
          <w:color w:val="000000"/>
          <w:sz w:val="28"/>
          <w:szCs w:val="28"/>
        </w:rPr>
      </w:pPr>
    </w:p>
    <w:p w:rsidR="0047774E" w:rsidRDefault="0047774E" w:rsidP="0047774E">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Разрешение на производство земляных работ №________ от «_____» ____________</w:t>
      </w:r>
      <w:r w:rsidR="00105E02">
        <w:rPr>
          <w:rFonts w:ascii="Times New Roman" w:hAnsi="Times New Roman"/>
          <w:color w:val="000000"/>
          <w:sz w:val="28"/>
          <w:szCs w:val="28"/>
        </w:rPr>
        <w:t xml:space="preserve"> </w:t>
      </w:r>
      <w:r>
        <w:rPr>
          <w:rFonts w:ascii="Times New Roman" w:hAnsi="Times New Roman"/>
          <w:color w:val="000000"/>
          <w:sz w:val="28"/>
          <w:szCs w:val="28"/>
        </w:rPr>
        <w:t xml:space="preserve">г. </w:t>
      </w:r>
    </w:p>
    <w:p w:rsidR="0047774E" w:rsidRDefault="0047774E" w:rsidP="0047774E">
      <w:pPr>
        <w:autoSpaceDE w:val="0"/>
        <w:autoSpaceDN w:val="0"/>
        <w:adjustRightInd w:val="0"/>
        <w:spacing w:after="0" w:line="240" w:lineRule="auto"/>
        <w:jc w:val="both"/>
        <w:rPr>
          <w:rFonts w:ascii="Times New Roman" w:hAnsi="Times New Roman"/>
          <w:color w:val="000000"/>
          <w:sz w:val="28"/>
          <w:szCs w:val="28"/>
        </w:rPr>
      </w:pPr>
    </w:p>
    <w:p w:rsidR="0047774E" w:rsidRDefault="0047774E" w:rsidP="0047774E">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Комиссия в составе:</w:t>
      </w:r>
    </w:p>
    <w:p w:rsidR="0047774E" w:rsidRDefault="0047774E" w:rsidP="0047774E">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представителя организации, производящей земляные работы (подрядчика) </w:t>
      </w:r>
    </w:p>
    <w:p w:rsidR="0047774E" w:rsidRDefault="0047774E" w:rsidP="0047774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w:t>
      </w:r>
    </w:p>
    <w:p w:rsidR="0047774E" w:rsidRDefault="0047774E" w:rsidP="0047774E">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(Ф.И.О., должность)</w:t>
      </w:r>
    </w:p>
    <w:p w:rsidR="0047774E" w:rsidRDefault="0047774E" w:rsidP="0047774E">
      <w:pPr>
        <w:autoSpaceDE w:val="0"/>
        <w:autoSpaceDN w:val="0"/>
        <w:adjustRightInd w:val="0"/>
        <w:spacing w:after="0" w:line="240" w:lineRule="auto"/>
        <w:jc w:val="both"/>
        <w:rPr>
          <w:rFonts w:ascii="Times New Roman" w:hAnsi="Times New Roman"/>
          <w:sz w:val="28"/>
          <w:szCs w:val="28"/>
        </w:rPr>
      </w:pPr>
    </w:p>
    <w:p w:rsidR="0047774E" w:rsidRDefault="0047774E" w:rsidP="0047774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представителя организации, выполнившей благоустройство __________</w:t>
      </w:r>
    </w:p>
    <w:p w:rsidR="0047774E" w:rsidRDefault="0047774E" w:rsidP="0047774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_______________________________________________________________ </w:t>
      </w:r>
    </w:p>
    <w:p w:rsidR="0047774E" w:rsidRDefault="0047774E" w:rsidP="0047774E">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(Ф.И.О., должность) </w:t>
      </w:r>
    </w:p>
    <w:p w:rsidR="0047774E" w:rsidRDefault="0047774E" w:rsidP="0047774E">
      <w:pPr>
        <w:widowControl w:val="0"/>
        <w:autoSpaceDE w:val="0"/>
        <w:spacing w:after="0" w:line="240" w:lineRule="auto"/>
        <w:ind w:firstLine="720"/>
        <w:jc w:val="both"/>
        <w:rPr>
          <w:rFonts w:ascii="Times New Roman" w:hAnsi="Times New Roman"/>
          <w:sz w:val="28"/>
          <w:szCs w:val="28"/>
        </w:rPr>
      </w:pPr>
    </w:p>
    <w:p w:rsidR="0047774E" w:rsidRDefault="0047774E" w:rsidP="0047774E">
      <w:pPr>
        <w:widowControl w:val="0"/>
        <w:autoSpaceDE w:val="0"/>
        <w:spacing w:after="0" w:line="240" w:lineRule="auto"/>
        <w:jc w:val="both"/>
        <w:rPr>
          <w:rFonts w:ascii="Times New Roman" w:hAnsi="Times New Roman"/>
          <w:sz w:val="28"/>
          <w:szCs w:val="28"/>
        </w:rPr>
      </w:pPr>
      <w:r>
        <w:rPr>
          <w:rFonts w:ascii="Times New Roman" w:hAnsi="Times New Roman"/>
          <w:sz w:val="28"/>
          <w:szCs w:val="28"/>
        </w:rPr>
        <w:t>представителя управляющей организации или жилищно-эксплуатационной организации _____________________________________________________________</w:t>
      </w:r>
    </w:p>
    <w:p w:rsidR="0047774E" w:rsidRDefault="0047774E" w:rsidP="0047774E">
      <w:pPr>
        <w:widowControl w:val="0"/>
        <w:autoSpaceDE w:val="0"/>
        <w:spacing w:after="0" w:line="240" w:lineRule="auto"/>
        <w:jc w:val="both"/>
        <w:rPr>
          <w:rFonts w:ascii="Times New Roman" w:hAnsi="Times New Roman"/>
          <w:sz w:val="20"/>
          <w:szCs w:val="20"/>
        </w:rPr>
      </w:pPr>
      <w:r>
        <w:rPr>
          <w:rFonts w:ascii="Times New Roman" w:hAnsi="Times New Roman"/>
          <w:sz w:val="20"/>
          <w:szCs w:val="20"/>
        </w:rPr>
        <w:t xml:space="preserve">                                                                               (Ф.И.О., должность)</w:t>
      </w:r>
    </w:p>
    <w:p w:rsidR="0047774E" w:rsidRDefault="0047774E" w:rsidP="0047774E">
      <w:pPr>
        <w:widowControl w:val="0"/>
        <w:autoSpaceDE w:val="0"/>
        <w:spacing w:after="0" w:line="240" w:lineRule="auto"/>
        <w:jc w:val="both"/>
        <w:rPr>
          <w:rFonts w:ascii="Times New Roman" w:hAnsi="Times New Roman"/>
          <w:sz w:val="28"/>
          <w:szCs w:val="28"/>
        </w:rPr>
      </w:pPr>
    </w:p>
    <w:p w:rsidR="0047774E" w:rsidRDefault="0047774E" w:rsidP="0047774E">
      <w:pPr>
        <w:widowControl w:val="0"/>
        <w:autoSpaceDE w:val="0"/>
        <w:spacing w:after="0" w:line="240" w:lineRule="auto"/>
        <w:jc w:val="both"/>
        <w:rPr>
          <w:rFonts w:ascii="Times New Roman" w:hAnsi="Times New Roman"/>
          <w:sz w:val="28"/>
          <w:szCs w:val="28"/>
        </w:rPr>
      </w:pPr>
      <w:r>
        <w:rPr>
          <w:rFonts w:ascii="Times New Roman" w:hAnsi="Times New Roman"/>
          <w:sz w:val="28"/>
          <w:szCs w:val="28"/>
        </w:rPr>
        <w:t xml:space="preserve">произвела освидетельствование территории, на которой производились земляные и благоустроительные работы, на " ____ "20 _________ г. и составила настоящий </w:t>
      </w:r>
    </w:p>
    <w:p w:rsidR="0047774E" w:rsidRDefault="0047774E" w:rsidP="0047774E">
      <w:pPr>
        <w:widowControl w:val="0"/>
        <w:autoSpaceDE w:val="0"/>
        <w:spacing w:after="0" w:line="240" w:lineRule="auto"/>
        <w:jc w:val="both"/>
        <w:rPr>
          <w:rFonts w:ascii="Times New Roman" w:hAnsi="Times New Roman"/>
          <w:sz w:val="28"/>
          <w:szCs w:val="28"/>
        </w:rPr>
      </w:pPr>
      <w:r>
        <w:rPr>
          <w:rFonts w:ascii="Times New Roman" w:hAnsi="Times New Roman"/>
          <w:sz w:val="28"/>
          <w:szCs w:val="28"/>
        </w:rPr>
        <w:t>акт на предмет выполнения благоустроительных работ в полном объеме</w:t>
      </w:r>
    </w:p>
    <w:p w:rsidR="0047774E" w:rsidRDefault="0047774E" w:rsidP="0047774E">
      <w:pPr>
        <w:widowControl w:val="0"/>
        <w:autoSpaceDE w:val="0"/>
        <w:spacing w:after="0" w:line="240" w:lineRule="auto"/>
        <w:jc w:val="both"/>
        <w:rPr>
          <w:rFonts w:ascii="Times New Roman" w:hAnsi="Times New Roman"/>
          <w:sz w:val="28"/>
          <w:szCs w:val="28"/>
        </w:rPr>
      </w:pPr>
    </w:p>
    <w:p w:rsidR="0047774E" w:rsidRDefault="0047774E" w:rsidP="0047774E">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Представитель организации, производившей земляные работы (подрядчик),</w:t>
      </w:r>
    </w:p>
    <w:p w:rsidR="0047774E" w:rsidRDefault="0047774E" w:rsidP="0047774E">
      <w:pPr>
        <w:autoSpaceDE w:val="0"/>
        <w:autoSpaceDN w:val="0"/>
        <w:adjustRightInd w:val="0"/>
        <w:spacing w:after="0" w:line="240" w:lineRule="auto"/>
        <w:jc w:val="both"/>
        <w:rPr>
          <w:rFonts w:ascii="Times New Roman" w:hAnsi="Times New Roman"/>
          <w:color w:val="000000"/>
          <w:sz w:val="28"/>
          <w:szCs w:val="28"/>
        </w:rPr>
      </w:pPr>
    </w:p>
    <w:p w:rsidR="0047774E" w:rsidRDefault="0047774E" w:rsidP="0047774E">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(подпись) </w:t>
      </w:r>
    </w:p>
    <w:p w:rsidR="0047774E" w:rsidRDefault="0047774E" w:rsidP="0047774E">
      <w:pPr>
        <w:widowControl w:val="0"/>
        <w:autoSpaceDE w:val="0"/>
        <w:spacing w:after="0" w:line="240" w:lineRule="auto"/>
        <w:ind w:firstLine="720"/>
        <w:jc w:val="both"/>
        <w:rPr>
          <w:rFonts w:ascii="Times New Roman" w:hAnsi="Times New Roman"/>
          <w:sz w:val="28"/>
          <w:szCs w:val="28"/>
        </w:rPr>
      </w:pPr>
    </w:p>
    <w:p w:rsidR="0047774E" w:rsidRDefault="0047774E" w:rsidP="0047774E">
      <w:pPr>
        <w:widowControl w:val="0"/>
        <w:autoSpaceDE w:val="0"/>
        <w:spacing w:after="0" w:line="240" w:lineRule="auto"/>
        <w:jc w:val="both"/>
        <w:rPr>
          <w:rFonts w:ascii="Times New Roman" w:hAnsi="Times New Roman"/>
          <w:sz w:val="28"/>
          <w:szCs w:val="28"/>
        </w:rPr>
      </w:pPr>
      <w:r>
        <w:rPr>
          <w:rFonts w:ascii="Times New Roman" w:hAnsi="Times New Roman"/>
          <w:sz w:val="28"/>
          <w:szCs w:val="28"/>
        </w:rPr>
        <w:t xml:space="preserve">Представитель организации, выполнившей благоустройство, </w:t>
      </w:r>
    </w:p>
    <w:p w:rsidR="0047774E" w:rsidRDefault="0047774E" w:rsidP="0047774E">
      <w:pPr>
        <w:widowControl w:val="0"/>
        <w:autoSpaceDE w:val="0"/>
        <w:spacing w:after="0" w:line="240" w:lineRule="auto"/>
        <w:jc w:val="both"/>
        <w:rPr>
          <w:rFonts w:ascii="Times New Roman" w:hAnsi="Times New Roman"/>
          <w:sz w:val="28"/>
          <w:szCs w:val="28"/>
        </w:rPr>
      </w:pPr>
    </w:p>
    <w:p w:rsidR="0047774E" w:rsidRDefault="0047774E" w:rsidP="0047774E">
      <w:pPr>
        <w:widowControl w:val="0"/>
        <w:autoSpaceDE w:val="0"/>
        <w:spacing w:after="0" w:line="240" w:lineRule="auto"/>
        <w:jc w:val="both"/>
        <w:rPr>
          <w:rFonts w:ascii="Times New Roman" w:hAnsi="Times New Roman"/>
          <w:sz w:val="28"/>
          <w:szCs w:val="28"/>
        </w:rPr>
      </w:pPr>
      <w:r>
        <w:rPr>
          <w:rFonts w:ascii="Times New Roman" w:hAnsi="Times New Roman"/>
          <w:sz w:val="28"/>
          <w:szCs w:val="28"/>
        </w:rPr>
        <w:t xml:space="preserve">(подпись) </w:t>
      </w:r>
    </w:p>
    <w:p w:rsidR="0047774E" w:rsidRDefault="0047774E" w:rsidP="0047774E">
      <w:pPr>
        <w:widowControl w:val="0"/>
        <w:autoSpaceDE w:val="0"/>
        <w:spacing w:after="0" w:line="240" w:lineRule="auto"/>
        <w:jc w:val="both"/>
        <w:rPr>
          <w:rFonts w:ascii="Times New Roman" w:hAnsi="Times New Roman"/>
          <w:sz w:val="28"/>
          <w:szCs w:val="28"/>
        </w:rPr>
      </w:pPr>
    </w:p>
    <w:p w:rsidR="0047774E" w:rsidRDefault="0047774E" w:rsidP="0047774E">
      <w:pPr>
        <w:widowControl w:val="0"/>
        <w:autoSpaceDE w:val="0"/>
        <w:spacing w:after="0" w:line="240" w:lineRule="auto"/>
        <w:jc w:val="both"/>
        <w:rPr>
          <w:rFonts w:ascii="Times New Roman" w:hAnsi="Times New Roman"/>
          <w:sz w:val="28"/>
          <w:szCs w:val="28"/>
        </w:rPr>
      </w:pPr>
      <w:r>
        <w:rPr>
          <w:rFonts w:ascii="Times New Roman" w:hAnsi="Times New Roman"/>
          <w:sz w:val="28"/>
          <w:szCs w:val="28"/>
        </w:rPr>
        <w:t xml:space="preserve">Представитель владельца объекта благоустройства, управляющей организации или жилищно-эксплуатационной организации </w:t>
      </w:r>
    </w:p>
    <w:p w:rsidR="0047774E" w:rsidRDefault="0047774E" w:rsidP="0047774E">
      <w:pPr>
        <w:widowControl w:val="0"/>
        <w:autoSpaceDE w:val="0"/>
        <w:spacing w:after="0" w:line="240" w:lineRule="auto"/>
        <w:jc w:val="both"/>
        <w:rPr>
          <w:rFonts w:ascii="Times New Roman" w:hAnsi="Times New Roman"/>
          <w:sz w:val="28"/>
          <w:szCs w:val="28"/>
        </w:rPr>
      </w:pPr>
    </w:p>
    <w:p w:rsidR="0047774E" w:rsidRDefault="0047774E" w:rsidP="0047774E">
      <w:pPr>
        <w:widowControl w:val="0"/>
        <w:autoSpaceDE w:val="0"/>
        <w:spacing w:after="0" w:line="240" w:lineRule="auto"/>
        <w:jc w:val="both"/>
        <w:rPr>
          <w:rFonts w:ascii="Times New Roman" w:hAnsi="Times New Roman"/>
          <w:sz w:val="28"/>
          <w:szCs w:val="28"/>
        </w:rPr>
      </w:pPr>
      <w:r>
        <w:rPr>
          <w:rFonts w:ascii="Times New Roman" w:hAnsi="Times New Roman"/>
          <w:sz w:val="28"/>
          <w:szCs w:val="28"/>
        </w:rPr>
        <w:t xml:space="preserve">(подпись) </w:t>
      </w:r>
    </w:p>
    <w:p w:rsidR="0047774E" w:rsidRDefault="0047774E" w:rsidP="0047774E">
      <w:pPr>
        <w:widowControl w:val="0"/>
        <w:autoSpaceDE w:val="0"/>
        <w:spacing w:after="0" w:line="240" w:lineRule="auto"/>
        <w:jc w:val="both"/>
        <w:rPr>
          <w:rFonts w:ascii="Times New Roman" w:hAnsi="Times New Roman"/>
          <w:sz w:val="28"/>
          <w:szCs w:val="28"/>
        </w:rPr>
      </w:pPr>
    </w:p>
    <w:p w:rsidR="0047774E" w:rsidRDefault="0047774E" w:rsidP="0047774E">
      <w:pPr>
        <w:widowControl w:val="0"/>
        <w:autoSpaceDE w:val="0"/>
        <w:spacing w:after="0" w:line="240" w:lineRule="auto"/>
        <w:jc w:val="both"/>
        <w:rPr>
          <w:rFonts w:ascii="Times New Roman" w:hAnsi="Times New Roman"/>
          <w:sz w:val="28"/>
          <w:szCs w:val="28"/>
        </w:rPr>
      </w:pPr>
    </w:p>
    <w:p w:rsidR="0047774E" w:rsidRDefault="0047774E" w:rsidP="0047774E">
      <w:pPr>
        <w:widowControl w:val="0"/>
        <w:autoSpaceDE w:val="0"/>
        <w:spacing w:after="0" w:line="240" w:lineRule="auto"/>
        <w:jc w:val="both"/>
        <w:rPr>
          <w:rFonts w:ascii="Times New Roman" w:hAnsi="Times New Roman"/>
          <w:sz w:val="28"/>
          <w:szCs w:val="28"/>
        </w:rPr>
      </w:pPr>
    </w:p>
    <w:p w:rsidR="0047774E" w:rsidRDefault="0047774E" w:rsidP="0047774E">
      <w:pPr>
        <w:widowControl w:val="0"/>
        <w:autoSpaceDE w:val="0"/>
        <w:spacing w:after="0" w:line="240" w:lineRule="auto"/>
        <w:jc w:val="both"/>
        <w:rPr>
          <w:rFonts w:ascii="Times New Roman" w:hAnsi="Times New Roman"/>
          <w:sz w:val="28"/>
          <w:szCs w:val="28"/>
        </w:rPr>
      </w:pPr>
    </w:p>
    <w:p w:rsidR="0047774E" w:rsidRDefault="0047774E" w:rsidP="0047774E">
      <w:pPr>
        <w:widowControl w:val="0"/>
        <w:autoSpaceDE w:val="0"/>
        <w:spacing w:after="0" w:line="240" w:lineRule="auto"/>
        <w:ind w:firstLine="720"/>
        <w:jc w:val="right"/>
        <w:outlineLvl w:val="1"/>
        <w:rPr>
          <w:rFonts w:ascii="Times New Roman" w:hAnsi="Times New Roman"/>
          <w:sz w:val="28"/>
          <w:szCs w:val="28"/>
        </w:rPr>
      </w:pPr>
      <w:r>
        <w:rPr>
          <w:rFonts w:ascii="Times New Roman" w:hAnsi="Times New Roman"/>
          <w:sz w:val="28"/>
          <w:szCs w:val="28"/>
        </w:rPr>
        <w:br w:type="column"/>
      </w:r>
      <w:r>
        <w:rPr>
          <w:rFonts w:ascii="Times New Roman" w:hAnsi="Times New Roman"/>
          <w:sz w:val="28"/>
          <w:szCs w:val="28"/>
        </w:rPr>
        <w:lastRenderedPageBreak/>
        <w:t>Приложение 6</w:t>
      </w:r>
    </w:p>
    <w:p w:rsidR="0047774E" w:rsidRDefault="0047774E" w:rsidP="0047774E">
      <w:pPr>
        <w:widowControl w:val="0"/>
        <w:autoSpaceDE w:val="0"/>
        <w:spacing w:after="0" w:line="240" w:lineRule="auto"/>
        <w:ind w:firstLine="720"/>
        <w:jc w:val="right"/>
        <w:rPr>
          <w:rFonts w:ascii="Times New Roman" w:hAnsi="Times New Roman"/>
          <w:sz w:val="28"/>
          <w:szCs w:val="28"/>
        </w:rPr>
      </w:pPr>
      <w:r>
        <w:rPr>
          <w:rFonts w:ascii="Times New Roman" w:hAnsi="Times New Roman"/>
          <w:sz w:val="28"/>
          <w:szCs w:val="28"/>
        </w:rPr>
        <w:t>к Административному регламенту</w:t>
      </w:r>
    </w:p>
    <w:p w:rsidR="0047774E" w:rsidRDefault="0047774E" w:rsidP="0047774E">
      <w:pPr>
        <w:widowControl w:val="0"/>
        <w:autoSpaceDE w:val="0"/>
        <w:spacing w:after="0" w:line="240" w:lineRule="auto"/>
        <w:ind w:firstLine="720"/>
        <w:jc w:val="right"/>
        <w:rPr>
          <w:rFonts w:ascii="Times New Roman" w:hAnsi="Times New Roman"/>
          <w:sz w:val="28"/>
          <w:szCs w:val="28"/>
        </w:rPr>
      </w:pPr>
      <w:r>
        <w:rPr>
          <w:rFonts w:ascii="Times New Roman" w:hAnsi="Times New Roman"/>
          <w:sz w:val="28"/>
          <w:szCs w:val="28"/>
        </w:rPr>
        <w:t>предоставления Муниципальной услуги</w:t>
      </w:r>
    </w:p>
    <w:p w:rsidR="0047774E" w:rsidRDefault="0047774E" w:rsidP="0047774E">
      <w:pPr>
        <w:widowControl w:val="0"/>
        <w:autoSpaceDE w:val="0"/>
        <w:spacing w:after="0" w:line="240" w:lineRule="auto"/>
        <w:ind w:firstLine="720"/>
        <w:jc w:val="both"/>
        <w:rPr>
          <w:rFonts w:ascii="Times New Roman" w:hAnsi="Times New Roman"/>
          <w:sz w:val="28"/>
          <w:szCs w:val="28"/>
        </w:rPr>
      </w:pPr>
    </w:p>
    <w:p w:rsidR="0047774E" w:rsidRDefault="0047774E" w:rsidP="0047774E">
      <w:pPr>
        <w:widowControl w:val="0"/>
        <w:autoSpaceDE w:val="0"/>
        <w:spacing w:after="0" w:line="240" w:lineRule="auto"/>
        <w:ind w:firstLine="720"/>
        <w:jc w:val="center"/>
        <w:rPr>
          <w:rFonts w:ascii="Times New Roman" w:hAnsi="Times New Roman"/>
          <w:b/>
          <w:bCs/>
          <w:sz w:val="28"/>
          <w:szCs w:val="28"/>
        </w:rPr>
      </w:pPr>
      <w:bookmarkStart w:id="8" w:name="P890"/>
      <w:bookmarkEnd w:id="8"/>
      <w:r>
        <w:rPr>
          <w:rFonts w:ascii="Times New Roman" w:hAnsi="Times New Roman"/>
          <w:b/>
          <w:bCs/>
          <w:sz w:val="28"/>
          <w:szCs w:val="28"/>
        </w:rPr>
        <w:t xml:space="preserve">Форма </w:t>
      </w:r>
    </w:p>
    <w:p w:rsidR="0047774E" w:rsidRDefault="0047774E" w:rsidP="0047774E">
      <w:pPr>
        <w:widowControl w:val="0"/>
        <w:autoSpaceDE w:val="0"/>
        <w:spacing w:after="0" w:line="240" w:lineRule="auto"/>
        <w:ind w:firstLine="720"/>
        <w:jc w:val="center"/>
        <w:rPr>
          <w:rFonts w:ascii="Times New Roman" w:hAnsi="Times New Roman"/>
          <w:sz w:val="28"/>
          <w:szCs w:val="28"/>
        </w:rPr>
      </w:pPr>
      <w:r>
        <w:rPr>
          <w:rFonts w:ascii="Times New Roman" w:hAnsi="Times New Roman"/>
          <w:b/>
          <w:bCs/>
          <w:sz w:val="28"/>
          <w:szCs w:val="28"/>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47774E" w:rsidRDefault="0047774E" w:rsidP="0047774E">
      <w:pPr>
        <w:widowControl w:val="0"/>
        <w:autoSpaceDE w:val="0"/>
        <w:spacing w:after="0" w:line="240" w:lineRule="auto"/>
        <w:ind w:firstLine="720"/>
        <w:jc w:val="center"/>
        <w:rPr>
          <w:rFonts w:ascii="Times New Roman" w:hAnsi="Times New Roman"/>
          <w:sz w:val="28"/>
          <w:szCs w:val="28"/>
        </w:rPr>
      </w:pPr>
    </w:p>
    <w:p w:rsidR="0047774E" w:rsidRDefault="0047774E" w:rsidP="0047774E">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___________________________________________________________</w:t>
      </w:r>
    </w:p>
    <w:p w:rsidR="0047774E" w:rsidRDefault="0047774E" w:rsidP="0047774E">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наименование уполномоченного на предоставление услуги</w:t>
      </w:r>
    </w:p>
    <w:p w:rsidR="0047774E" w:rsidRDefault="0047774E" w:rsidP="0047774E">
      <w:pPr>
        <w:autoSpaceDE w:val="0"/>
        <w:autoSpaceDN w:val="0"/>
        <w:adjustRightInd w:val="0"/>
        <w:spacing w:after="0" w:line="240" w:lineRule="auto"/>
        <w:rPr>
          <w:rFonts w:ascii="Times New Roman" w:hAnsi="Times New Roman"/>
          <w:sz w:val="28"/>
          <w:szCs w:val="28"/>
        </w:rPr>
      </w:pPr>
    </w:p>
    <w:p w:rsidR="0047774E" w:rsidRDefault="0047774E" w:rsidP="0047774E">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Кому: ________________________________ </w:t>
      </w:r>
    </w:p>
    <w:p w:rsidR="0047774E" w:rsidRDefault="0047774E" w:rsidP="0047774E">
      <w:pPr>
        <w:autoSpaceDE w:val="0"/>
        <w:autoSpaceDN w:val="0"/>
        <w:adjustRightInd w:val="0"/>
        <w:spacing w:after="0" w:line="240" w:lineRule="auto"/>
        <w:jc w:val="right"/>
        <w:rPr>
          <w:rFonts w:ascii="Times New Roman" w:hAnsi="Times New Roman"/>
          <w:i/>
          <w:iCs/>
          <w:sz w:val="28"/>
          <w:szCs w:val="28"/>
        </w:rPr>
      </w:pPr>
      <w:r>
        <w:rPr>
          <w:rFonts w:ascii="Times New Roman" w:hAnsi="Times New Roman"/>
          <w:i/>
          <w:iCs/>
          <w:sz w:val="28"/>
          <w:szCs w:val="28"/>
        </w:rPr>
        <w:t xml:space="preserve">(фамилия, имя, отчество (последнее – при </w:t>
      </w:r>
    </w:p>
    <w:p w:rsidR="0047774E" w:rsidRDefault="0047774E" w:rsidP="0047774E">
      <w:pPr>
        <w:autoSpaceDE w:val="0"/>
        <w:autoSpaceDN w:val="0"/>
        <w:adjustRightInd w:val="0"/>
        <w:spacing w:after="0" w:line="240" w:lineRule="auto"/>
        <w:jc w:val="right"/>
        <w:rPr>
          <w:rFonts w:ascii="Times New Roman" w:hAnsi="Times New Roman"/>
          <w:i/>
          <w:iCs/>
          <w:sz w:val="28"/>
          <w:szCs w:val="28"/>
        </w:rPr>
      </w:pPr>
      <w:r>
        <w:rPr>
          <w:rFonts w:ascii="Times New Roman" w:hAnsi="Times New Roman"/>
          <w:i/>
          <w:iCs/>
          <w:sz w:val="28"/>
          <w:szCs w:val="28"/>
        </w:rPr>
        <w:t>наличии), наименование и данные документа,</w:t>
      </w:r>
    </w:p>
    <w:p w:rsidR="0047774E" w:rsidRDefault="0047774E" w:rsidP="0047774E">
      <w:pPr>
        <w:autoSpaceDE w:val="0"/>
        <w:autoSpaceDN w:val="0"/>
        <w:adjustRightInd w:val="0"/>
        <w:spacing w:after="0" w:line="240" w:lineRule="auto"/>
        <w:jc w:val="right"/>
        <w:rPr>
          <w:rFonts w:ascii="Times New Roman" w:hAnsi="Times New Roman"/>
          <w:i/>
          <w:iCs/>
          <w:sz w:val="28"/>
          <w:szCs w:val="28"/>
        </w:rPr>
      </w:pPr>
      <w:r>
        <w:rPr>
          <w:rFonts w:ascii="Times New Roman" w:hAnsi="Times New Roman"/>
          <w:i/>
          <w:iCs/>
          <w:sz w:val="28"/>
          <w:szCs w:val="28"/>
        </w:rPr>
        <w:t xml:space="preserve"> удостоверяющего личность – для физического </w:t>
      </w:r>
    </w:p>
    <w:p w:rsidR="0047774E" w:rsidRDefault="0047774E" w:rsidP="0047774E">
      <w:pPr>
        <w:autoSpaceDE w:val="0"/>
        <w:autoSpaceDN w:val="0"/>
        <w:adjustRightInd w:val="0"/>
        <w:spacing w:after="0" w:line="240" w:lineRule="auto"/>
        <w:jc w:val="right"/>
        <w:rPr>
          <w:rFonts w:ascii="Times New Roman" w:hAnsi="Times New Roman"/>
          <w:i/>
          <w:iCs/>
          <w:sz w:val="28"/>
          <w:szCs w:val="28"/>
        </w:rPr>
      </w:pPr>
      <w:r>
        <w:rPr>
          <w:rFonts w:ascii="Times New Roman" w:hAnsi="Times New Roman"/>
          <w:i/>
          <w:iCs/>
          <w:sz w:val="28"/>
          <w:szCs w:val="28"/>
        </w:rPr>
        <w:t>лица;</w:t>
      </w:r>
      <w:r w:rsidR="00105E02">
        <w:rPr>
          <w:rFonts w:ascii="Times New Roman" w:hAnsi="Times New Roman"/>
          <w:i/>
          <w:iCs/>
          <w:sz w:val="28"/>
          <w:szCs w:val="28"/>
        </w:rPr>
        <w:t xml:space="preserve"> </w:t>
      </w:r>
      <w:r>
        <w:rPr>
          <w:rFonts w:ascii="Times New Roman" w:hAnsi="Times New Roman"/>
          <w:i/>
          <w:iCs/>
          <w:sz w:val="28"/>
          <w:szCs w:val="28"/>
        </w:rPr>
        <w:t xml:space="preserve">наименование индивидуального </w:t>
      </w:r>
    </w:p>
    <w:p w:rsidR="0047774E" w:rsidRDefault="0047774E" w:rsidP="0047774E">
      <w:pPr>
        <w:autoSpaceDE w:val="0"/>
        <w:autoSpaceDN w:val="0"/>
        <w:adjustRightInd w:val="0"/>
        <w:spacing w:after="0" w:line="240" w:lineRule="auto"/>
        <w:jc w:val="right"/>
        <w:rPr>
          <w:rFonts w:ascii="Times New Roman" w:hAnsi="Times New Roman"/>
          <w:i/>
          <w:iCs/>
          <w:sz w:val="28"/>
          <w:szCs w:val="28"/>
        </w:rPr>
      </w:pPr>
      <w:r>
        <w:rPr>
          <w:rFonts w:ascii="Times New Roman" w:hAnsi="Times New Roman"/>
          <w:i/>
          <w:iCs/>
          <w:sz w:val="28"/>
          <w:szCs w:val="28"/>
        </w:rPr>
        <w:t xml:space="preserve">предпринимателя, ИНН, ОГРНИП – для </w:t>
      </w:r>
    </w:p>
    <w:p w:rsidR="0047774E" w:rsidRDefault="0047774E" w:rsidP="0047774E">
      <w:pPr>
        <w:autoSpaceDE w:val="0"/>
        <w:autoSpaceDN w:val="0"/>
        <w:adjustRightInd w:val="0"/>
        <w:spacing w:after="0" w:line="240" w:lineRule="auto"/>
        <w:jc w:val="right"/>
        <w:rPr>
          <w:rFonts w:ascii="Times New Roman" w:hAnsi="Times New Roman"/>
          <w:i/>
          <w:iCs/>
          <w:sz w:val="28"/>
          <w:szCs w:val="28"/>
        </w:rPr>
      </w:pPr>
      <w:r>
        <w:rPr>
          <w:rFonts w:ascii="Times New Roman" w:hAnsi="Times New Roman"/>
          <w:i/>
          <w:iCs/>
          <w:sz w:val="28"/>
          <w:szCs w:val="28"/>
        </w:rPr>
        <w:t xml:space="preserve">физического лица, зарегистрированного в </w:t>
      </w:r>
    </w:p>
    <w:p w:rsidR="0047774E" w:rsidRDefault="0047774E" w:rsidP="0047774E">
      <w:pPr>
        <w:autoSpaceDE w:val="0"/>
        <w:autoSpaceDN w:val="0"/>
        <w:adjustRightInd w:val="0"/>
        <w:spacing w:after="0" w:line="240" w:lineRule="auto"/>
        <w:jc w:val="right"/>
        <w:rPr>
          <w:rFonts w:ascii="Times New Roman" w:hAnsi="Times New Roman"/>
          <w:i/>
          <w:iCs/>
          <w:sz w:val="28"/>
          <w:szCs w:val="28"/>
        </w:rPr>
      </w:pPr>
      <w:r>
        <w:rPr>
          <w:rFonts w:ascii="Times New Roman" w:hAnsi="Times New Roman"/>
          <w:i/>
          <w:iCs/>
          <w:sz w:val="28"/>
          <w:szCs w:val="28"/>
        </w:rPr>
        <w:t xml:space="preserve">качестве индивидуального предпринимателя);полное наименование </w:t>
      </w:r>
    </w:p>
    <w:p w:rsidR="0047774E" w:rsidRDefault="0047774E" w:rsidP="0047774E">
      <w:pPr>
        <w:autoSpaceDE w:val="0"/>
        <w:autoSpaceDN w:val="0"/>
        <w:adjustRightInd w:val="0"/>
        <w:spacing w:after="0" w:line="240" w:lineRule="auto"/>
        <w:jc w:val="right"/>
        <w:rPr>
          <w:rFonts w:ascii="Times New Roman" w:hAnsi="Times New Roman"/>
          <w:i/>
          <w:iCs/>
          <w:sz w:val="28"/>
          <w:szCs w:val="28"/>
        </w:rPr>
      </w:pPr>
      <w:r>
        <w:rPr>
          <w:rFonts w:ascii="Times New Roman" w:hAnsi="Times New Roman"/>
          <w:i/>
          <w:iCs/>
          <w:sz w:val="28"/>
          <w:szCs w:val="28"/>
        </w:rPr>
        <w:t xml:space="preserve">юридического лица, ИНН, ОГРН, </w:t>
      </w:r>
    </w:p>
    <w:p w:rsidR="0047774E" w:rsidRDefault="0047774E" w:rsidP="0047774E">
      <w:pPr>
        <w:autoSpaceDE w:val="0"/>
        <w:autoSpaceDN w:val="0"/>
        <w:adjustRightInd w:val="0"/>
        <w:spacing w:after="0" w:line="240" w:lineRule="auto"/>
        <w:jc w:val="right"/>
        <w:rPr>
          <w:rFonts w:ascii="Times New Roman" w:hAnsi="Times New Roman"/>
          <w:i/>
          <w:iCs/>
          <w:sz w:val="28"/>
          <w:szCs w:val="28"/>
        </w:rPr>
      </w:pPr>
      <w:r>
        <w:rPr>
          <w:rFonts w:ascii="Times New Roman" w:hAnsi="Times New Roman"/>
          <w:i/>
          <w:iCs/>
          <w:sz w:val="28"/>
          <w:szCs w:val="28"/>
        </w:rPr>
        <w:t xml:space="preserve">юридический адрес – для юридического лица) </w:t>
      </w:r>
    </w:p>
    <w:p w:rsidR="0047774E" w:rsidRDefault="0047774E" w:rsidP="0047774E">
      <w:pPr>
        <w:autoSpaceDE w:val="0"/>
        <w:autoSpaceDN w:val="0"/>
        <w:adjustRightInd w:val="0"/>
        <w:spacing w:after="0" w:line="240" w:lineRule="auto"/>
        <w:jc w:val="right"/>
        <w:rPr>
          <w:rFonts w:ascii="Times New Roman" w:hAnsi="Times New Roman"/>
          <w:sz w:val="28"/>
          <w:szCs w:val="28"/>
        </w:rPr>
      </w:pPr>
    </w:p>
    <w:p w:rsidR="0047774E" w:rsidRDefault="0047774E" w:rsidP="0047774E">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Контактные данные: _______________________ </w:t>
      </w:r>
    </w:p>
    <w:p w:rsidR="0047774E" w:rsidRDefault="0047774E" w:rsidP="0047774E">
      <w:pPr>
        <w:autoSpaceDE w:val="0"/>
        <w:autoSpaceDN w:val="0"/>
        <w:adjustRightInd w:val="0"/>
        <w:spacing w:after="0" w:line="240" w:lineRule="auto"/>
        <w:jc w:val="right"/>
        <w:rPr>
          <w:rFonts w:ascii="Times New Roman" w:hAnsi="Times New Roman"/>
          <w:i/>
          <w:iCs/>
          <w:sz w:val="28"/>
          <w:szCs w:val="28"/>
        </w:rPr>
      </w:pPr>
      <w:r>
        <w:rPr>
          <w:rFonts w:ascii="Times New Roman" w:hAnsi="Times New Roman"/>
          <w:i/>
          <w:iCs/>
          <w:sz w:val="28"/>
          <w:szCs w:val="28"/>
        </w:rPr>
        <w:t xml:space="preserve">(почтовый индекс и адрес – для физического </w:t>
      </w:r>
    </w:p>
    <w:p w:rsidR="0047774E" w:rsidRDefault="0047774E" w:rsidP="0047774E">
      <w:pPr>
        <w:autoSpaceDE w:val="0"/>
        <w:autoSpaceDN w:val="0"/>
        <w:adjustRightInd w:val="0"/>
        <w:spacing w:after="0" w:line="240" w:lineRule="auto"/>
        <w:jc w:val="right"/>
        <w:rPr>
          <w:rFonts w:ascii="Times New Roman" w:hAnsi="Times New Roman"/>
          <w:i/>
          <w:iCs/>
          <w:sz w:val="28"/>
          <w:szCs w:val="28"/>
        </w:rPr>
      </w:pPr>
      <w:r>
        <w:rPr>
          <w:rFonts w:ascii="Times New Roman" w:hAnsi="Times New Roman"/>
          <w:i/>
          <w:iCs/>
          <w:sz w:val="28"/>
          <w:szCs w:val="28"/>
        </w:rPr>
        <w:t xml:space="preserve">лица, в т.ч. зарегистрированного в качестве </w:t>
      </w:r>
    </w:p>
    <w:p w:rsidR="0047774E" w:rsidRDefault="0047774E" w:rsidP="0047774E">
      <w:pPr>
        <w:autoSpaceDE w:val="0"/>
        <w:autoSpaceDN w:val="0"/>
        <w:adjustRightInd w:val="0"/>
        <w:spacing w:after="0" w:line="240" w:lineRule="auto"/>
        <w:jc w:val="right"/>
        <w:rPr>
          <w:rFonts w:ascii="Times New Roman" w:hAnsi="Times New Roman"/>
          <w:i/>
          <w:iCs/>
          <w:sz w:val="28"/>
          <w:szCs w:val="28"/>
        </w:rPr>
      </w:pPr>
      <w:r>
        <w:rPr>
          <w:rFonts w:ascii="Times New Roman" w:hAnsi="Times New Roman"/>
          <w:i/>
          <w:iCs/>
          <w:sz w:val="28"/>
          <w:szCs w:val="28"/>
        </w:rPr>
        <w:t xml:space="preserve">индивидуального предпринимателя, телефон, </w:t>
      </w:r>
    </w:p>
    <w:p w:rsidR="0047774E" w:rsidRDefault="0047774E" w:rsidP="0047774E">
      <w:pPr>
        <w:autoSpaceDE w:val="0"/>
        <w:autoSpaceDN w:val="0"/>
        <w:adjustRightInd w:val="0"/>
        <w:spacing w:after="0" w:line="240" w:lineRule="auto"/>
        <w:jc w:val="right"/>
        <w:rPr>
          <w:rFonts w:ascii="Times New Roman" w:hAnsi="Times New Roman"/>
          <w:sz w:val="28"/>
          <w:szCs w:val="28"/>
        </w:rPr>
      </w:pPr>
      <w:r>
        <w:rPr>
          <w:rFonts w:ascii="Times New Roman" w:hAnsi="Times New Roman"/>
          <w:i/>
          <w:iCs/>
          <w:sz w:val="28"/>
          <w:szCs w:val="28"/>
        </w:rPr>
        <w:t xml:space="preserve">адрес электронной почты) </w:t>
      </w:r>
    </w:p>
    <w:p w:rsidR="0047774E" w:rsidRDefault="0047774E" w:rsidP="0047774E">
      <w:pPr>
        <w:widowControl w:val="0"/>
        <w:autoSpaceDE w:val="0"/>
        <w:spacing w:after="0" w:line="240" w:lineRule="auto"/>
        <w:ind w:firstLine="720"/>
        <w:jc w:val="center"/>
        <w:rPr>
          <w:rFonts w:ascii="Times New Roman" w:hAnsi="Times New Roman"/>
          <w:sz w:val="28"/>
          <w:szCs w:val="28"/>
        </w:rPr>
      </w:pPr>
      <w:r>
        <w:rPr>
          <w:rFonts w:ascii="Times New Roman" w:hAnsi="Times New Roman"/>
          <w:b/>
          <w:bCs/>
          <w:sz w:val="28"/>
          <w:szCs w:val="28"/>
        </w:rPr>
        <w:t>РЕШЕНИЕ</w:t>
      </w:r>
    </w:p>
    <w:p w:rsidR="0047774E" w:rsidRDefault="0047774E" w:rsidP="0047774E">
      <w:pPr>
        <w:autoSpaceDE w:val="0"/>
        <w:autoSpaceDN w:val="0"/>
        <w:adjustRightIn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_____________________________________________</w:t>
      </w:r>
    </w:p>
    <w:p w:rsidR="0047774E" w:rsidRDefault="0047774E" w:rsidP="0047774E">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_______________ от _________________.</w:t>
      </w:r>
    </w:p>
    <w:p w:rsidR="0047774E" w:rsidRDefault="0047774E" w:rsidP="0047774E">
      <w:pPr>
        <w:autoSpaceDE w:val="0"/>
        <w:autoSpaceDN w:val="0"/>
        <w:adjustRightInd w:val="0"/>
        <w:spacing w:after="0" w:line="240" w:lineRule="auto"/>
        <w:jc w:val="center"/>
        <w:rPr>
          <w:rFonts w:ascii="Times New Roman" w:hAnsi="Times New Roman"/>
          <w:i/>
          <w:iCs/>
          <w:sz w:val="28"/>
          <w:szCs w:val="28"/>
        </w:rPr>
      </w:pPr>
      <w:r>
        <w:rPr>
          <w:rFonts w:ascii="Times New Roman" w:hAnsi="Times New Roman"/>
          <w:i/>
          <w:iCs/>
          <w:sz w:val="28"/>
          <w:szCs w:val="28"/>
        </w:rPr>
        <w:t>(номер и дата решения)</w:t>
      </w:r>
    </w:p>
    <w:p w:rsidR="0047774E" w:rsidRDefault="0047774E" w:rsidP="0047774E">
      <w:pPr>
        <w:autoSpaceDE w:val="0"/>
        <w:autoSpaceDN w:val="0"/>
        <w:adjustRightInd w:val="0"/>
        <w:spacing w:after="0" w:line="240" w:lineRule="auto"/>
        <w:ind w:firstLine="708"/>
        <w:rPr>
          <w:rFonts w:ascii="Times New Roman" w:hAnsi="Times New Roman"/>
          <w:color w:val="000000"/>
          <w:sz w:val="28"/>
          <w:szCs w:val="28"/>
        </w:rPr>
      </w:pPr>
      <w:r>
        <w:rPr>
          <w:rFonts w:ascii="Times New Roman" w:hAnsi="Times New Roman"/>
          <w:sz w:val="28"/>
          <w:szCs w:val="28"/>
        </w:rPr>
        <w:t xml:space="preserve">По результатам рассмотрения заявления по услуге «Предоставление </w:t>
      </w:r>
      <w:r>
        <w:rPr>
          <w:rFonts w:ascii="Times New Roman" w:hAnsi="Times New Roman"/>
          <w:spacing w:val="-4"/>
          <w:sz w:val="28"/>
          <w:szCs w:val="28"/>
        </w:rPr>
        <w:t xml:space="preserve">разрешения (ордера) на </w:t>
      </w:r>
      <w:r w:rsidRPr="00105E02">
        <w:rPr>
          <w:rFonts w:ascii="Times New Roman" w:hAnsi="Times New Roman"/>
          <w:sz w:val="28"/>
          <w:szCs w:val="28"/>
        </w:rPr>
        <w:t>производство</w:t>
      </w:r>
      <w:r>
        <w:rPr>
          <w:rFonts w:ascii="Times New Roman" w:hAnsi="Times New Roman"/>
          <w:sz w:val="28"/>
          <w:szCs w:val="28"/>
          <w:shd w:val="clear" w:color="auto" w:fill="FBFCFD"/>
        </w:rPr>
        <w:t xml:space="preserve"> </w:t>
      </w:r>
      <w:r>
        <w:rPr>
          <w:rFonts w:ascii="Times New Roman" w:hAnsi="Times New Roman"/>
          <w:spacing w:val="-4"/>
          <w:sz w:val="28"/>
          <w:szCs w:val="28"/>
        </w:rPr>
        <w:t>земляных работ</w:t>
      </w:r>
      <w:r>
        <w:rPr>
          <w:rFonts w:ascii="Times New Roman" w:hAnsi="Times New Roman"/>
          <w:sz w:val="28"/>
          <w:szCs w:val="28"/>
        </w:rPr>
        <w:t>» от ____________ № ____________ и приложенных к нему документов, ____________ принято решение ___________________, по следующим основаниям:</w:t>
      </w:r>
    </w:p>
    <w:p w:rsidR="0047774E" w:rsidRDefault="0047774E" w:rsidP="0047774E">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 xml:space="preserve">_______________________________________________________________. </w:t>
      </w:r>
    </w:p>
    <w:p w:rsidR="0047774E" w:rsidRDefault="0047774E" w:rsidP="0047774E">
      <w:pPr>
        <w:widowControl w:val="0"/>
        <w:autoSpaceDE w:val="0"/>
        <w:spacing w:after="0" w:line="240" w:lineRule="auto"/>
        <w:ind w:firstLine="708"/>
        <w:rPr>
          <w:rFonts w:ascii="Times New Roman" w:hAnsi="Times New Roman"/>
          <w:sz w:val="28"/>
          <w:szCs w:val="28"/>
        </w:rPr>
      </w:pPr>
    </w:p>
    <w:p w:rsidR="0047774E" w:rsidRDefault="0047774E" w:rsidP="0047774E">
      <w:pPr>
        <w:widowControl w:val="0"/>
        <w:autoSpaceDE w:val="0"/>
        <w:spacing w:after="0" w:line="240" w:lineRule="auto"/>
        <w:ind w:firstLine="720"/>
        <w:jc w:val="center"/>
        <w:rPr>
          <w:rFonts w:ascii="Times New Roman" w:hAnsi="Times New Roman"/>
          <w:sz w:val="28"/>
          <w:szCs w:val="28"/>
        </w:rPr>
      </w:pPr>
    </w:p>
    <w:p w:rsidR="0047774E" w:rsidRDefault="0047774E" w:rsidP="0047774E">
      <w:pPr>
        <w:widowControl w:val="0"/>
        <w:autoSpaceDE w:val="0"/>
        <w:spacing w:after="0" w:line="240" w:lineRule="auto"/>
        <w:jc w:val="both"/>
        <w:rPr>
          <w:rFonts w:ascii="Times New Roman" w:hAnsi="Times New Roman"/>
          <w:sz w:val="28"/>
          <w:szCs w:val="28"/>
        </w:rPr>
      </w:pPr>
      <w:r>
        <w:rPr>
          <w:rFonts w:ascii="Times New Roman" w:hAnsi="Times New Roman"/>
          <w:sz w:val="28"/>
          <w:szCs w:val="28"/>
        </w:rPr>
        <w:t>Для получения муниципальной услуги заявителю необходимо представить следующие документы:</w:t>
      </w:r>
    </w:p>
    <w:p w:rsidR="0047774E" w:rsidRDefault="0047774E" w:rsidP="0047774E">
      <w:pPr>
        <w:widowControl w:val="0"/>
        <w:autoSpaceDE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w:t>
      </w:r>
    </w:p>
    <w:p w:rsidR="0047774E" w:rsidRDefault="0047774E" w:rsidP="0047774E">
      <w:pPr>
        <w:widowControl w:val="0"/>
        <w:autoSpaceDE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w:t>
      </w:r>
    </w:p>
    <w:p w:rsidR="0047774E" w:rsidRDefault="0047774E" w:rsidP="0047774E">
      <w:pPr>
        <w:widowControl w:val="0"/>
        <w:autoSpaceDE w:val="0"/>
        <w:spacing w:after="0" w:line="240" w:lineRule="auto"/>
        <w:jc w:val="center"/>
        <w:rPr>
          <w:rFonts w:ascii="Times New Roman" w:hAnsi="Times New Roman"/>
          <w:sz w:val="24"/>
          <w:szCs w:val="24"/>
        </w:rPr>
      </w:pPr>
      <w:r>
        <w:rPr>
          <w:rFonts w:ascii="Times New Roman" w:hAnsi="Times New Roman"/>
          <w:sz w:val="24"/>
          <w:szCs w:val="24"/>
        </w:rPr>
        <w:lastRenderedPageBreak/>
        <w:t>(указывается перечень документов в случае, если основанием для отказа является представление неполного комплекта документов)</w:t>
      </w:r>
    </w:p>
    <w:p w:rsidR="0047774E" w:rsidRDefault="0047774E" w:rsidP="0047774E">
      <w:pPr>
        <w:widowControl w:val="0"/>
        <w:autoSpaceDE w:val="0"/>
        <w:spacing w:after="0" w:line="240" w:lineRule="auto"/>
        <w:jc w:val="center"/>
        <w:rPr>
          <w:rFonts w:ascii="Times New Roman" w:hAnsi="Times New Roman"/>
          <w:sz w:val="28"/>
          <w:szCs w:val="28"/>
        </w:rPr>
      </w:pPr>
    </w:p>
    <w:p w:rsidR="0047774E" w:rsidRDefault="0047774E" w:rsidP="0047774E">
      <w:pPr>
        <w:widowControl w:val="0"/>
        <w:autoSpaceDE w:val="0"/>
        <w:spacing w:after="0" w:line="240" w:lineRule="auto"/>
        <w:rPr>
          <w:rFonts w:ascii="Times New Roman" w:hAnsi="Times New Roman"/>
          <w:sz w:val="28"/>
          <w:szCs w:val="28"/>
        </w:rPr>
      </w:pPr>
    </w:p>
    <w:p w:rsidR="0047774E" w:rsidRDefault="0047774E" w:rsidP="0047774E">
      <w:pPr>
        <w:widowControl w:val="0"/>
        <w:autoSpaceDE w:val="0"/>
        <w:spacing w:after="0" w:line="240" w:lineRule="auto"/>
        <w:rPr>
          <w:rFonts w:ascii="Times New Roman" w:hAnsi="Times New Roman"/>
          <w:sz w:val="28"/>
          <w:szCs w:val="28"/>
        </w:rPr>
      </w:pPr>
      <w:r>
        <w:rPr>
          <w:rFonts w:ascii="Times New Roman" w:hAnsi="Times New Roman"/>
          <w:sz w:val="28"/>
          <w:szCs w:val="28"/>
        </w:rPr>
        <w:t>Ф.И.О. должность уполномоченного сотрудника, подпись, дата</w:t>
      </w:r>
      <w:r>
        <w:rPr>
          <w:rFonts w:ascii="Times New Roman" w:hAnsi="Times New Roman"/>
          <w:sz w:val="28"/>
          <w:szCs w:val="28"/>
        </w:rPr>
        <w:tab/>
      </w:r>
    </w:p>
    <w:p w:rsidR="0047774E" w:rsidRDefault="0047774E" w:rsidP="0047774E">
      <w:pPr>
        <w:widowControl w:val="0"/>
        <w:autoSpaceDE w:val="0"/>
        <w:spacing w:after="0" w:line="240" w:lineRule="auto"/>
        <w:rPr>
          <w:rFonts w:ascii="Times New Roman" w:hAnsi="Times New Roman"/>
          <w:sz w:val="28"/>
          <w:szCs w:val="28"/>
        </w:rPr>
      </w:pPr>
    </w:p>
    <w:p w:rsidR="0047774E" w:rsidRDefault="0047774E" w:rsidP="0047774E">
      <w:pPr>
        <w:widowControl w:val="0"/>
        <w:autoSpaceDE w:val="0"/>
        <w:spacing w:after="0" w:line="240" w:lineRule="auto"/>
        <w:rPr>
          <w:rFonts w:ascii="Times New Roman" w:hAnsi="Times New Roman"/>
          <w:sz w:val="28"/>
          <w:szCs w:val="28"/>
        </w:rPr>
      </w:pPr>
      <w:r>
        <w:rPr>
          <w:rFonts w:ascii="Times New Roman" w:hAnsi="Times New Roman"/>
          <w:sz w:val="28"/>
          <w:szCs w:val="28"/>
        </w:rPr>
        <w:t>Сведения о сертификате электронной подписи</w:t>
      </w:r>
    </w:p>
    <w:p w:rsidR="0047774E" w:rsidRDefault="0047774E" w:rsidP="0047774E">
      <w:pPr>
        <w:widowControl w:val="0"/>
        <w:autoSpaceDE w:val="0"/>
        <w:spacing w:after="0" w:line="240" w:lineRule="auto"/>
        <w:rPr>
          <w:rFonts w:ascii="Times New Roman" w:hAnsi="Times New Roman"/>
          <w:sz w:val="28"/>
          <w:szCs w:val="28"/>
        </w:rPr>
      </w:pPr>
    </w:p>
    <w:p w:rsidR="0047774E" w:rsidRDefault="0047774E" w:rsidP="0047774E">
      <w:pPr>
        <w:widowControl w:val="0"/>
        <w:autoSpaceDE w:val="0"/>
        <w:spacing w:after="0" w:line="240" w:lineRule="auto"/>
        <w:rPr>
          <w:rFonts w:ascii="Times New Roman" w:hAnsi="Times New Roman"/>
          <w:sz w:val="28"/>
          <w:szCs w:val="28"/>
        </w:rPr>
      </w:pPr>
    </w:p>
    <w:p w:rsidR="0047774E" w:rsidRDefault="0047774E" w:rsidP="0047774E">
      <w:pPr>
        <w:widowControl w:val="0"/>
        <w:autoSpaceDE w:val="0"/>
        <w:spacing w:after="0" w:line="240" w:lineRule="auto"/>
        <w:rPr>
          <w:rFonts w:ascii="Times New Roman" w:hAnsi="Times New Roman"/>
          <w:sz w:val="20"/>
          <w:szCs w:val="20"/>
        </w:rPr>
      </w:pPr>
    </w:p>
    <w:p w:rsidR="0047774E" w:rsidRDefault="0047774E" w:rsidP="0047774E">
      <w:pPr>
        <w:widowControl w:val="0"/>
        <w:autoSpaceDE w:val="0"/>
        <w:spacing w:after="0" w:line="240" w:lineRule="auto"/>
        <w:ind w:firstLine="720"/>
        <w:jc w:val="right"/>
        <w:outlineLvl w:val="1"/>
        <w:rPr>
          <w:rFonts w:ascii="Times New Roman" w:hAnsi="Times New Roman"/>
          <w:sz w:val="28"/>
          <w:szCs w:val="28"/>
        </w:rPr>
      </w:pPr>
    </w:p>
    <w:p w:rsidR="0047774E" w:rsidRDefault="0047774E" w:rsidP="0047774E">
      <w:pPr>
        <w:widowControl w:val="0"/>
        <w:autoSpaceDE w:val="0"/>
        <w:spacing w:after="0" w:line="240" w:lineRule="auto"/>
        <w:ind w:firstLine="720"/>
        <w:jc w:val="right"/>
        <w:outlineLvl w:val="1"/>
        <w:rPr>
          <w:rFonts w:ascii="Times New Roman" w:hAnsi="Times New Roman"/>
          <w:sz w:val="28"/>
          <w:szCs w:val="28"/>
        </w:rPr>
      </w:pPr>
    </w:p>
    <w:p w:rsidR="0047774E" w:rsidRDefault="0047774E" w:rsidP="0047774E">
      <w:pPr>
        <w:widowControl w:val="0"/>
        <w:autoSpaceDE w:val="0"/>
        <w:spacing w:after="0" w:line="240" w:lineRule="auto"/>
        <w:ind w:firstLine="720"/>
        <w:jc w:val="right"/>
        <w:outlineLvl w:val="1"/>
        <w:rPr>
          <w:rFonts w:ascii="Times New Roman" w:hAnsi="Times New Roman"/>
          <w:sz w:val="28"/>
          <w:szCs w:val="28"/>
        </w:rPr>
      </w:pPr>
    </w:p>
    <w:p w:rsidR="0047774E" w:rsidRDefault="0047774E" w:rsidP="0047774E">
      <w:pPr>
        <w:widowControl w:val="0"/>
        <w:autoSpaceDE w:val="0"/>
        <w:spacing w:after="0" w:line="240" w:lineRule="auto"/>
        <w:ind w:firstLine="720"/>
        <w:jc w:val="right"/>
        <w:outlineLvl w:val="1"/>
        <w:rPr>
          <w:rFonts w:ascii="Times New Roman" w:hAnsi="Times New Roman"/>
          <w:sz w:val="28"/>
          <w:szCs w:val="28"/>
        </w:rPr>
      </w:pPr>
    </w:p>
    <w:p w:rsidR="0047774E" w:rsidRDefault="0047774E" w:rsidP="0047774E">
      <w:pPr>
        <w:widowControl w:val="0"/>
        <w:autoSpaceDE w:val="0"/>
        <w:spacing w:after="0" w:line="240" w:lineRule="auto"/>
        <w:ind w:firstLine="720"/>
        <w:jc w:val="right"/>
        <w:outlineLvl w:val="1"/>
        <w:rPr>
          <w:rFonts w:ascii="Times New Roman" w:hAnsi="Times New Roman"/>
          <w:sz w:val="28"/>
          <w:szCs w:val="28"/>
        </w:rPr>
      </w:pPr>
    </w:p>
    <w:p w:rsidR="0047774E" w:rsidRDefault="0047774E" w:rsidP="0047774E">
      <w:pPr>
        <w:widowControl w:val="0"/>
        <w:autoSpaceDE w:val="0"/>
        <w:spacing w:after="0" w:line="240" w:lineRule="auto"/>
        <w:ind w:firstLine="720"/>
        <w:jc w:val="right"/>
        <w:outlineLvl w:val="1"/>
        <w:rPr>
          <w:rFonts w:ascii="Times New Roman" w:hAnsi="Times New Roman"/>
          <w:sz w:val="28"/>
          <w:szCs w:val="28"/>
        </w:rPr>
      </w:pPr>
    </w:p>
    <w:p w:rsidR="0047774E" w:rsidRDefault="0047774E" w:rsidP="0047774E">
      <w:pPr>
        <w:widowControl w:val="0"/>
        <w:autoSpaceDE w:val="0"/>
        <w:spacing w:after="0" w:line="240" w:lineRule="auto"/>
        <w:ind w:firstLine="720"/>
        <w:jc w:val="right"/>
        <w:outlineLvl w:val="1"/>
        <w:rPr>
          <w:rFonts w:ascii="Times New Roman" w:hAnsi="Times New Roman"/>
          <w:sz w:val="28"/>
          <w:szCs w:val="28"/>
        </w:rPr>
      </w:pPr>
    </w:p>
    <w:p w:rsidR="0047774E" w:rsidRDefault="0047774E" w:rsidP="0047774E">
      <w:pPr>
        <w:widowControl w:val="0"/>
        <w:autoSpaceDE w:val="0"/>
        <w:spacing w:after="0" w:line="240" w:lineRule="auto"/>
        <w:ind w:firstLine="720"/>
        <w:jc w:val="right"/>
        <w:outlineLvl w:val="1"/>
        <w:rPr>
          <w:rFonts w:ascii="Times New Roman" w:hAnsi="Times New Roman"/>
          <w:sz w:val="28"/>
          <w:szCs w:val="28"/>
        </w:rPr>
      </w:pPr>
    </w:p>
    <w:p w:rsidR="0047774E" w:rsidRDefault="0047774E" w:rsidP="0047774E">
      <w:pPr>
        <w:widowControl w:val="0"/>
        <w:autoSpaceDE w:val="0"/>
        <w:spacing w:after="0" w:line="240" w:lineRule="auto"/>
        <w:ind w:firstLine="720"/>
        <w:jc w:val="right"/>
        <w:outlineLvl w:val="1"/>
        <w:rPr>
          <w:rFonts w:ascii="Times New Roman" w:hAnsi="Times New Roman"/>
          <w:sz w:val="28"/>
          <w:szCs w:val="28"/>
        </w:rPr>
      </w:pPr>
      <w:r>
        <w:rPr>
          <w:rFonts w:ascii="Times New Roman" w:hAnsi="Times New Roman"/>
          <w:sz w:val="28"/>
          <w:szCs w:val="28"/>
        </w:rPr>
        <w:br w:type="column"/>
      </w:r>
      <w:r>
        <w:rPr>
          <w:rFonts w:ascii="Times New Roman" w:hAnsi="Times New Roman"/>
          <w:sz w:val="28"/>
          <w:szCs w:val="28"/>
        </w:rPr>
        <w:lastRenderedPageBreak/>
        <w:t>Приложение 7</w:t>
      </w:r>
    </w:p>
    <w:p w:rsidR="0047774E" w:rsidRDefault="0047774E" w:rsidP="0047774E">
      <w:pPr>
        <w:widowControl w:val="0"/>
        <w:autoSpaceDE w:val="0"/>
        <w:spacing w:after="0" w:line="240" w:lineRule="auto"/>
        <w:ind w:firstLine="720"/>
        <w:jc w:val="right"/>
        <w:rPr>
          <w:rFonts w:ascii="Times New Roman" w:hAnsi="Times New Roman"/>
          <w:sz w:val="28"/>
          <w:szCs w:val="28"/>
        </w:rPr>
      </w:pPr>
      <w:r>
        <w:rPr>
          <w:rFonts w:ascii="Times New Roman" w:hAnsi="Times New Roman"/>
          <w:sz w:val="28"/>
          <w:szCs w:val="28"/>
        </w:rPr>
        <w:t>к Административному регламенту</w:t>
      </w:r>
    </w:p>
    <w:p w:rsidR="0047774E" w:rsidRDefault="0047774E" w:rsidP="0047774E">
      <w:pPr>
        <w:widowControl w:val="0"/>
        <w:autoSpaceDE w:val="0"/>
        <w:spacing w:after="0" w:line="240" w:lineRule="auto"/>
        <w:ind w:firstLine="720"/>
        <w:jc w:val="right"/>
        <w:rPr>
          <w:rFonts w:ascii="Times New Roman" w:hAnsi="Times New Roman"/>
          <w:sz w:val="28"/>
          <w:szCs w:val="28"/>
        </w:rPr>
      </w:pPr>
      <w:r>
        <w:rPr>
          <w:rFonts w:ascii="Times New Roman" w:hAnsi="Times New Roman"/>
          <w:sz w:val="28"/>
          <w:szCs w:val="28"/>
        </w:rPr>
        <w:t>предоставления Муниципальной услуги</w:t>
      </w:r>
    </w:p>
    <w:p w:rsidR="0047774E" w:rsidRDefault="0047774E" w:rsidP="0047774E">
      <w:pPr>
        <w:widowControl w:val="0"/>
        <w:autoSpaceDE w:val="0"/>
        <w:spacing w:after="0" w:line="240" w:lineRule="auto"/>
        <w:ind w:firstLine="720"/>
        <w:jc w:val="center"/>
        <w:rPr>
          <w:rFonts w:ascii="Times New Roman" w:hAnsi="Times New Roman"/>
          <w:sz w:val="28"/>
          <w:szCs w:val="28"/>
        </w:rPr>
      </w:pPr>
    </w:p>
    <w:p w:rsidR="0047774E" w:rsidRDefault="0047774E" w:rsidP="0047774E">
      <w:pPr>
        <w:widowControl w:val="0"/>
        <w:autoSpaceDE w:val="0"/>
        <w:spacing w:after="0" w:line="240" w:lineRule="auto"/>
        <w:ind w:firstLine="720"/>
        <w:jc w:val="center"/>
        <w:rPr>
          <w:rFonts w:ascii="Times New Roman" w:hAnsi="Times New Roman"/>
          <w:b/>
          <w:bCs/>
          <w:sz w:val="28"/>
          <w:szCs w:val="28"/>
        </w:rPr>
      </w:pPr>
      <w:r>
        <w:rPr>
          <w:rFonts w:ascii="Times New Roman" w:hAnsi="Times New Roman"/>
          <w:b/>
          <w:bCs/>
          <w:sz w:val="28"/>
          <w:szCs w:val="28"/>
        </w:rPr>
        <w:t xml:space="preserve">Форма </w:t>
      </w:r>
    </w:p>
    <w:p w:rsidR="00105E02" w:rsidRDefault="0047774E" w:rsidP="0047774E">
      <w:pPr>
        <w:widowControl w:val="0"/>
        <w:autoSpaceDE w:val="0"/>
        <w:spacing w:after="0" w:line="240" w:lineRule="auto"/>
        <w:ind w:firstLine="720"/>
        <w:jc w:val="center"/>
        <w:rPr>
          <w:rFonts w:ascii="Times New Roman" w:hAnsi="Times New Roman"/>
          <w:b/>
          <w:bCs/>
          <w:sz w:val="28"/>
          <w:szCs w:val="28"/>
        </w:rPr>
      </w:pPr>
      <w:r>
        <w:rPr>
          <w:rFonts w:ascii="Times New Roman" w:hAnsi="Times New Roman"/>
          <w:b/>
          <w:bCs/>
          <w:sz w:val="28"/>
          <w:szCs w:val="28"/>
        </w:rPr>
        <w:t xml:space="preserve">решения о закрытии (исполнении) разрешения на </w:t>
      </w:r>
    </w:p>
    <w:p w:rsidR="0047774E" w:rsidRDefault="0047774E" w:rsidP="0047774E">
      <w:pPr>
        <w:widowControl w:val="0"/>
        <w:autoSpaceDE w:val="0"/>
        <w:spacing w:after="0" w:line="240" w:lineRule="auto"/>
        <w:ind w:firstLine="720"/>
        <w:jc w:val="center"/>
        <w:rPr>
          <w:rFonts w:ascii="Times New Roman" w:hAnsi="Times New Roman"/>
          <w:b/>
          <w:bCs/>
          <w:sz w:val="28"/>
          <w:szCs w:val="28"/>
        </w:rPr>
      </w:pPr>
      <w:r w:rsidRPr="00105E02">
        <w:rPr>
          <w:rFonts w:ascii="Times New Roman" w:hAnsi="Times New Roman"/>
          <w:b/>
          <w:sz w:val="28"/>
          <w:szCs w:val="28"/>
        </w:rPr>
        <w:t>производство</w:t>
      </w:r>
      <w:r>
        <w:rPr>
          <w:rFonts w:ascii="Times New Roman" w:hAnsi="Times New Roman"/>
          <w:sz w:val="28"/>
          <w:szCs w:val="28"/>
          <w:shd w:val="clear" w:color="auto" w:fill="FBFCFD"/>
        </w:rPr>
        <w:t xml:space="preserve"> </w:t>
      </w:r>
      <w:r>
        <w:rPr>
          <w:rFonts w:ascii="Times New Roman" w:hAnsi="Times New Roman"/>
          <w:b/>
          <w:bCs/>
          <w:sz w:val="28"/>
          <w:szCs w:val="28"/>
        </w:rPr>
        <w:t>земляных работ</w:t>
      </w:r>
    </w:p>
    <w:p w:rsidR="0047774E" w:rsidRDefault="0047774E" w:rsidP="0047774E">
      <w:pPr>
        <w:widowControl w:val="0"/>
        <w:autoSpaceDE w:val="0"/>
        <w:spacing w:after="0" w:line="240" w:lineRule="auto"/>
        <w:ind w:firstLine="720"/>
        <w:jc w:val="center"/>
        <w:rPr>
          <w:rFonts w:ascii="Times New Roman" w:hAnsi="Times New Roman"/>
          <w:b/>
          <w:bCs/>
          <w:sz w:val="28"/>
          <w:szCs w:val="28"/>
        </w:rPr>
      </w:pPr>
    </w:p>
    <w:p w:rsidR="0047774E" w:rsidRDefault="0047774E" w:rsidP="0047774E">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___________________________________________________________</w:t>
      </w:r>
    </w:p>
    <w:p w:rsidR="0047774E" w:rsidRDefault="0047774E" w:rsidP="0047774E">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наименование уполномоченного на предоставление услуги</w:t>
      </w:r>
    </w:p>
    <w:p w:rsidR="0047774E" w:rsidRDefault="0047774E" w:rsidP="0047774E">
      <w:pPr>
        <w:autoSpaceDE w:val="0"/>
        <w:autoSpaceDN w:val="0"/>
        <w:adjustRightInd w:val="0"/>
        <w:spacing w:after="0" w:line="240" w:lineRule="auto"/>
        <w:rPr>
          <w:rFonts w:ascii="Times New Roman" w:hAnsi="Times New Roman"/>
          <w:sz w:val="28"/>
          <w:szCs w:val="28"/>
        </w:rPr>
      </w:pPr>
    </w:p>
    <w:p w:rsidR="0047774E" w:rsidRDefault="0047774E" w:rsidP="0047774E">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Кому: ________________________________ </w:t>
      </w:r>
    </w:p>
    <w:p w:rsidR="0047774E" w:rsidRDefault="0047774E" w:rsidP="0047774E">
      <w:pPr>
        <w:autoSpaceDE w:val="0"/>
        <w:autoSpaceDN w:val="0"/>
        <w:adjustRightInd w:val="0"/>
        <w:spacing w:after="0" w:line="240" w:lineRule="auto"/>
        <w:jc w:val="right"/>
        <w:rPr>
          <w:rFonts w:ascii="Times New Roman" w:hAnsi="Times New Roman"/>
          <w:i/>
          <w:iCs/>
          <w:sz w:val="28"/>
          <w:szCs w:val="28"/>
        </w:rPr>
      </w:pPr>
      <w:r>
        <w:rPr>
          <w:rFonts w:ascii="Times New Roman" w:hAnsi="Times New Roman"/>
          <w:i/>
          <w:iCs/>
          <w:sz w:val="28"/>
          <w:szCs w:val="28"/>
        </w:rPr>
        <w:t xml:space="preserve">(фамилия, имя, отчество (последнее – при </w:t>
      </w:r>
    </w:p>
    <w:p w:rsidR="0047774E" w:rsidRDefault="0047774E" w:rsidP="0047774E">
      <w:pPr>
        <w:autoSpaceDE w:val="0"/>
        <w:autoSpaceDN w:val="0"/>
        <w:adjustRightInd w:val="0"/>
        <w:spacing w:after="0" w:line="240" w:lineRule="auto"/>
        <w:jc w:val="right"/>
        <w:rPr>
          <w:rFonts w:ascii="Times New Roman" w:hAnsi="Times New Roman"/>
          <w:i/>
          <w:iCs/>
          <w:sz w:val="28"/>
          <w:szCs w:val="28"/>
        </w:rPr>
      </w:pPr>
      <w:r>
        <w:rPr>
          <w:rFonts w:ascii="Times New Roman" w:hAnsi="Times New Roman"/>
          <w:i/>
          <w:iCs/>
          <w:sz w:val="28"/>
          <w:szCs w:val="28"/>
        </w:rPr>
        <w:t>наличии), наименование и данные документа,</w:t>
      </w:r>
    </w:p>
    <w:p w:rsidR="0047774E" w:rsidRDefault="0047774E" w:rsidP="0047774E">
      <w:pPr>
        <w:autoSpaceDE w:val="0"/>
        <w:autoSpaceDN w:val="0"/>
        <w:adjustRightInd w:val="0"/>
        <w:spacing w:after="0" w:line="240" w:lineRule="auto"/>
        <w:jc w:val="right"/>
        <w:rPr>
          <w:rFonts w:ascii="Times New Roman" w:hAnsi="Times New Roman"/>
          <w:i/>
          <w:iCs/>
          <w:sz w:val="28"/>
          <w:szCs w:val="28"/>
        </w:rPr>
      </w:pPr>
      <w:r>
        <w:rPr>
          <w:rFonts w:ascii="Times New Roman" w:hAnsi="Times New Roman"/>
          <w:i/>
          <w:iCs/>
          <w:sz w:val="28"/>
          <w:szCs w:val="28"/>
        </w:rPr>
        <w:t xml:space="preserve"> удостоверяющего личность – для физического </w:t>
      </w:r>
    </w:p>
    <w:p w:rsidR="0047774E" w:rsidRDefault="0047774E" w:rsidP="0047774E">
      <w:pPr>
        <w:autoSpaceDE w:val="0"/>
        <w:autoSpaceDN w:val="0"/>
        <w:adjustRightInd w:val="0"/>
        <w:spacing w:after="0" w:line="240" w:lineRule="auto"/>
        <w:jc w:val="right"/>
        <w:rPr>
          <w:rFonts w:ascii="Times New Roman" w:hAnsi="Times New Roman"/>
          <w:i/>
          <w:iCs/>
          <w:sz w:val="28"/>
          <w:szCs w:val="28"/>
        </w:rPr>
      </w:pPr>
      <w:r>
        <w:rPr>
          <w:rFonts w:ascii="Times New Roman" w:hAnsi="Times New Roman"/>
          <w:i/>
          <w:iCs/>
          <w:sz w:val="28"/>
          <w:szCs w:val="28"/>
        </w:rPr>
        <w:t>лица;</w:t>
      </w:r>
      <w:r w:rsidR="00105E02">
        <w:rPr>
          <w:rFonts w:ascii="Times New Roman" w:hAnsi="Times New Roman"/>
          <w:i/>
          <w:iCs/>
          <w:sz w:val="28"/>
          <w:szCs w:val="28"/>
        </w:rPr>
        <w:t xml:space="preserve"> </w:t>
      </w:r>
      <w:r>
        <w:rPr>
          <w:rFonts w:ascii="Times New Roman" w:hAnsi="Times New Roman"/>
          <w:i/>
          <w:iCs/>
          <w:sz w:val="28"/>
          <w:szCs w:val="28"/>
        </w:rPr>
        <w:t xml:space="preserve">наименование индивидуального </w:t>
      </w:r>
    </w:p>
    <w:p w:rsidR="0047774E" w:rsidRDefault="0047774E" w:rsidP="0047774E">
      <w:pPr>
        <w:autoSpaceDE w:val="0"/>
        <w:autoSpaceDN w:val="0"/>
        <w:adjustRightInd w:val="0"/>
        <w:spacing w:after="0" w:line="240" w:lineRule="auto"/>
        <w:jc w:val="right"/>
        <w:rPr>
          <w:rFonts w:ascii="Times New Roman" w:hAnsi="Times New Roman"/>
          <w:i/>
          <w:iCs/>
          <w:sz w:val="28"/>
          <w:szCs w:val="28"/>
        </w:rPr>
      </w:pPr>
      <w:r>
        <w:rPr>
          <w:rFonts w:ascii="Times New Roman" w:hAnsi="Times New Roman"/>
          <w:i/>
          <w:iCs/>
          <w:sz w:val="28"/>
          <w:szCs w:val="28"/>
        </w:rPr>
        <w:t xml:space="preserve">предпринимателя, ИНН, ОГРНИП – для </w:t>
      </w:r>
    </w:p>
    <w:p w:rsidR="0047774E" w:rsidRDefault="0047774E" w:rsidP="0047774E">
      <w:pPr>
        <w:autoSpaceDE w:val="0"/>
        <w:autoSpaceDN w:val="0"/>
        <w:adjustRightInd w:val="0"/>
        <w:spacing w:after="0" w:line="240" w:lineRule="auto"/>
        <w:jc w:val="right"/>
        <w:rPr>
          <w:rFonts w:ascii="Times New Roman" w:hAnsi="Times New Roman"/>
          <w:i/>
          <w:iCs/>
          <w:sz w:val="28"/>
          <w:szCs w:val="28"/>
        </w:rPr>
      </w:pPr>
      <w:r>
        <w:rPr>
          <w:rFonts w:ascii="Times New Roman" w:hAnsi="Times New Roman"/>
          <w:i/>
          <w:iCs/>
          <w:sz w:val="28"/>
          <w:szCs w:val="28"/>
        </w:rPr>
        <w:t xml:space="preserve">физического лица, зарегистрированного в </w:t>
      </w:r>
    </w:p>
    <w:p w:rsidR="0047774E" w:rsidRDefault="0047774E" w:rsidP="0047774E">
      <w:pPr>
        <w:autoSpaceDE w:val="0"/>
        <w:autoSpaceDN w:val="0"/>
        <w:adjustRightInd w:val="0"/>
        <w:spacing w:after="0" w:line="240" w:lineRule="auto"/>
        <w:jc w:val="right"/>
        <w:rPr>
          <w:rFonts w:ascii="Times New Roman" w:hAnsi="Times New Roman"/>
          <w:i/>
          <w:iCs/>
          <w:sz w:val="28"/>
          <w:szCs w:val="28"/>
        </w:rPr>
      </w:pPr>
      <w:r>
        <w:rPr>
          <w:rFonts w:ascii="Times New Roman" w:hAnsi="Times New Roman"/>
          <w:i/>
          <w:iCs/>
          <w:sz w:val="28"/>
          <w:szCs w:val="28"/>
        </w:rPr>
        <w:t>качестве индивидуального предпринимателя);</w:t>
      </w:r>
      <w:r w:rsidR="00105E02">
        <w:rPr>
          <w:rFonts w:ascii="Times New Roman" w:hAnsi="Times New Roman"/>
          <w:i/>
          <w:iCs/>
          <w:sz w:val="28"/>
          <w:szCs w:val="28"/>
        </w:rPr>
        <w:t xml:space="preserve"> </w:t>
      </w:r>
      <w:r>
        <w:rPr>
          <w:rFonts w:ascii="Times New Roman" w:hAnsi="Times New Roman"/>
          <w:i/>
          <w:iCs/>
          <w:sz w:val="28"/>
          <w:szCs w:val="28"/>
        </w:rPr>
        <w:t xml:space="preserve">полное наименование </w:t>
      </w:r>
    </w:p>
    <w:p w:rsidR="0047774E" w:rsidRDefault="0047774E" w:rsidP="0047774E">
      <w:pPr>
        <w:autoSpaceDE w:val="0"/>
        <w:autoSpaceDN w:val="0"/>
        <w:adjustRightInd w:val="0"/>
        <w:spacing w:after="0" w:line="240" w:lineRule="auto"/>
        <w:jc w:val="right"/>
        <w:rPr>
          <w:rFonts w:ascii="Times New Roman" w:hAnsi="Times New Roman"/>
          <w:i/>
          <w:iCs/>
          <w:sz w:val="28"/>
          <w:szCs w:val="28"/>
        </w:rPr>
      </w:pPr>
      <w:r>
        <w:rPr>
          <w:rFonts w:ascii="Times New Roman" w:hAnsi="Times New Roman"/>
          <w:i/>
          <w:iCs/>
          <w:sz w:val="28"/>
          <w:szCs w:val="28"/>
        </w:rPr>
        <w:t xml:space="preserve">юридического лица, ИНН, ОГРН, </w:t>
      </w:r>
    </w:p>
    <w:p w:rsidR="0047774E" w:rsidRDefault="0047774E" w:rsidP="0047774E">
      <w:pPr>
        <w:autoSpaceDE w:val="0"/>
        <w:autoSpaceDN w:val="0"/>
        <w:adjustRightInd w:val="0"/>
        <w:spacing w:after="0" w:line="240" w:lineRule="auto"/>
        <w:jc w:val="right"/>
        <w:rPr>
          <w:rFonts w:ascii="Times New Roman" w:hAnsi="Times New Roman"/>
          <w:i/>
          <w:iCs/>
          <w:sz w:val="28"/>
          <w:szCs w:val="28"/>
        </w:rPr>
      </w:pPr>
      <w:r>
        <w:rPr>
          <w:rFonts w:ascii="Times New Roman" w:hAnsi="Times New Roman"/>
          <w:i/>
          <w:iCs/>
          <w:sz w:val="28"/>
          <w:szCs w:val="28"/>
        </w:rPr>
        <w:t xml:space="preserve">юридический адрес – для юридического лица) </w:t>
      </w:r>
    </w:p>
    <w:p w:rsidR="0047774E" w:rsidRDefault="0047774E" w:rsidP="0047774E">
      <w:pPr>
        <w:autoSpaceDE w:val="0"/>
        <w:autoSpaceDN w:val="0"/>
        <w:adjustRightInd w:val="0"/>
        <w:spacing w:after="0" w:line="240" w:lineRule="auto"/>
        <w:jc w:val="right"/>
        <w:rPr>
          <w:rFonts w:ascii="Times New Roman" w:hAnsi="Times New Roman"/>
          <w:sz w:val="28"/>
          <w:szCs w:val="28"/>
        </w:rPr>
      </w:pPr>
    </w:p>
    <w:p w:rsidR="0047774E" w:rsidRDefault="0047774E" w:rsidP="0047774E">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 xml:space="preserve">Контактные данные: _______________________ </w:t>
      </w:r>
    </w:p>
    <w:p w:rsidR="0047774E" w:rsidRDefault="0047774E" w:rsidP="0047774E">
      <w:pPr>
        <w:autoSpaceDE w:val="0"/>
        <w:autoSpaceDN w:val="0"/>
        <w:adjustRightInd w:val="0"/>
        <w:spacing w:after="0" w:line="240" w:lineRule="auto"/>
        <w:jc w:val="right"/>
        <w:rPr>
          <w:rFonts w:ascii="Times New Roman" w:hAnsi="Times New Roman"/>
          <w:i/>
          <w:iCs/>
          <w:sz w:val="28"/>
          <w:szCs w:val="28"/>
        </w:rPr>
      </w:pPr>
      <w:r>
        <w:rPr>
          <w:rFonts w:ascii="Times New Roman" w:hAnsi="Times New Roman"/>
          <w:i/>
          <w:iCs/>
          <w:sz w:val="28"/>
          <w:szCs w:val="28"/>
        </w:rPr>
        <w:t xml:space="preserve">(почтовый индекс и адрес – для физического </w:t>
      </w:r>
    </w:p>
    <w:p w:rsidR="0047774E" w:rsidRDefault="0047774E" w:rsidP="0047774E">
      <w:pPr>
        <w:autoSpaceDE w:val="0"/>
        <w:autoSpaceDN w:val="0"/>
        <w:adjustRightInd w:val="0"/>
        <w:spacing w:after="0" w:line="240" w:lineRule="auto"/>
        <w:jc w:val="right"/>
        <w:rPr>
          <w:rFonts w:ascii="Times New Roman" w:hAnsi="Times New Roman"/>
          <w:i/>
          <w:iCs/>
          <w:sz w:val="28"/>
          <w:szCs w:val="28"/>
        </w:rPr>
      </w:pPr>
      <w:r>
        <w:rPr>
          <w:rFonts w:ascii="Times New Roman" w:hAnsi="Times New Roman"/>
          <w:i/>
          <w:iCs/>
          <w:sz w:val="28"/>
          <w:szCs w:val="28"/>
        </w:rPr>
        <w:t xml:space="preserve">лица, в т.ч. зарегистрированного в качестве </w:t>
      </w:r>
    </w:p>
    <w:p w:rsidR="0047774E" w:rsidRDefault="0047774E" w:rsidP="0047774E">
      <w:pPr>
        <w:autoSpaceDE w:val="0"/>
        <w:autoSpaceDN w:val="0"/>
        <w:adjustRightInd w:val="0"/>
        <w:spacing w:after="0" w:line="240" w:lineRule="auto"/>
        <w:jc w:val="right"/>
        <w:rPr>
          <w:rFonts w:ascii="Times New Roman" w:hAnsi="Times New Roman"/>
          <w:i/>
          <w:iCs/>
          <w:sz w:val="28"/>
          <w:szCs w:val="28"/>
        </w:rPr>
      </w:pPr>
      <w:r>
        <w:rPr>
          <w:rFonts w:ascii="Times New Roman" w:hAnsi="Times New Roman"/>
          <w:i/>
          <w:iCs/>
          <w:sz w:val="28"/>
          <w:szCs w:val="28"/>
        </w:rPr>
        <w:t xml:space="preserve">индивидуального предпринимателя, телефон, </w:t>
      </w:r>
    </w:p>
    <w:p w:rsidR="0047774E" w:rsidRDefault="0047774E" w:rsidP="0047774E">
      <w:pPr>
        <w:autoSpaceDE w:val="0"/>
        <w:autoSpaceDN w:val="0"/>
        <w:adjustRightInd w:val="0"/>
        <w:spacing w:after="0" w:line="240" w:lineRule="auto"/>
        <w:jc w:val="right"/>
        <w:rPr>
          <w:rFonts w:ascii="Times New Roman" w:hAnsi="Times New Roman"/>
          <w:sz w:val="28"/>
          <w:szCs w:val="28"/>
        </w:rPr>
      </w:pPr>
      <w:r>
        <w:rPr>
          <w:rFonts w:ascii="Times New Roman" w:hAnsi="Times New Roman"/>
          <w:i/>
          <w:iCs/>
          <w:sz w:val="28"/>
          <w:szCs w:val="28"/>
        </w:rPr>
        <w:t xml:space="preserve">адрес электронной почты) </w:t>
      </w:r>
    </w:p>
    <w:p w:rsidR="0047774E" w:rsidRDefault="0047774E" w:rsidP="0047774E">
      <w:pPr>
        <w:widowControl w:val="0"/>
        <w:autoSpaceDE w:val="0"/>
        <w:spacing w:after="0" w:line="240" w:lineRule="auto"/>
        <w:ind w:firstLine="720"/>
        <w:jc w:val="center"/>
        <w:rPr>
          <w:rFonts w:ascii="Times New Roman" w:hAnsi="Times New Roman"/>
          <w:b/>
          <w:bCs/>
          <w:sz w:val="28"/>
          <w:szCs w:val="28"/>
        </w:rPr>
      </w:pPr>
    </w:p>
    <w:p w:rsidR="0047774E" w:rsidRDefault="0047774E" w:rsidP="0047774E">
      <w:pPr>
        <w:widowControl w:val="0"/>
        <w:autoSpaceDE w:val="0"/>
        <w:spacing w:after="0" w:line="240" w:lineRule="auto"/>
        <w:ind w:firstLine="720"/>
        <w:jc w:val="center"/>
        <w:rPr>
          <w:rFonts w:ascii="Times New Roman" w:hAnsi="Times New Roman"/>
          <w:b/>
          <w:bCs/>
          <w:sz w:val="28"/>
          <w:szCs w:val="28"/>
        </w:rPr>
      </w:pPr>
    </w:p>
    <w:p w:rsidR="0047774E" w:rsidRDefault="0047774E" w:rsidP="0047774E">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РЕШЕНИЕ</w:t>
      </w:r>
    </w:p>
    <w:p w:rsidR="0047774E" w:rsidRDefault="0047774E" w:rsidP="0047774E">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о закрытии (исполнении) разрешения на </w:t>
      </w:r>
      <w:r w:rsidRPr="00105E02">
        <w:rPr>
          <w:rFonts w:ascii="Times New Roman" w:hAnsi="Times New Roman"/>
          <w:sz w:val="28"/>
          <w:szCs w:val="28"/>
          <w:highlight w:val="yellow"/>
        </w:rPr>
        <w:t>производство</w:t>
      </w:r>
      <w:r>
        <w:rPr>
          <w:rFonts w:ascii="Times New Roman" w:hAnsi="Times New Roman"/>
          <w:b/>
          <w:sz w:val="28"/>
          <w:szCs w:val="28"/>
        </w:rPr>
        <w:t xml:space="preserve"> </w:t>
      </w:r>
      <w:r>
        <w:rPr>
          <w:rFonts w:ascii="Times New Roman" w:hAnsi="Times New Roman"/>
          <w:sz w:val="28"/>
          <w:szCs w:val="28"/>
        </w:rPr>
        <w:t xml:space="preserve">земляных работ </w:t>
      </w:r>
    </w:p>
    <w:p w:rsidR="0047774E" w:rsidRDefault="0047774E" w:rsidP="0047774E">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_____________________________</w:t>
      </w:r>
    </w:p>
    <w:p w:rsidR="0047774E" w:rsidRDefault="0047774E" w:rsidP="0047774E">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№______________ Дата ________________</w:t>
      </w:r>
    </w:p>
    <w:p w:rsidR="0047774E" w:rsidRDefault="0047774E" w:rsidP="0047774E">
      <w:pPr>
        <w:autoSpaceDE w:val="0"/>
        <w:autoSpaceDN w:val="0"/>
        <w:adjustRightInd w:val="0"/>
        <w:spacing w:after="0" w:line="240" w:lineRule="auto"/>
        <w:jc w:val="center"/>
        <w:rPr>
          <w:rFonts w:ascii="Times New Roman" w:hAnsi="Times New Roman"/>
          <w:sz w:val="28"/>
          <w:szCs w:val="28"/>
        </w:rPr>
      </w:pPr>
    </w:p>
    <w:p w:rsidR="0047774E" w:rsidRDefault="0047774E" w:rsidP="0047774E">
      <w:pPr>
        <w:autoSpaceDE w:val="0"/>
        <w:autoSpaceDN w:val="0"/>
        <w:adjustRightInd w:val="0"/>
        <w:spacing w:after="0" w:line="240" w:lineRule="auto"/>
        <w:rPr>
          <w:rFonts w:ascii="Times New Roman" w:hAnsi="Times New Roman"/>
          <w:sz w:val="28"/>
          <w:szCs w:val="28"/>
        </w:rPr>
      </w:pPr>
      <w:r>
        <w:rPr>
          <w:rFonts w:ascii="Times New Roman" w:hAnsi="Times New Roman"/>
          <w:i/>
          <w:iCs/>
          <w:sz w:val="28"/>
          <w:szCs w:val="28"/>
        </w:rPr>
        <w:t xml:space="preserve">______________________ </w:t>
      </w:r>
      <w:r>
        <w:rPr>
          <w:rFonts w:ascii="Times New Roman" w:hAnsi="Times New Roman"/>
          <w:sz w:val="28"/>
          <w:szCs w:val="28"/>
        </w:rPr>
        <w:t xml:space="preserve">уведомляет Вас о закрытии (исполнении) разрешения на производство земляных </w:t>
      </w:r>
    </w:p>
    <w:p w:rsidR="0047774E" w:rsidRDefault="0047774E" w:rsidP="0047774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работ № ________________ на выполнение работ ______________ , проведенных по </w:t>
      </w:r>
    </w:p>
    <w:p w:rsidR="0047774E" w:rsidRDefault="0047774E" w:rsidP="0047774E">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адресу _______________________________________________________________ </w:t>
      </w:r>
    </w:p>
    <w:p w:rsidR="0047774E" w:rsidRDefault="0047774E" w:rsidP="0047774E">
      <w:pPr>
        <w:widowControl w:val="0"/>
        <w:autoSpaceDE w:val="0"/>
        <w:spacing w:after="0" w:line="240" w:lineRule="auto"/>
        <w:ind w:firstLine="720"/>
        <w:rPr>
          <w:rFonts w:ascii="Times New Roman" w:hAnsi="Times New Roman"/>
          <w:sz w:val="28"/>
          <w:szCs w:val="28"/>
        </w:rPr>
      </w:pPr>
    </w:p>
    <w:p w:rsidR="0047774E" w:rsidRDefault="0047774E" w:rsidP="0047774E">
      <w:pPr>
        <w:widowControl w:val="0"/>
        <w:autoSpaceDE w:val="0"/>
        <w:spacing w:after="0" w:line="240" w:lineRule="auto"/>
        <w:rPr>
          <w:rFonts w:ascii="Times New Roman" w:hAnsi="Times New Roman"/>
          <w:b/>
          <w:bCs/>
          <w:sz w:val="28"/>
          <w:szCs w:val="28"/>
        </w:rPr>
      </w:pPr>
      <w:r>
        <w:rPr>
          <w:rFonts w:ascii="Times New Roman" w:hAnsi="Times New Roman"/>
          <w:sz w:val="28"/>
          <w:szCs w:val="28"/>
        </w:rPr>
        <w:t>Особые отметки ________________________________________________________ _______________________________________________________________.</w:t>
      </w:r>
    </w:p>
    <w:p w:rsidR="0047774E" w:rsidRDefault="0047774E" w:rsidP="0047774E">
      <w:pPr>
        <w:widowControl w:val="0"/>
        <w:autoSpaceDE w:val="0"/>
        <w:spacing w:after="0" w:line="240" w:lineRule="auto"/>
        <w:ind w:firstLine="720"/>
        <w:rPr>
          <w:rFonts w:ascii="Times New Roman" w:hAnsi="Times New Roman"/>
          <w:b/>
          <w:bCs/>
          <w:sz w:val="28"/>
          <w:szCs w:val="28"/>
        </w:rPr>
      </w:pPr>
    </w:p>
    <w:p w:rsidR="0047774E" w:rsidRDefault="0047774E" w:rsidP="0047774E">
      <w:pPr>
        <w:widowControl w:val="0"/>
        <w:autoSpaceDE w:val="0"/>
        <w:spacing w:after="0" w:line="240" w:lineRule="auto"/>
        <w:rPr>
          <w:rFonts w:ascii="Times New Roman" w:hAnsi="Times New Roman"/>
          <w:sz w:val="28"/>
          <w:szCs w:val="28"/>
        </w:rPr>
      </w:pPr>
      <w:r>
        <w:rPr>
          <w:rFonts w:ascii="Times New Roman" w:hAnsi="Times New Roman"/>
          <w:sz w:val="28"/>
          <w:szCs w:val="28"/>
        </w:rPr>
        <w:t>Ф.И.О. должность уполномоченного сотрудника</w:t>
      </w:r>
      <w:r>
        <w:rPr>
          <w:rFonts w:ascii="Times New Roman" w:hAnsi="Times New Roman"/>
          <w:sz w:val="28"/>
          <w:szCs w:val="28"/>
        </w:rPr>
        <w:tab/>
      </w:r>
    </w:p>
    <w:p w:rsidR="0047774E" w:rsidRDefault="0047774E" w:rsidP="0047774E">
      <w:pPr>
        <w:widowControl w:val="0"/>
        <w:autoSpaceDE w:val="0"/>
        <w:spacing w:after="0" w:line="240" w:lineRule="auto"/>
        <w:rPr>
          <w:rFonts w:ascii="Times New Roman" w:hAnsi="Times New Roman"/>
          <w:sz w:val="28"/>
          <w:szCs w:val="28"/>
        </w:rPr>
      </w:pPr>
    </w:p>
    <w:p w:rsidR="0047774E" w:rsidRDefault="0047774E" w:rsidP="0047774E">
      <w:pPr>
        <w:widowControl w:val="0"/>
        <w:autoSpaceDE w:val="0"/>
        <w:spacing w:after="0" w:line="240" w:lineRule="auto"/>
        <w:rPr>
          <w:rFonts w:ascii="Times New Roman" w:hAnsi="Times New Roman"/>
          <w:sz w:val="28"/>
          <w:szCs w:val="28"/>
        </w:rPr>
      </w:pPr>
      <w:r>
        <w:rPr>
          <w:rFonts w:ascii="Times New Roman" w:hAnsi="Times New Roman"/>
          <w:sz w:val="28"/>
          <w:szCs w:val="28"/>
        </w:rPr>
        <w:t>Сведения о сертификате электронной подписи</w:t>
      </w:r>
    </w:p>
    <w:p w:rsidR="0047774E" w:rsidRDefault="0047774E" w:rsidP="0047774E">
      <w:pPr>
        <w:widowControl w:val="0"/>
        <w:autoSpaceDE w:val="0"/>
        <w:spacing w:after="0" w:line="240" w:lineRule="auto"/>
        <w:rPr>
          <w:rFonts w:ascii="Times New Roman" w:hAnsi="Times New Roman"/>
          <w:sz w:val="28"/>
          <w:szCs w:val="28"/>
        </w:rPr>
      </w:pPr>
    </w:p>
    <w:p w:rsidR="0047774E" w:rsidRDefault="0047774E" w:rsidP="0047774E">
      <w:pPr>
        <w:widowControl w:val="0"/>
        <w:autoSpaceDE w:val="0"/>
        <w:spacing w:after="0" w:line="240" w:lineRule="auto"/>
        <w:rPr>
          <w:rFonts w:ascii="Times New Roman" w:hAnsi="Times New Roman"/>
          <w:sz w:val="28"/>
          <w:szCs w:val="28"/>
        </w:rPr>
      </w:pPr>
    </w:p>
    <w:p w:rsidR="0047774E" w:rsidRDefault="0047774E" w:rsidP="0047774E">
      <w:pPr>
        <w:widowControl w:val="0"/>
        <w:autoSpaceDE w:val="0"/>
        <w:spacing w:after="0" w:line="240" w:lineRule="auto"/>
        <w:rPr>
          <w:rFonts w:ascii="Times New Roman" w:hAnsi="Times New Roman"/>
          <w:sz w:val="28"/>
          <w:szCs w:val="28"/>
        </w:rPr>
      </w:pPr>
      <w:r>
        <w:rPr>
          <w:rFonts w:ascii="Times New Roman" w:hAnsi="Times New Roman"/>
          <w:sz w:val="28"/>
          <w:szCs w:val="28"/>
        </w:rPr>
        <w:br w:type="column"/>
      </w:r>
    </w:p>
    <w:p w:rsidR="0047774E" w:rsidRDefault="0047774E" w:rsidP="0047774E">
      <w:pPr>
        <w:widowControl w:val="0"/>
        <w:autoSpaceDE w:val="0"/>
        <w:spacing w:after="0" w:line="240" w:lineRule="auto"/>
        <w:ind w:firstLine="720"/>
        <w:jc w:val="right"/>
        <w:outlineLvl w:val="1"/>
        <w:rPr>
          <w:rFonts w:ascii="Times New Roman" w:hAnsi="Times New Roman"/>
          <w:sz w:val="28"/>
          <w:szCs w:val="28"/>
        </w:rPr>
      </w:pPr>
      <w:r>
        <w:rPr>
          <w:rFonts w:ascii="Times New Roman" w:hAnsi="Times New Roman"/>
          <w:sz w:val="28"/>
          <w:szCs w:val="28"/>
        </w:rPr>
        <w:t>Приложение 8</w:t>
      </w:r>
    </w:p>
    <w:p w:rsidR="0047774E" w:rsidRDefault="0047774E" w:rsidP="0047774E">
      <w:pPr>
        <w:widowControl w:val="0"/>
        <w:autoSpaceDE w:val="0"/>
        <w:spacing w:after="0" w:line="240" w:lineRule="auto"/>
        <w:ind w:firstLine="720"/>
        <w:jc w:val="right"/>
        <w:rPr>
          <w:rFonts w:ascii="Times New Roman" w:hAnsi="Times New Roman"/>
          <w:sz w:val="28"/>
          <w:szCs w:val="28"/>
        </w:rPr>
      </w:pPr>
      <w:r>
        <w:rPr>
          <w:rFonts w:ascii="Times New Roman" w:hAnsi="Times New Roman"/>
          <w:sz w:val="28"/>
          <w:szCs w:val="28"/>
        </w:rPr>
        <w:t>к Административному регламенту</w:t>
      </w:r>
    </w:p>
    <w:p w:rsidR="0047774E" w:rsidRDefault="0047774E" w:rsidP="0047774E">
      <w:pPr>
        <w:widowControl w:val="0"/>
        <w:autoSpaceDE w:val="0"/>
        <w:spacing w:after="0" w:line="240" w:lineRule="auto"/>
        <w:ind w:firstLine="720"/>
        <w:jc w:val="right"/>
        <w:rPr>
          <w:rFonts w:ascii="Times New Roman" w:hAnsi="Times New Roman"/>
          <w:sz w:val="28"/>
          <w:szCs w:val="28"/>
        </w:rPr>
      </w:pPr>
      <w:r>
        <w:rPr>
          <w:rFonts w:ascii="Times New Roman" w:hAnsi="Times New Roman"/>
          <w:sz w:val="28"/>
          <w:szCs w:val="28"/>
        </w:rPr>
        <w:t>предоставления Муниципальной услуги</w:t>
      </w:r>
    </w:p>
    <w:p w:rsidR="0047774E" w:rsidRDefault="0047774E" w:rsidP="0047774E">
      <w:pPr>
        <w:widowControl w:val="0"/>
        <w:autoSpaceDE w:val="0"/>
        <w:spacing w:after="0" w:line="240" w:lineRule="auto"/>
        <w:ind w:firstLine="720"/>
        <w:jc w:val="both"/>
        <w:rPr>
          <w:rFonts w:ascii="Times New Roman" w:hAnsi="Times New Roman"/>
          <w:sz w:val="28"/>
          <w:szCs w:val="28"/>
        </w:rPr>
      </w:pPr>
    </w:p>
    <w:p w:rsidR="0047774E" w:rsidRDefault="0047774E" w:rsidP="0047774E">
      <w:pPr>
        <w:widowControl w:val="0"/>
        <w:autoSpaceDE w:val="0"/>
        <w:spacing w:after="0" w:line="240" w:lineRule="auto"/>
        <w:ind w:firstLine="720"/>
        <w:jc w:val="center"/>
        <w:rPr>
          <w:rFonts w:ascii="Times New Roman" w:hAnsi="Times New Roman"/>
          <w:sz w:val="28"/>
          <w:szCs w:val="28"/>
        </w:rPr>
      </w:pPr>
      <w:r>
        <w:rPr>
          <w:rFonts w:ascii="Times New Roman" w:hAnsi="Times New Roman"/>
          <w:b/>
          <w:sz w:val="28"/>
          <w:szCs w:val="28"/>
        </w:rPr>
        <w:t>ГРАФИК</w:t>
      </w:r>
    </w:p>
    <w:p w:rsidR="0047774E" w:rsidRDefault="0047774E" w:rsidP="0047774E">
      <w:pPr>
        <w:widowControl w:val="0"/>
        <w:autoSpaceDE w:val="0"/>
        <w:spacing w:after="0" w:line="240" w:lineRule="auto"/>
        <w:ind w:firstLine="720"/>
        <w:jc w:val="center"/>
        <w:rPr>
          <w:rFonts w:ascii="Times New Roman" w:hAnsi="Times New Roman"/>
          <w:sz w:val="28"/>
          <w:szCs w:val="28"/>
        </w:rPr>
      </w:pPr>
      <w:r>
        <w:rPr>
          <w:rFonts w:ascii="Times New Roman" w:hAnsi="Times New Roman"/>
          <w:sz w:val="28"/>
          <w:szCs w:val="28"/>
        </w:rPr>
        <w:t xml:space="preserve"> ПРОИЗВОДСТВА ЗЕМЛЯНЫХ РАБОТ</w:t>
      </w:r>
    </w:p>
    <w:p w:rsidR="0047774E" w:rsidRDefault="0047774E" w:rsidP="0047774E">
      <w:pPr>
        <w:widowControl w:val="0"/>
        <w:autoSpaceDE w:val="0"/>
        <w:spacing w:after="0" w:line="240" w:lineRule="auto"/>
        <w:ind w:firstLine="720"/>
        <w:jc w:val="both"/>
        <w:rPr>
          <w:rFonts w:ascii="Times New Roman" w:hAnsi="Times New Roman"/>
          <w:sz w:val="28"/>
          <w:szCs w:val="28"/>
        </w:rPr>
      </w:pPr>
    </w:p>
    <w:tbl>
      <w:tblPr>
        <w:tblW w:w="0" w:type="auto"/>
        <w:tblLayout w:type="fixed"/>
        <w:tblCellMar>
          <w:top w:w="102" w:type="dxa"/>
          <w:left w:w="62" w:type="dxa"/>
          <w:bottom w:w="102" w:type="dxa"/>
          <w:right w:w="62" w:type="dxa"/>
        </w:tblCellMar>
        <w:tblLook w:val="04A0"/>
      </w:tblPr>
      <w:tblGrid>
        <w:gridCol w:w="9843"/>
      </w:tblGrid>
      <w:tr w:rsidR="0047774E" w:rsidTr="00DC28E4">
        <w:tc>
          <w:tcPr>
            <w:tcW w:w="9843" w:type="dxa"/>
            <w:hideMark/>
          </w:tcPr>
          <w:p w:rsidR="0047774E" w:rsidRDefault="0047774E" w:rsidP="00DC28E4">
            <w:pPr>
              <w:widowControl w:val="0"/>
              <w:autoSpaceDE w:val="0"/>
              <w:spacing w:after="0" w:line="240" w:lineRule="auto"/>
              <w:ind w:firstLine="720"/>
              <w:rPr>
                <w:rFonts w:ascii="Times New Roman" w:hAnsi="Times New Roman"/>
                <w:sz w:val="28"/>
                <w:szCs w:val="28"/>
              </w:rPr>
            </w:pPr>
            <w:r>
              <w:rPr>
                <w:rFonts w:ascii="Times New Roman" w:hAnsi="Times New Roman"/>
                <w:sz w:val="28"/>
                <w:szCs w:val="28"/>
              </w:rPr>
              <w:t>Функциональное назначение объекта: _____________________________________________________________________</w:t>
            </w:r>
          </w:p>
          <w:p w:rsidR="0047774E" w:rsidRDefault="0047774E" w:rsidP="00DC28E4">
            <w:pPr>
              <w:widowControl w:val="0"/>
              <w:autoSpaceDE w:val="0"/>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_____________________________________________________________________</w:t>
            </w:r>
          </w:p>
          <w:p w:rsidR="0047774E" w:rsidRDefault="0047774E" w:rsidP="00DC28E4">
            <w:pPr>
              <w:widowControl w:val="0"/>
              <w:autoSpaceDE w:val="0"/>
              <w:spacing w:after="0" w:line="240" w:lineRule="auto"/>
              <w:ind w:firstLine="720"/>
              <w:rPr>
                <w:rFonts w:ascii="Times New Roman" w:hAnsi="Times New Roman"/>
                <w:sz w:val="28"/>
                <w:szCs w:val="28"/>
              </w:rPr>
            </w:pPr>
            <w:r>
              <w:rPr>
                <w:rFonts w:ascii="Times New Roman" w:hAnsi="Times New Roman"/>
                <w:sz w:val="28"/>
                <w:szCs w:val="28"/>
              </w:rPr>
              <w:t>Адрес объекта: ________________________________________________________</w:t>
            </w:r>
          </w:p>
          <w:p w:rsidR="0047774E" w:rsidRDefault="0047774E" w:rsidP="00DC28E4">
            <w:pPr>
              <w:widowControl w:val="0"/>
              <w:autoSpaceDE w:val="0"/>
              <w:spacing w:after="0" w:line="240" w:lineRule="auto"/>
              <w:ind w:firstLine="720"/>
              <w:jc w:val="center"/>
              <w:rPr>
                <w:rFonts w:ascii="Times New Roman" w:hAnsi="Times New Roman"/>
                <w:sz w:val="28"/>
                <w:szCs w:val="28"/>
              </w:rPr>
            </w:pPr>
            <w:r>
              <w:rPr>
                <w:rFonts w:ascii="Times New Roman" w:hAnsi="Times New Roman"/>
                <w:sz w:val="28"/>
                <w:szCs w:val="28"/>
              </w:rPr>
              <w:t>(адрес проведения земляных работ,</w:t>
            </w:r>
          </w:p>
          <w:p w:rsidR="0047774E" w:rsidRDefault="0047774E" w:rsidP="00DC28E4">
            <w:pPr>
              <w:widowControl w:val="0"/>
              <w:autoSpaceDE w:val="0"/>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_____________________________________________________________________</w:t>
            </w:r>
          </w:p>
          <w:p w:rsidR="0047774E" w:rsidRDefault="0047774E" w:rsidP="00DC28E4">
            <w:pPr>
              <w:widowControl w:val="0"/>
              <w:autoSpaceDE w:val="0"/>
              <w:spacing w:after="0" w:line="240" w:lineRule="auto"/>
              <w:ind w:firstLine="720"/>
              <w:jc w:val="center"/>
              <w:rPr>
                <w:rFonts w:ascii="Times New Roman" w:hAnsi="Times New Roman"/>
                <w:sz w:val="28"/>
                <w:szCs w:val="28"/>
              </w:rPr>
            </w:pPr>
            <w:r>
              <w:rPr>
                <w:rFonts w:ascii="Times New Roman" w:hAnsi="Times New Roman"/>
                <w:sz w:val="28"/>
                <w:szCs w:val="28"/>
              </w:rPr>
              <w:t>кадастровый номер земельного участка)</w:t>
            </w:r>
          </w:p>
        </w:tc>
      </w:tr>
    </w:tbl>
    <w:p w:rsidR="0047774E" w:rsidRDefault="0047774E" w:rsidP="0047774E">
      <w:pPr>
        <w:widowControl w:val="0"/>
        <w:autoSpaceDE w:val="0"/>
        <w:spacing w:after="0" w:line="240" w:lineRule="auto"/>
        <w:ind w:firstLine="720"/>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67"/>
        <w:gridCol w:w="3402"/>
        <w:gridCol w:w="1974"/>
        <w:gridCol w:w="3700"/>
      </w:tblGrid>
      <w:tr w:rsidR="0047774E" w:rsidTr="00DC28E4">
        <w:tc>
          <w:tcPr>
            <w:tcW w:w="767" w:type="dxa"/>
            <w:tcBorders>
              <w:top w:val="single" w:sz="4" w:space="0" w:color="auto"/>
              <w:left w:val="single" w:sz="4" w:space="0" w:color="auto"/>
              <w:bottom w:val="single" w:sz="4" w:space="0" w:color="auto"/>
              <w:right w:val="single" w:sz="4" w:space="0" w:color="auto"/>
            </w:tcBorders>
            <w:hideMark/>
          </w:tcPr>
          <w:p w:rsidR="0047774E" w:rsidRDefault="0047774E" w:rsidP="00DC28E4">
            <w:pPr>
              <w:widowControl w:val="0"/>
              <w:autoSpaceDE w:val="0"/>
              <w:spacing w:after="0" w:line="240" w:lineRule="auto"/>
              <w:ind w:firstLine="720"/>
              <w:jc w:val="center"/>
              <w:rPr>
                <w:rFonts w:ascii="Times New Roman" w:hAnsi="Times New Roman"/>
                <w:sz w:val="28"/>
                <w:szCs w:val="28"/>
              </w:rPr>
            </w:pPr>
            <w:r>
              <w:rPr>
                <w:rFonts w:ascii="Times New Roman" w:hAnsi="Times New Roman"/>
                <w:sz w:val="28"/>
                <w:szCs w:val="28"/>
              </w:rPr>
              <w:t>N п/п</w:t>
            </w:r>
          </w:p>
        </w:tc>
        <w:tc>
          <w:tcPr>
            <w:tcW w:w="3402" w:type="dxa"/>
            <w:tcBorders>
              <w:top w:val="single" w:sz="4" w:space="0" w:color="auto"/>
              <w:left w:val="single" w:sz="4" w:space="0" w:color="auto"/>
              <w:bottom w:val="single" w:sz="4" w:space="0" w:color="auto"/>
              <w:right w:val="single" w:sz="4" w:space="0" w:color="auto"/>
            </w:tcBorders>
            <w:hideMark/>
          </w:tcPr>
          <w:p w:rsidR="0047774E" w:rsidRDefault="0047774E" w:rsidP="00DC28E4">
            <w:pPr>
              <w:widowControl w:val="0"/>
              <w:autoSpaceDE w:val="0"/>
              <w:spacing w:after="0" w:line="240" w:lineRule="auto"/>
              <w:ind w:firstLine="720"/>
              <w:jc w:val="center"/>
              <w:rPr>
                <w:rFonts w:ascii="Times New Roman" w:hAnsi="Times New Roman"/>
                <w:sz w:val="28"/>
                <w:szCs w:val="28"/>
              </w:rPr>
            </w:pPr>
            <w:r>
              <w:rPr>
                <w:rFonts w:ascii="Times New Roman" w:hAnsi="Times New Roman"/>
                <w:sz w:val="28"/>
                <w:szCs w:val="28"/>
              </w:rPr>
              <w:t>Наименование работ</w:t>
            </w:r>
          </w:p>
        </w:tc>
        <w:tc>
          <w:tcPr>
            <w:tcW w:w="1974" w:type="dxa"/>
            <w:tcBorders>
              <w:top w:val="single" w:sz="4" w:space="0" w:color="auto"/>
              <w:left w:val="single" w:sz="4" w:space="0" w:color="auto"/>
              <w:bottom w:val="single" w:sz="4" w:space="0" w:color="auto"/>
              <w:right w:val="single" w:sz="4" w:space="0" w:color="auto"/>
            </w:tcBorders>
            <w:hideMark/>
          </w:tcPr>
          <w:p w:rsidR="0047774E" w:rsidRDefault="0047774E" w:rsidP="00DC28E4">
            <w:pPr>
              <w:widowControl w:val="0"/>
              <w:autoSpaceDE w:val="0"/>
              <w:spacing w:after="0" w:line="240" w:lineRule="auto"/>
              <w:ind w:firstLine="720"/>
              <w:jc w:val="center"/>
              <w:rPr>
                <w:rFonts w:ascii="Times New Roman" w:hAnsi="Times New Roman"/>
                <w:sz w:val="28"/>
                <w:szCs w:val="28"/>
              </w:rPr>
            </w:pPr>
            <w:r>
              <w:rPr>
                <w:rFonts w:ascii="Times New Roman" w:hAnsi="Times New Roman"/>
                <w:sz w:val="28"/>
                <w:szCs w:val="28"/>
              </w:rPr>
              <w:t>Дата начала работ (день/месяц/год)</w:t>
            </w:r>
          </w:p>
        </w:tc>
        <w:tc>
          <w:tcPr>
            <w:tcW w:w="3700" w:type="dxa"/>
            <w:tcBorders>
              <w:top w:val="single" w:sz="4" w:space="0" w:color="auto"/>
              <w:left w:val="single" w:sz="4" w:space="0" w:color="auto"/>
              <w:bottom w:val="single" w:sz="4" w:space="0" w:color="auto"/>
              <w:right w:val="single" w:sz="4" w:space="0" w:color="auto"/>
            </w:tcBorders>
            <w:hideMark/>
          </w:tcPr>
          <w:p w:rsidR="0047774E" w:rsidRDefault="0047774E" w:rsidP="00DC28E4">
            <w:pPr>
              <w:widowControl w:val="0"/>
              <w:autoSpaceDE w:val="0"/>
              <w:spacing w:after="0" w:line="240" w:lineRule="auto"/>
              <w:ind w:firstLine="720"/>
              <w:jc w:val="center"/>
              <w:rPr>
                <w:rFonts w:ascii="Times New Roman" w:hAnsi="Times New Roman"/>
                <w:sz w:val="28"/>
                <w:szCs w:val="28"/>
              </w:rPr>
            </w:pPr>
            <w:r>
              <w:rPr>
                <w:rFonts w:ascii="Times New Roman" w:hAnsi="Times New Roman"/>
                <w:sz w:val="28"/>
                <w:szCs w:val="28"/>
              </w:rPr>
              <w:t>Дата окончания работ (день/месяц/год)</w:t>
            </w:r>
          </w:p>
        </w:tc>
      </w:tr>
      <w:tr w:rsidR="0047774E" w:rsidTr="00DC28E4">
        <w:tc>
          <w:tcPr>
            <w:tcW w:w="767" w:type="dxa"/>
            <w:tcBorders>
              <w:top w:val="single" w:sz="4" w:space="0" w:color="auto"/>
              <w:left w:val="single" w:sz="4" w:space="0" w:color="auto"/>
              <w:bottom w:val="single" w:sz="4" w:space="0" w:color="auto"/>
              <w:right w:val="single" w:sz="4" w:space="0" w:color="auto"/>
            </w:tcBorders>
          </w:tcPr>
          <w:p w:rsidR="0047774E" w:rsidRDefault="0047774E" w:rsidP="00DC28E4">
            <w:pPr>
              <w:widowControl w:val="0"/>
              <w:autoSpaceDE w:val="0"/>
              <w:spacing w:after="0" w:line="240" w:lineRule="auto"/>
              <w:ind w:firstLine="720"/>
              <w:rPr>
                <w:rFonts w:ascii="Times New Roman" w:hAnsi="Times New Roman"/>
                <w:sz w:val="28"/>
                <w:szCs w:val="28"/>
              </w:rPr>
            </w:pPr>
          </w:p>
        </w:tc>
        <w:tc>
          <w:tcPr>
            <w:tcW w:w="3402" w:type="dxa"/>
            <w:tcBorders>
              <w:top w:val="single" w:sz="4" w:space="0" w:color="auto"/>
              <w:left w:val="single" w:sz="4" w:space="0" w:color="auto"/>
              <w:bottom w:val="single" w:sz="4" w:space="0" w:color="auto"/>
              <w:right w:val="single" w:sz="4" w:space="0" w:color="auto"/>
            </w:tcBorders>
          </w:tcPr>
          <w:p w:rsidR="0047774E" w:rsidRDefault="0047774E" w:rsidP="00DC28E4">
            <w:pPr>
              <w:widowControl w:val="0"/>
              <w:autoSpaceDE w:val="0"/>
              <w:spacing w:after="0" w:line="240" w:lineRule="auto"/>
              <w:ind w:firstLine="720"/>
              <w:rPr>
                <w:rFonts w:ascii="Times New Roman" w:hAnsi="Times New Roman"/>
                <w:sz w:val="28"/>
                <w:szCs w:val="28"/>
              </w:rPr>
            </w:pPr>
          </w:p>
        </w:tc>
        <w:tc>
          <w:tcPr>
            <w:tcW w:w="1974" w:type="dxa"/>
            <w:tcBorders>
              <w:top w:val="single" w:sz="4" w:space="0" w:color="auto"/>
              <w:left w:val="single" w:sz="4" w:space="0" w:color="auto"/>
              <w:bottom w:val="single" w:sz="4" w:space="0" w:color="auto"/>
              <w:right w:val="single" w:sz="4" w:space="0" w:color="auto"/>
            </w:tcBorders>
          </w:tcPr>
          <w:p w:rsidR="0047774E" w:rsidRDefault="0047774E" w:rsidP="00DC28E4">
            <w:pPr>
              <w:widowControl w:val="0"/>
              <w:autoSpaceDE w:val="0"/>
              <w:spacing w:after="0" w:line="240" w:lineRule="auto"/>
              <w:ind w:firstLine="720"/>
              <w:rPr>
                <w:rFonts w:ascii="Times New Roman" w:hAnsi="Times New Roman"/>
                <w:sz w:val="28"/>
                <w:szCs w:val="28"/>
              </w:rPr>
            </w:pPr>
          </w:p>
        </w:tc>
        <w:tc>
          <w:tcPr>
            <w:tcW w:w="3700" w:type="dxa"/>
            <w:tcBorders>
              <w:top w:val="single" w:sz="4" w:space="0" w:color="auto"/>
              <w:left w:val="single" w:sz="4" w:space="0" w:color="auto"/>
              <w:bottom w:val="single" w:sz="4" w:space="0" w:color="auto"/>
              <w:right w:val="single" w:sz="4" w:space="0" w:color="auto"/>
            </w:tcBorders>
          </w:tcPr>
          <w:p w:rsidR="0047774E" w:rsidRDefault="0047774E" w:rsidP="00DC28E4">
            <w:pPr>
              <w:widowControl w:val="0"/>
              <w:autoSpaceDE w:val="0"/>
              <w:spacing w:after="0" w:line="240" w:lineRule="auto"/>
              <w:ind w:firstLine="720"/>
              <w:rPr>
                <w:rFonts w:ascii="Times New Roman" w:hAnsi="Times New Roman"/>
                <w:sz w:val="28"/>
                <w:szCs w:val="28"/>
              </w:rPr>
            </w:pPr>
          </w:p>
        </w:tc>
      </w:tr>
      <w:tr w:rsidR="0047774E" w:rsidTr="00DC28E4">
        <w:tc>
          <w:tcPr>
            <w:tcW w:w="767" w:type="dxa"/>
            <w:tcBorders>
              <w:top w:val="single" w:sz="4" w:space="0" w:color="auto"/>
              <w:left w:val="single" w:sz="4" w:space="0" w:color="auto"/>
              <w:bottom w:val="single" w:sz="4" w:space="0" w:color="auto"/>
              <w:right w:val="single" w:sz="4" w:space="0" w:color="auto"/>
            </w:tcBorders>
          </w:tcPr>
          <w:p w:rsidR="0047774E" w:rsidRDefault="0047774E" w:rsidP="00DC28E4">
            <w:pPr>
              <w:widowControl w:val="0"/>
              <w:autoSpaceDE w:val="0"/>
              <w:spacing w:after="0" w:line="240" w:lineRule="auto"/>
              <w:ind w:firstLine="720"/>
              <w:rPr>
                <w:rFonts w:ascii="Times New Roman" w:hAnsi="Times New Roman"/>
                <w:sz w:val="28"/>
                <w:szCs w:val="28"/>
              </w:rPr>
            </w:pPr>
          </w:p>
        </w:tc>
        <w:tc>
          <w:tcPr>
            <w:tcW w:w="3402" w:type="dxa"/>
            <w:tcBorders>
              <w:top w:val="single" w:sz="4" w:space="0" w:color="auto"/>
              <w:left w:val="single" w:sz="4" w:space="0" w:color="auto"/>
              <w:bottom w:val="single" w:sz="4" w:space="0" w:color="auto"/>
              <w:right w:val="single" w:sz="4" w:space="0" w:color="auto"/>
            </w:tcBorders>
          </w:tcPr>
          <w:p w:rsidR="0047774E" w:rsidRDefault="0047774E" w:rsidP="00DC28E4">
            <w:pPr>
              <w:widowControl w:val="0"/>
              <w:autoSpaceDE w:val="0"/>
              <w:spacing w:after="0" w:line="240" w:lineRule="auto"/>
              <w:ind w:firstLine="720"/>
              <w:rPr>
                <w:rFonts w:ascii="Times New Roman" w:hAnsi="Times New Roman"/>
                <w:sz w:val="28"/>
                <w:szCs w:val="28"/>
              </w:rPr>
            </w:pPr>
          </w:p>
        </w:tc>
        <w:tc>
          <w:tcPr>
            <w:tcW w:w="1974" w:type="dxa"/>
            <w:tcBorders>
              <w:top w:val="single" w:sz="4" w:space="0" w:color="auto"/>
              <w:left w:val="single" w:sz="4" w:space="0" w:color="auto"/>
              <w:bottom w:val="single" w:sz="4" w:space="0" w:color="auto"/>
              <w:right w:val="single" w:sz="4" w:space="0" w:color="auto"/>
            </w:tcBorders>
          </w:tcPr>
          <w:p w:rsidR="0047774E" w:rsidRDefault="0047774E" w:rsidP="00DC28E4">
            <w:pPr>
              <w:widowControl w:val="0"/>
              <w:autoSpaceDE w:val="0"/>
              <w:spacing w:after="0" w:line="240" w:lineRule="auto"/>
              <w:ind w:firstLine="720"/>
              <w:rPr>
                <w:rFonts w:ascii="Times New Roman" w:hAnsi="Times New Roman"/>
                <w:sz w:val="28"/>
                <w:szCs w:val="28"/>
              </w:rPr>
            </w:pPr>
          </w:p>
        </w:tc>
        <w:tc>
          <w:tcPr>
            <w:tcW w:w="3700" w:type="dxa"/>
            <w:tcBorders>
              <w:top w:val="single" w:sz="4" w:space="0" w:color="auto"/>
              <w:left w:val="single" w:sz="4" w:space="0" w:color="auto"/>
              <w:bottom w:val="single" w:sz="4" w:space="0" w:color="auto"/>
              <w:right w:val="single" w:sz="4" w:space="0" w:color="auto"/>
            </w:tcBorders>
          </w:tcPr>
          <w:p w:rsidR="0047774E" w:rsidRDefault="0047774E" w:rsidP="00DC28E4">
            <w:pPr>
              <w:widowControl w:val="0"/>
              <w:autoSpaceDE w:val="0"/>
              <w:spacing w:after="0" w:line="240" w:lineRule="auto"/>
              <w:ind w:firstLine="720"/>
              <w:rPr>
                <w:rFonts w:ascii="Times New Roman" w:hAnsi="Times New Roman"/>
                <w:sz w:val="28"/>
                <w:szCs w:val="28"/>
              </w:rPr>
            </w:pPr>
          </w:p>
        </w:tc>
      </w:tr>
      <w:tr w:rsidR="0047774E" w:rsidTr="00DC28E4">
        <w:tc>
          <w:tcPr>
            <w:tcW w:w="767" w:type="dxa"/>
            <w:tcBorders>
              <w:top w:val="single" w:sz="4" w:space="0" w:color="auto"/>
              <w:left w:val="single" w:sz="4" w:space="0" w:color="auto"/>
              <w:bottom w:val="single" w:sz="4" w:space="0" w:color="auto"/>
              <w:right w:val="single" w:sz="4" w:space="0" w:color="auto"/>
            </w:tcBorders>
          </w:tcPr>
          <w:p w:rsidR="0047774E" w:rsidRDefault="0047774E" w:rsidP="00DC28E4">
            <w:pPr>
              <w:widowControl w:val="0"/>
              <w:autoSpaceDE w:val="0"/>
              <w:spacing w:after="0" w:line="240" w:lineRule="auto"/>
              <w:ind w:firstLine="720"/>
              <w:rPr>
                <w:rFonts w:ascii="Times New Roman" w:hAnsi="Times New Roman"/>
                <w:sz w:val="28"/>
                <w:szCs w:val="28"/>
              </w:rPr>
            </w:pPr>
          </w:p>
        </w:tc>
        <w:tc>
          <w:tcPr>
            <w:tcW w:w="3402" w:type="dxa"/>
            <w:tcBorders>
              <w:top w:val="single" w:sz="4" w:space="0" w:color="auto"/>
              <w:left w:val="single" w:sz="4" w:space="0" w:color="auto"/>
              <w:bottom w:val="single" w:sz="4" w:space="0" w:color="auto"/>
              <w:right w:val="single" w:sz="4" w:space="0" w:color="auto"/>
            </w:tcBorders>
          </w:tcPr>
          <w:p w:rsidR="0047774E" w:rsidRDefault="0047774E" w:rsidP="00DC28E4">
            <w:pPr>
              <w:widowControl w:val="0"/>
              <w:autoSpaceDE w:val="0"/>
              <w:spacing w:after="0" w:line="240" w:lineRule="auto"/>
              <w:ind w:firstLine="720"/>
              <w:rPr>
                <w:rFonts w:ascii="Times New Roman" w:hAnsi="Times New Roman"/>
                <w:sz w:val="28"/>
                <w:szCs w:val="28"/>
              </w:rPr>
            </w:pPr>
          </w:p>
        </w:tc>
        <w:tc>
          <w:tcPr>
            <w:tcW w:w="1974" w:type="dxa"/>
            <w:tcBorders>
              <w:top w:val="single" w:sz="4" w:space="0" w:color="auto"/>
              <w:left w:val="single" w:sz="4" w:space="0" w:color="auto"/>
              <w:bottom w:val="single" w:sz="4" w:space="0" w:color="auto"/>
              <w:right w:val="single" w:sz="4" w:space="0" w:color="auto"/>
            </w:tcBorders>
          </w:tcPr>
          <w:p w:rsidR="0047774E" w:rsidRDefault="0047774E" w:rsidP="00DC28E4">
            <w:pPr>
              <w:widowControl w:val="0"/>
              <w:autoSpaceDE w:val="0"/>
              <w:spacing w:after="0" w:line="240" w:lineRule="auto"/>
              <w:ind w:firstLine="720"/>
              <w:rPr>
                <w:rFonts w:ascii="Times New Roman" w:hAnsi="Times New Roman"/>
                <w:sz w:val="28"/>
                <w:szCs w:val="28"/>
              </w:rPr>
            </w:pPr>
          </w:p>
        </w:tc>
        <w:tc>
          <w:tcPr>
            <w:tcW w:w="3700" w:type="dxa"/>
            <w:tcBorders>
              <w:top w:val="single" w:sz="4" w:space="0" w:color="auto"/>
              <w:left w:val="single" w:sz="4" w:space="0" w:color="auto"/>
              <w:bottom w:val="single" w:sz="4" w:space="0" w:color="auto"/>
              <w:right w:val="single" w:sz="4" w:space="0" w:color="auto"/>
            </w:tcBorders>
          </w:tcPr>
          <w:p w:rsidR="0047774E" w:rsidRDefault="0047774E" w:rsidP="00DC28E4">
            <w:pPr>
              <w:widowControl w:val="0"/>
              <w:autoSpaceDE w:val="0"/>
              <w:spacing w:after="0" w:line="240" w:lineRule="auto"/>
              <w:ind w:firstLine="720"/>
              <w:rPr>
                <w:rFonts w:ascii="Times New Roman" w:hAnsi="Times New Roman"/>
                <w:sz w:val="28"/>
                <w:szCs w:val="28"/>
              </w:rPr>
            </w:pPr>
          </w:p>
        </w:tc>
      </w:tr>
      <w:tr w:rsidR="0047774E" w:rsidTr="00DC28E4">
        <w:tc>
          <w:tcPr>
            <w:tcW w:w="767" w:type="dxa"/>
            <w:tcBorders>
              <w:top w:val="single" w:sz="4" w:space="0" w:color="auto"/>
              <w:left w:val="single" w:sz="4" w:space="0" w:color="auto"/>
              <w:bottom w:val="single" w:sz="4" w:space="0" w:color="auto"/>
              <w:right w:val="single" w:sz="4" w:space="0" w:color="auto"/>
            </w:tcBorders>
          </w:tcPr>
          <w:p w:rsidR="0047774E" w:rsidRDefault="0047774E" w:rsidP="00DC28E4">
            <w:pPr>
              <w:widowControl w:val="0"/>
              <w:autoSpaceDE w:val="0"/>
              <w:spacing w:after="0" w:line="240" w:lineRule="auto"/>
              <w:ind w:firstLine="720"/>
              <w:rPr>
                <w:rFonts w:ascii="Times New Roman" w:hAnsi="Times New Roman"/>
                <w:sz w:val="28"/>
                <w:szCs w:val="28"/>
              </w:rPr>
            </w:pPr>
          </w:p>
        </w:tc>
        <w:tc>
          <w:tcPr>
            <w:tcW w:w="3402" w:type="dxa"/>
            <w:tcBorders>
              <w:top w:val="single" w:sz="4" w:space="0" w:color="auto"/>
              <w:left w:val="single" w:sz="4" w:space="0" w:color="auto"/>
              <w:bottom w:val="single" w:sz="4" w:space="0" w:color="auto"/>
              <w:right w:val="single" w:sz="4" w:space="0" w:color="auto"/>
            </w:tcBorders>
          </w:tcPr>
          <w:p w:rsidR="0047774E" w:rsidRDefault="0047774E" w:rsidP="00DC28E4">
            <w:pPr>
              <w:widowControl w:val="0"/>
              <w:autoSpaceDE w:val="0"/>
              <w:spacing w:after="0" w:line="240" w:lineRule="auto"/>
              <w:ind w:firstLine="720"/>
              <w:rPr>
                <w:rFonts w:ascii="Times New Roman" w:hAnsi="Times New Roman"/>
                <w:sz w:val="28"/>
                <w:szCs w:val="28"/>
              </w:rPr>
            </w:pPr>
          </w:p>
        </w:tc>
        <w:tc>
          <w:tcPr>
            <w:tcW w:w="1974" w:type="dxa"/>
            <w:tcBorders>
              <w:top w:val="single" w:sz="4" w:space="0" w:color="auto"/>
              <w:left w:val="single" w:sz="4" w:space="0" w:color="auto"/>
              <w:bottom w:val="single" w:sz="4" w:space="0" w:color="auto"/>
              <w:right w:val="single" w:sz="4" w:space="0" w:color="auto"/>
            </w:tcBorders>
          </w:tcPr>
          <w:p w:rsidR="0047774E" w:rsidRDefault="0047774E" w:rsidP="00DC28E4">
            <w:pPr>
              <w:widowControl w:val="0"/>
              <w:autoSpaceDE w:val="0"/>
              <w:spacing w:after="0" w:line="240" w:lineRule="auto"/>
              <w:ind w:firstLine="720"/>
              <w:rPr>
                <w:rFonts w:ascii="Times New Roman" w:hAnsi="Times New Roman"/>
                <w:sz w:val="28"/>
                <w:szCs w:val="28"/>
              </w:rPr>
            </w:pPr>
          </w:p>
        </w:tc>
        <w:tc>
          <w:tcPr>
            <w:tcW w:w="3700" w:type="dxa"/>
            <w:tcBorders>
              <w:top w:val="single" w:sz="4" w:space="0" w:color="auto"/>
              <w:left w:val="single" w:sz="4" w:space="0" w:color="auto"/>
              <w:bottom w:val="single" w:sz="4" w:space="0" w:color="auto"/>
              <w:right w:val="single" w:sz="4" w:space="0" w:color="auto"/>
            </w:tcBorders>
          </w:tcPr>
          <w:p w:rsidR="0047774E" w:rsidRDefault="0047774E" w:rsidP="00DC28E4">
            <w:pPr>
              <w:widowControl w:val="0"/>
              <w:autoSpaceDE w:val="0"/>
              <w:spacing w:after="0" w:line="240" w:lineRule="auto"/>
              <w:ind w:firstLine="720"/>
              <w:rPr>
                <w:rFonts w:ascii="Times New Roman" w:hAnsi="Times New Roman"/>
                <w:sz w:val="28"/>
                <w:szCs w:val="28"/>
              </w:rPr>
            </w:pPr>
          </w:p>
        </w:tc>
      </w:tr>
    </w:tbl>
    <w:p w:rsidR="0047774E" w:rsidRDefault="0047774E" w:rsidP="0047774E">
      <w:pPr>
        <w:widowControl w:val="0"/>
        <w:autoSpaceDE w:val="0"/>
        <w:spacing w:after="0" w:line="240" w:lineRule="auto"/>
        <w:ind w:firstLine="720"/>
        <w:jc w:val="both"/>
        <w:rPr>
          <w:rFonts w:ascii="Times New Roman" w:hAnsi="Times New Roman"/>
          <w:sz w:val="28"/>
          <w:szCs w:val="28"/>
        </w:rPr>
      </w:pPr>
    </w:p>
    <w:tbl>
      <w:tblPr>
        <w:tblW w:w="0" w:type="auto"/>
        <w:tblLayout w:type="fixed"/>
        <w:tblCellMar>
          <w:top w:w="102" w:type="dxa"/>
          <w:left w:w="62" w:type="dxa"/>
          <w:bottom w:w="102" w:type="dxa"/>
          <w:right w:w="62" w:type="dxa"/>
        </w:tblCellMar>
        <w:tblLook w:val="04A0"/>
      </w:tblPr>
      <w:tblGrid>
        <w:gridCol w:w="2923"/>
        <w:gridCol w:w="6920"/>
      </w:tblGrid>
      <w:tr w:rsidR="0047774E" w:rsidTr="00DC28E4">
        <w:tc>
          <w:tcPr>
            <w:tcW w:w="2923" w:type="dxa"/>
            <w:hideMark/>
          </w:tcPr>
          <w:p w:rsidR="0047774E" w:rsidRDefault="0047774E" w:rsidP="00DC28E4">
            <w:pPr>
              <w:widowControl w:val="0"/>
              <w:autoSpaceDE w:val="0"/>
              <w:spacing w:after="0" w:line="240" w:lineRule="auto"/>
              <w:jc w:val="both"/>
              <w:rPr>
                <w:rFonts w:ascii="Times New Roman" w:hAnsi="Times New Roman"/>
                <w:sz w:val="28"/>
                <w:szCs w:val="28"/>
              </w:rPr>
            </w:pPr>
            <w:r>
              <w:rPr>
                <w:rFonts w:ascii="Times New Roman" w:hAnsi="Times New Roman"/>
                <w:sz w:val="28"/>
                <w:szCs w:val="28"/>
              </w:rPr>
              <w:t>Исполнитель работ</w:t>
            </w:r>
          </w:p>
        </w:tc>
        <w:tc>
          <w:tcPr>
            <w:tcW w:w="6920" w:type="dxa"/>
            <w:tcBorders>
              <w:top w:val="nil"/>
              <w:left w:val="nil"/>
              <w:bottom w:val="single" w:sz="4" w:space="0" w:color="auto"/>
              <w:right w:val="nil"/>
            </w:tcBorders>
          </w:tcPr>
          <w:p w:rsidR="0047774E" w:rsidRDefault="0047774E" w:rsidP="00DC28E4">
            <w:pPr>
              <w:widowControl w:val="0"/>
              <w:autoSpaceDE w:val="0"/>
              <w:spacing w:after="0" w:line="240" w:lineRule="auto"/>
              <w:ind w:firstLine="720"/>
              <w:rPr>
                <w:rFonts w:ascii="Times New Roman" w:hAnsi="Times New Roman"/>
                <w:sz w:val="28"/>
                <w:szCs w:val="28"/>
              </w:rPr>
            </w:pPr>
          </w:p>
        </w:tc>
      </w:tr>
      <w:tr w:rsidR="0047774E" w:rsidTr="00DC28E4">
        <w:tc>
          <w:tcPr>
            <w:tcW w:w="2923" w:type="dxa"/>
          </w:tcPr>
          <w:p w:rsidR="0047774E" w:rsidRDefault="0047774E" w:rsidP="00DC28E4">
            <w:pPr>
              <w:widowControl w:val="0"/>
              <w:autoSpaceDE w:val="0"/>
              <w:spacing w:after="0" w:line="240" w:lineRule="auto"/>
              <w:rPr>
                <w:rFonts w:ascii="Times New Roman" w:hAnsi="Times New Roman"/>
                <w:sz w:val="28"/>
                <w:szCs w:val="28"/>
              </w:rPr>
            </w:pPr>
          </w:p>
        </w:tc>
        <w:tc>
          <w:tcPr>
            <w:tcW w:w="6920" w:type="dxa"/>
            <w:tcBorders>
              <w:top w:val="single" w:sz="4" w:space="0" w:color="auto"/>
              <w:left w:val="nil"/>
              <w:bottom w:val="nil"/>
              <w:right w:val="nil"/>
            </w:tcBorders>
            <w:hideMark/>
          </w:tcPr>
          <w:p w:rsidR="0047774E" w:rsidRDefault="0047774E" w:rsidP="00DC28E4">
            <w:pPr>
              <w:widowControl w:val="0"/>
              <w:autoSpaceDE w:val="0"/>
              <w:spacing w:after="0" w:line="240" w:lineRule="auto"/>
              <w:ind w:firstLine="720"/>
              <w:jc w:val="center"/>
              <w:rPr>
                <w:rFonts w:ascii="Times New Roman" w:hAnsi="Times New Roman"/>
                <w:sz w:val="20"/>
                <w:szCs w:val="20"/>
              </w:rPr>
            </w:pPr>
            <w:r>
              <w:rPr>
                <w:rFonts w:ascii="Times New Roman" w:hAnsi="Times New Roman"/>
                <w:sz w:val="20"/>
                <w:szCs w:val="20"/>
              </w:rPr>
              <w:t>(должность, подпись, расшифровка подписи)</w:t>
            </w:r>
          </w:p>
        </w:tc>
      </w:tr>
      <w:tr w:rsidR="0047774E" w:rsidTr="00DC28E4">
        <w:tc>
          <w:tcPr>
            <w:tcW w:w="2923" w:type="dxa"/>
            <w:hideMark/>
          </w:tcPr>
          <w:p w:rsidR="0047774E" w:rsidRDefault="0047774E" w:rsidP="00DC28E4">
            <w:pPr>
              <w:widowControl w:val="0"/>
              <w:autoSpaceDE w:val="0"/>
              <w:spacing w:after="0" w:line="240" w:lineRule="auto"/>
              <w:rPr>
                <w:rFonts w:ascii="Times New Roman" w:hAnsi="Times New Roman"/>
                <w:sz w:val="28"/>
                <w:szCs w:val="28"/>
              </w:rPr>
            </w:pPr>
            <w:r>
              <w:rPr>
                <w:rFonts w:ascii="Times New Roman" w:hAnsi="Times New Roman"/>
                <w:sz w:val="28"/>
                <w:szCs w:val="28"/>
              </w:rPr>
              <w:t>М.П.</w:t>
            </w:r>
          </w:p>
          <w:p w:rsidR="0047774E" w:rsidRDefault="0047774E" w:rsidP="00DC28E4">
            <w:pPr>
              <w:widowControl w:val="0"/>
              <w:autoSpaceDE w:val="0"/>
              <w:spacing w:after="0" w:line="240" w:lineRule="auto"/>
              <w:ind w:hanging="142"/>
              <w:rPr>
                <w:rFonts w:ascii="Times New Roman" w:hAnsi="Times New Roman"/>
                <w:sz w:val="20"/>
                <w:szCs w:val="20"/>
              </w:rPr>
            </w:pPr>
            <w:r>
              <w:rPr>
                <w:rFonts w:ascii="Times New Roman" w:hAnsi="Times New Roman"/>
                <w:sz w:val="20"/>
                <w:szCs w:val="20"/>
              </w:rPr>
              <w:t>((при наличии)</w:t>
            </w:r>
          </w:p>
        </w:tc>
        <w:tc>
          <w:tcPr>
            <w:tcW w:w="6920" w:type="dxa"/>
            <w:hideMark/>
          </w:tcPr>
          <w:p w:rsidR="0047774E" w:rsidRDefault="0047774E" w:rsidP="00DC28E4">
            <w:pPr>
              <w:widowControl w:val="0"/>
              <w:autoSpaceDE w:val="0"/>
              <w:spacing w:after="0" w:line="240" w:lineRule="auto"/>
              <w:ind w:firstLine="720"/>
              <w:jc w:val="right"/>
              <w:rPr>
                <w:rFonts w:ascii="Times New Roman" w:hAnsi="Times New Roman"/>
                <w:sz w:val="28"/>
                <w:szCs w:val="28"/>
              </w:rPr>
            </w:pPr>
            <w:r>
              <w:rPr>
                <w:rFonts w:ascii="Times New Roman" w:hAnsi="Times New Roman"/>
                <w:sz w:val="28"/>
                <w:szCs w:val="28"/>
              </w:rPr>
              <w:t>"__" __________ 20__ г.</w:t>
            </w:r>
          </w:p>
        </w:tc>
      </w:tr>
      <w:tr w:rsidR="0047774E" w:rsidTr="00DC28E4">
        <w:tc>
          <w:tcPr>
            <w:tcW w:w="2923" w:type="dxa"/>
            <w:hideMark/>
          </w:tcPr>
          <w:p w:rsidR="0047774E" w:rsidRDefault="0047774E" w:rsidP="00DC28E4">
            <w:pPr>
              <w:widowControl w:val="0"/>
              <w:autoSpaceDE w:val="0"/>
              <w:spacing w:after="0" w:line="240" w:lineRule="auto"/>
              <w:jc w:val="both"/>
              <w:rPr>
                <w:rFonts w:ascii="Times New Roman" w:hAnsi="Times New Roman"/>
                <w:sz w:val="28"/>
                <w:szCs w:val="28"/>
              </w:rPr>
            </w:pPr>
            <w:r>
              <w:rPr>
                <w:rFonts w:ascii="Times New Roman" w:hAnsi="Times New Roman"/>
                <w:sz w:val="28"/>
                <w:szCs w:val="28"/>
              </w:rPr>
              <w:t xml:space="preserve">Заказчик </w:t>
            </w:r>
          </w:p>
          <w:p w:rsidR="0047774E" w:rsidRDefault="0047774E" w:rsidP="00DC28E4">
            <w:pPr>
              <w:widowControl w:val="0"/>
              <w:autoSpaceDE w:val="0"/>
              <w:spacing w:after="0" w:line="240" w:lineRule="auto"/>
              <w:jc w:val="both"/>
              <w:rPr>
                <w:rFonts w:ascii="Times New Roman" w:hAnsi="Times New Roman"/>
                <w:sz w:val="20"/>
                <w:szCs w:val="20"/>
              </w:rPr>
            </w:pPr>
            <w:r>
              <w:rPr>
                <w:rFonts w:ascii="Times New Roman" w:hAnsi="Times New Roman"/>
                <w:sz w:val="20"/>
                <w:szCs w:val="20"/>
              </w:rPr>
              <w:t>(при наличии)</w:t>
            </w:r>
          </w:p>
        </w:tc>
        <w:tc>
          <w:tcPr>
            <w:tcW w:w="6920" w:type="dxa"/>
            <w:tcBorders>
              <w:top w:val="nil"/>
              <w:left w:val="nil"/>
              <w:bottom w:val="single" w:sz="4" w:space="0" w:color="auto"/>
              <w:right w:val="nil"/>
            </w:tcBorders>
          </w:tcPr>
          <w:p w:rsidR="0047774E" w:rsidRDefault="0047774E" w:rsidP="00DC28E4">
            <w:pPr>
              <w:widowControl w:val="0"/>
              <w:autoSpaceDE w:val="0"/>
              <w:spacing w:after="0" w:line="240" w:lineRule="auto"/>
              <w:ind w:firstLine="720"/>
              <w:rPr>
                <w:rFonts w:ascii="Times New Roman" w:hAnsi="Times New Roman"/>
                <w:sz w:val="28"/>
                <w:szCs w:val="28"/>
              </w:rPr>
            </w:pPr>
          </w:p>
        </w:tc>
      </w:tr>
      <w:tr w:rsidR="0047774E" w:rsidTr="00DC28E4">
        <w:tc>
          <w:tcPr>
            <w:tcW w:w="2923" w:type="dxa"/>
          </w:tcPr>
          <w:p w:rsidR="0047774E" w:rsidRDefault="0047774E" w:rsidP="00DC28E4">
            <w:pPr>
              <w:widowControl w:val="0"/>
              <w:autoSpaceDE w:val="0"/>
              <w:spacing w:after="0" w:line="240" w:lineRule="auto"/>
              <w:ind w:firstLine="720"/>
              <w:rPr>
                <w:rFonts w:ascii="Times New Roman" w:hAnsi="Times New Roman"/>
                <w:sz w:val="28"/>
                <w:szCs w:val="28"/>
              </w:rPr>
            </w:pPr>
          </w:p>
        </w:tc>
        <w:tc>
          <w:tcPr>
            <w:tcW w:w="6920" w:type="dxa"/>
            <w:tcBorders>
              <w:top w:val="single" w:sz="4" w:space="0" w:color="auto"/>
              <w:left w:val="nil"/>
              <w:bottom w:val="nil"/>
              <w:right w:val="nil"/>
            </w:tcBorders>
            <w:hideMark/>
          </w:tcPr>
          <w:p w:rsidR="0047774E" w:rsidRDefault="0047774E" w:rsidP="00DC28E4">
            <w:pPr>
              <w:widowControl w:val="0"/>
              <w:autoSpaceDE w:val="0"/>
              <w:spacing w:after="0" w:line="240" w:lineRule="auto"/>
              <w:ind w:firstLine="720"/>
              <w:jc w:val="center"/>
              <w:rPr>
                <w:rFonts w:ascii="Times New Roman" w:hAnsi="Times New Roman"/>
                <w:sz w:val="20"/>
                <w:szCs w:val="20"/>
              </w:rPr>
            </w:pPr>
            <w:r>
              <w:rPr>
                <w:rFonts w:ascii="Times New Roman" w:hAnsi="Times New Roman"/>
                <w:sz w:val="20"/>
                <w:szCs w:val="20"/>
              </w:rPr>
              <w:t>(должность, подпись, расшифровка подписи)</w:t>
            </w:r>
          </w:p>
        </w:tc>
      </w:tr>
      <w:tr w:rsidR="0047774E" w:rsidTr="00DC28E4">
        <w:tc>
          <w:tcPr>
            <w:tcW w:w="2923" w:type="dxa"/>
            <w:hideMark/>
          </w:tcPr>
          <w:p w:rsidR="0047774E" w:rsidRDefault="0047774E" w:rsidP="00DC28E4">
            <w:pPr>
              <w:widowControl w:val="0"/>
              <w:autoSpaceDE w:val="0"/>
              <w:spacing w:after="0" w:line="240" w:lineRule="auto"/>
              <w:rPr>
                <w:rFonts w:ascii="Times New Roman" w:hAnsi="Times New Roman"/>
                <w:sz w:val="28"/>
                <w:szCs w:val="28"/>
              </w:rPr>
            </w:pPr>
            <w:r>
              <w:rPr>
                <w:rFonts w:ascii="Times New Roman" w:hAnsi="Times New Roman"/>
                <w:sz w:val="28"/>
                <w:szCs w:val="28"/>
              </w:rPr>
              <w:t>М.П.</w:t>
            </w:r>
          </w:p>
          <w:p w:rsidR="0047774E" w:rsidRDefault="0047774E" w:rsidP="00DC28E4">
            <w:pPr>
              <w:widowControl w:val="0"/>
              <w:autoSpaceDE w:val="0"/>
              <w:spacing w:after="0" w:line="240" w:lineRule="auto"/>
              <w:rPr>
                <w:rFonts w:ascii="Times New Roman" w:hAnsi="Times New Roman"/>
                <w:sz w:val="20"/>
                <w:szCs w:val="20"/>
              </w:rPr>
            </w:pPr>
            <w:r>
              <w:rPr>
                <w:rFonts w:ascii="Times New Roman" w:hAnsi="Times New Roman"/>
                <w:sz w:val="20"/>
                <w:szCs w:val="20"/>
              </w:rPr>
              <w:t>(при наличии)</w:t>
            </w:r>
          </w:p>
        </w:tc>
        <w:tc>
          <w:tcPr>
            <w:tcW w:w="6920" w:type="dxa"/>
            <w:hideMark/>
          </w:tcPr>
          <w:p w:rsidR="0047774E" w:rsidRDefault="0047774E" w:rsidP="00DC28E4">
            <w:pPr>
              <w:widowControl w:val="0"/>
              <w:autoSpaceDE w:val="0"/>
              <w:spacing w:after="0" w:line="240" w:lineRule="auto"/>
              <w:ind w:firstLine="720"/>
              <w:jc w:val="right"/>
              <w:rPr>
                <w:rFonts w:ascii="Times New Roman" w:hAnsi="Times New Roman"/>
                <w:sz w:val="28"/>
                <w:szCs w:val="28"/>
              </w:rPr>
            </w:pPr>
            <w:r>
              <w:rPr>
                <w:rFonts w:ascii="Times New Roman" w:hAnsi="Times New Roman"/>
                <w:sz w:val="28"/>
                <w:szCs w:val="28"/>
              </w:rPr>
              <w:t>"__" __________ 20__ г.</w:t>
            </w:r>
          </w:p>
        </w:tc>
      </w:tr>
    </w:tbl>
    <w:p w:rsidR="0047774E" w:rsidRDefault="0047774E" w:rsidP="00105E02">
      <w:pPr>
        <w:widowControl w:val="0"/>
        <w:autoSpaceDE w:val="0"/>
        <w:spacing w:after="0" w:line="240" w:lineRule="auto"/>
        <w:ind w:firstLine="720"/>
        <w:jc w:val="both"/>
        <w:rPr>
          <w:rFonts w:ascii="Times New Roman" w:hAnsi="Times New Roman"/>
          <w:b/>
          <w:sz w:val="28"/>
          <w:szCs w:val="28"/>
          <w:lang w:eastAsia="ar-SA"/>
        </w:rPr>
      </w:pPr>
    </w:p>
    <w:sectPr w:rsidR="0047774E" w:rsidSect="00243DD2">
      <w:headerReference w:type="default" r:id="rId21"/>
      <w:footerReference w:type="default" r:id="rId22"/>
      <w:pgSz w:w="11906" w:h="16838"/>
      <w:pgMar w:top="1134" w:right="1134" w:bottom="1134" w:left="158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782A" w:rsidRDefault="00F3782A">
      <w:r>
        <w:separator/>
      </w:r>
    </w:p>
  </w:endnote>
  <w:endnote w:type="continuationSeparator" w:id="1">
    <w:p w:rsidR="00F3782A" w:rsidRDefault="00F378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FreeSans">
    <w:altName w:val="Times New Roman"/>
    <w:charset w:val="01"/>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8E4" w:rsidRDefault="00DC28E4">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782A" w:rsidRDefault="00F3782A">
      <w:r>
        <w:separator/>
      </w:r>
    </w:p>
  </w:footnote>
  <w:footnote w:type="continuationSeparator" w:id="1">
    <w:p w:rsidR="00F3782A" w:rsidRDefault="00F378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8E4" w:rsidRDefault="00B30BBE">
    <w:pPr>
      <w:pStyle w:val="a7"/>
      <w:jc w:val="center"/>
    </w:pPr>
    <w:fldSimple w:instr=" PAGE   \* MERGEFORMAT ">
      <w:r w:rsidR="004C10D0">
        <w:rPr>
          <w:noProof/>
        </w:rPr>
        <w:t>2</w:t>
      </w:r>
    </w:fldSimple>
  </w:p>
  <w:p w:rsidR="00DC28E4" w:rsidRDefault="00DC28E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2">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3">
    <w:nsid w:val="00000004"/>
    <w:multiLevelType w:val="singleLevel"/>
    <w:tmpl w:val="00000004"/>
    <w:name w:val="WW8Num17"/>
    <w:lvl w:ilvl="0">
      <w:start w:val="1"/>
      <w:numFmt w:val="decimal"/>
      <w:lvlText w:val="%1."/>
      <w:lvlJc w:val="left"/>
      <w:pPr>
        <w:tabs>
          <w:tab w:val="num" w:pos="0"/>
        </w:tabs>
        <w:ind w:left="644" w:hanging="360"/>
      </w:pPr>
    </w:lvl>
  </w:abstractNum>
  <w:abstractNum w:abstractNumId="4">
    <w:nsid w:val="00000005"/>
    <w:multiLevelType w:val="singleLevel"/>
    <w:tmpl w:val="00000005"/>
    <w:name w:val="WW8Num32"/>
    <w:lvl w:ilvl="0">
      <w:start w:val="1"/>
      <w:numFmt w:val="decimal"/>
      <w:lvlText w:val="%1."/>
      <w:lvlJc w:val="left"/>
      <w:pPr>
        <w:tabs>
          <w:tab w:val="num" w:pos="0"/>
        </w:tabs>
        <w:ind w:left="218" w:hanging="360"/>
      </w:pPr>
    </w:lvl>
  </w:abstractNum>
  <w:abstractNum w:abstractNumId="5">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6">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0A716CD"/>
    <w:multiLevelType w:val="multilevel"/>
    <w:tmpl w:val="44363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0FC4D85"/>
    <w:multiLevelType w:val="hybridMultilevel"/>
    <w:tmpl w:val="1D1ADF60"/>
    <w:lvl w:ilvl="0" w:tplc="4DCAB3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202095D"/>
    <w:multiLevelType w:val="hybridMultilevel"/>
    <w:tmpl w:val="2A206DA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154DC6"/>
    <w:multiLevelType w:val="hybridMultilevel"/>
    <w:tmpl w:val="D95A0E4E"/>
    <w:lvl w:ilvl="0" w:tplc="8E5272A0">
      <w:start w:val="1"/>
      <w:numFmt w:val="decimal"/>
      <w:lvlText w:val="%1)"/>
      <w:lvlJc w:val="left"/>
      <w:pPr>
        <w:ind w:left="1069"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BC0D2E"/>
    <w:multiLevelType w:val="hybridMultilevel"/>
    <w:tmpl w:val="DB4C9426"/>
    <w:lvl w:ilvl="0" w:tplc="4DCAB32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F890BAA"/>
    <w:multiLevelType w:val="hybridMultilevel"/>
    <w:tmpl w:val="CF3CBC96"/>
    <w:lvl w:ilvl="0" w:tplc="C76402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85A364C"/>
    <w:multiLevelType w:val="hybridMultilevel"/>
    <w:tmpl w:val="DE9A6B5A"/>
    <w:lvl w:ilvl="0" w:tplc="48ECFE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BBE7284"/>
    <w:multiLevelType w:val="hybridMultilevel"/>
    <w:tmpl w:val="0B900C9C"/>
    <w:lvl w:ilvl="0" w:tplc="4D8A00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3"/>
  </w:num>
  <w:num w:numId="8">
    <w:abstractNumId w:val="6"/>
  </w:num>
  <w:num w:numId="9">
    <w:abstractNumId w:val="17"/>
  </w:num>
  <w:num w:numId="10">
    <w:abstractNumId w:val="9"/>
  </w:num>
  <w:num w:numId="11">
    <w:abstractNumId w:val="14"/>
  </w:num>
  <w:num w:numId="12">
    <w:abstractNumId w:val="18"/>
  </w:num>
  <w:num w:numId="13">
    <w:abstractNumId w:val="12"/>
  </w:num>
  <w:num w:numId="14">
    <w:abstractNumId w:val="7"/>
  </w:num>
  <w:num w:numId="15">
    <w:abstractNumId w:val="19"/>
  </w:num>
  <w:num w:numId="16">
    <w:abstractNumId w:val="16"/>
  </w:num>
  <w:num w:numId="17">
    <w:abstractNumId w:val="15"/>
  </w:num>
  <w:num w:numId="18">
    <w:abstractNumId w:val="8"/>
  </w:num>
  <w:num w:numId="19">
    <w:abstractNumId w:val="10"/>
  </w:num>
  <w:num w:numId="20">
    <w:abstractNumId w:val="4"/>
    <w:lvlOverride w:ilvl="0">
      <w:startOverride w:val="1"/>
    </w:lvlOverride>
  </w:num>
  <w:num w:numId="21">
    <w:abstractNumId w:val="11"/>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stylePaneFormatFilter w:val="3F01"/>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EB48D6"/>
    <w:rsid w:val="00003A57"/>
    <w:rsid w:val="000547AD"/>
    <w:rsid w:val="000816FB"/>
    <w:rsid w:val="00105E02"/>
    <w:rsid w:val="001452B7"/>
    <w:rsid w:val="001E4B72"/>
    <w:rsid w:val="0021525C"/>
    <w:rsid w:val="00243DD2"/>
    <w:rsid w:val="00284FC6"/>
    <w:rsid w:val="002F5C62"/>
    <w:rsid w:val="003C169D"/>
    <w:rsid w:val="003D1B6C"/>
    <w:rsid w:val="00405848"/>
    <w:rsid w:val="0047774E"/>
    <w:rsid w:val="00495829"/>
    <w:rsid w:val="004B1619"/>
    <w:rsid w:val="004C10D0"/>
    <w:rsid w:val="004F651F"/>
    <w:rsid w:val="005E0B3A"/>
    <w:rsid w:val="00604A1F"/>
    <w:rsid w:val="00632332"/>
    <w:rsid w:val="0082598A"/>
    <w:rsid w:val="0089745B"/>
    <w:rsid w:val="008D67C7"/>
    <w:rsid w:val="00961772"/>
    <w:rsid w:val="0098083A"/>
    <w:rsid w:val="009A0D6C"/>
    <w:rsid w:val="00A20F2B"/>
    <w:rsid w:val="00AA69CD"/>
    <w:rsid w:val="00B14516"/>
    <w:rsid w:val="00B17EEE"/>
    <w:rsid w:val="00B30BBE"/>
    <w:rsid w:val="00BD216E"/>
    <w:rsid w:val="00C34FBD"/>
    <w:rsid w:val="00D674BE"/>
    <w:rsid w:val="00D713E2"/>
    <w:rsid w:val="00D820FF"/>
    <w:rsid w:val="00DA4641"/>
    <w:rsid w:val="00DC28E4"/>
    <w:rsid w:val="00E4122B"/>
    <w:rsid w:val="00E42117"/>
    <w:rsid w:val="00EB48D6"/>
    <w:rsid w:val="00EF6479"/>
    <w:rsid w:val="00F01A50"/>
    <w:rsid w:val="00F33469"/>
    <w:rsid w:val="00F3782A"/>
    <w:rsid w:val="00FB66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Subtitle" w:uiPriority="11" w:qFormat="1"/>
    <w:lsdException w:name="FollowedHyperlink" w:uiPriority="99"/>
    <w:lsdException w:name="Strong" w:qFormat="1"/>
    <w:lsdException w:name="Emphasis" w:qFormat="1"/>
    <w:lsdException w:name="HTML Preformatted" w:uiPriority="99"/>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48D6"/>
    <w:pPr>
      <w:suppressAutoHyphens/>
      <w:spacing w:after="200" w:line="276" w:lineRule="auto"/>
    </w:pPr>
    <w:rPr>
      <w:rFonts w:ascii="Calibri" w:hAnsi="Calibri"/>
      <w:sz w:val="22"/>
      <w:szCs w:val="22"/>
      <w:lang w:eastAsia="zh-CN"/>
    </w:rPr>
  </w:style>
  <w:style w:type="paragraph" w:styleId="1">
    <w:name w:val="heading 1"/>
    <w:basedOn w:val="a"/>
    <w:next w:val="a"/>
    <w:link w:val="10"/>
    <w:qFormat/>
    <w:rsid w:val="00EB48D6"/>
    <w:pPr>
      <w:keepNext/>
      <w:spacing w:before="240" w:after="60" w:line="240" w:lineRule="auto"/>
      <w:outlineLvl w:val="0"/>
    </w:pPr>
    <w:rPr>
      <w:rFonts w:ascii="Arial" w:hAnsi="Arial" w:cs="Arial"/>
      <w:b/>
      <w:bCs/>
      <w:kern w:val="1"/>
      <w:sz w:val="32"/>
      <w:szCs w:val="32"/>
    </w:rPr>
  </w:style>
  <w:style w:type="paragraph" w:styleId="2">
    <w:name w:val="heading 2"/>
    <w:basedOn w:val="a"/>
    <w:next w:val="a"/>
    <w:link w:val="20"/>
    <w:semiHidden/>
    <w:unhideWhenUsed/>
    <w:qFormat/>
    <w:rsid w:val="0047774E"/>
    <w:pPr>
      <w:keepNext/>
      <w:keepLines/>
      <w:tabs>
        <w:tab w:val="num" w:pos="1440"/>
      </w:tabs>
      <w:spacing w:before="200" w:after="0"/>
      <w:ind w:left="1789" w:hanging="360"/>
      <w:outlineLvl w:val="1"/>
    </w:pPr>
    <w:rPr>
      <w:rFonts w:ascii="Cambria" w:hAnsi="Cambria" w:cs="Cambria"/>
      <w:b/>
      <w:bCs/>
      <w:color w:val="4F81BD"/>
      <w:sz w:val="26"/>
      <w:szCs w:val="26"/>
    </w:rPr>
  </w:style>
  <w:style w:type="paragraph" w:styleId="3">
    <w:name w:val="heading 3"/>
    <w:basedOn w:val="a"/>
    <w:next w:val="a0"/>
    <w:link w:val="30"/>
    <w:semiHidden/>
    <w:unhideWhenUsed/>
    <w:qFormat/>
    <w:rsid w:val="0047774E"/>
    <w:pPr>
      <w:tabs>
        <w:tab w:val="num" w:pos="2160"/>
      </w:tabs>
      <w:spacing w:before="90" w:after="15" w:line="240" w:lineRule="auto"/>
      <w:ind w:left="2509" w:hanging="180"/>
      <w:outlineLvl w:val="2"/>
    </w:pPr>
    <w:rPr>
      <w:rFonts w:ascii="Arial" w:hAnsi="Arial" w:cs="Arial"/>
      <w:b/>
      <w:bCs/>
      <w:smallCaps/>
      <w:color w:val="00009A"/>
      <w:sz w:val="27"/>
      <w:szCs w:val="27"/>
    </w:rPr>
  </w:style>
  <w:style w:type="paragraph" w:styleId="4">
    <w:name w:val="heading 4"/>
    <w:basedOn w:val="a"/>
    <w:next w:val="a"/>
    <w:link w:val="40"/>
    <w:semiHidden/>
    <w:unhideWhenUsed/>
    <w:qFormat/>
    <w:rsid w:val="0047774E"/>
    <w:pPr>
      <w:keepNext/>
      <w:tabs>
        <w:tab w:val="num" w:pos="2880"/>
      </w:tabs>
      <w:spacing w:before="240" w:after="60" w:line="240" w:lineRule="auto"/>
      <w:ind w:left="3229" w:hanging="360"/>
      <w:outlineLvl w:val="3"/>
    </w:pPr>
    <w:rPr>
      <w:rFonts w:ascii="Times New Roman" w:hAnsi="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Название Знак"/>
    <w:link w:val="a5"/>
    <w:rsid w:val="00EB48D6"/>
    <w:rPr>
      <w:b/>
      <w:bCs/>
      <w:spacing w:val="20"/>
      <w:sz w:val="28"/>
      <w:szCs w:val="28"/>
      <w:lang w:val="ru-RU" w:eastAsia="zh-CN" w:bidi="ar-SA"/>
    </w:rPr>
  </w:style>
  <w:style w:type="paragraph" w:styleId="a5">
    <w:name w:val="Title"/>
    <w:basedOn w:val="a"/>
    <w:next w:val="a0"/>
    <w:link w:val="a4"/>
    <w:qFormat/>
    <w:rsid w:val="00EB48D6"/>
    <w:pPr>
      <w:spacing w:after="0" w:line="240" w:lineRule="auto"/>
      <w:ind w:firstLine="567"/>
      <w:jc w:val="center"/>
    </w:pPr>
    <w:rPr>
      <w:rFonts w:ascii="Times New Roman" w:hAnsi="Times New Roman"/>
      <w:b/>
      <w:bCs/>
      <w:spacing w:val="20"/>
      <w:sz w:val="28"/>
      <w:szCs w:val="28"/>
    </w:rPr>
  </w:style>
  <w:style w:type="paragraph" w:styleId="a0">
    <w:name w:val="Body Text"/>
    <w:basedOn w:val="a"/>
    <w:link w:val="a6"/>
    <w:rsid w:val="00EB48D6"/>
    <w:pPr>
      <w:spacing w:after="120" w:line="240" w:lineRule="auto"/>
    </w:pPr>
    <w:rPr>
      <w:rFonts w:ascii="Times New Roman" w:hAnsi="Times New Roman"/>
      <w:sz w:val="24"/>
      <w:szCs w:val="24"/>
    </w:rPr>
  </w:style>
  <w:style w:type="paragraph" w:customStyle="1" w:styleId="ConsPlusNormal">
    <w:name w:val="ConsPlusNormal"/>
    <w:link w:val="ConsPlusNormal0"/>
    <w:rsid w:val="00EB48D6"/>
    <w:pPr>
      <w:widowControl w:val="0"/>
      <w:suppressAutoHyphens/>
      <w:autoSpaceDE w:val="0"/>
      <w:ind w:firstLine="720"/>
    </w:pPr>
    <w:rPr>
      <w:rFonts w:ascii="Arial" w:hAnsi="Arial" w:cs="Arial"/>
      <w:lang w:eastAsia="zh-CN"/>
    </w:rPr>
  </w:style>
  <w:style w:type="character" w:customStyle="1" w:styleId="ConsPlusNormal0">
    <w:name w:val="ConsPlusNormal Знак"/>
    <w:link w:val="ConsPlusNormal"/>
    <w:locked/>
    <w:rsid w:val="00EB48D6"/>
    <w:rPr>
      <w:rFonts w:ascii="Arial" w:hAnsi="Arial" w:cs="Arial"/>
      <w:lang w:eastAsia="zh-CN" w:bidi="ar-SA"/>
    </w:rPr>
  </w:style>
  <w:style w:type="paragraph" w:styleId="a7">
    <w:name w:val="header"/>
    <w:basedOn w:val="a"/>
    <w:link w:val="a8"/>
    <w:uiPriority w:val="99"/>
    <w:rsid w:val="00EB48D6"/>
    <w:pPr>
      <w:tabs>
        <w:tab w:val="center" w:pos="4677"/>
        <w:tab w:val="right" w:pos="9355"/>
      </w:tabs>
      <w:spacing w:after="0" w:line="240" w:lineRule="auto"/>
    </w:pPr>
    <w:rPr>
      <w:rFonts w:ascii="Times New Roman" w:hAnsi="Times New Roman"/>
      <w:sz w:val="24"/>
      <w:szCs w:val="24"/>
    </w:rPr>
  </w:style>
  <w:style w:type="paragraph" w:styleId="a9">
    <w:name w:val="footer"/>
    <w:basedOn w:val="a"/>
    <w:link w:val="aa"/>
    <w:rsid w:val="00EB48D6"/>
    <w:pPr>
      <w:tabs>
        <w:tab w:val="center" w:pos="4677"/>
        <w:tab w:val="right" w:pos="9355"/>
      </w:tabs>
      <w:spacing w:after="0" w:line="240" w:lineRule="auto"/>
    </w:pPr>
    <w:rPr>
      <w:rFonts w:ascii="Times New Roman" w:hAnsi="Times New Roman"/>
      <w:sz w:val="24"/>
      <w:szCs w:val="24"/>
    </w:rPr>
  </w:style>
  <w:style w:type="paragraph" w:customStyle="1" w:styleId="ConsPlusNonformat">
    <w:name w:val="ConsPlusNonformat"/>
    <w:rsid w:val="00EB48D6"/>
    <w:pPr>
      <w:widowControl w:val="0"/>
      <w:suppressAutoHyphens/>
      <w:autoSpaceDE w:val="0"/>
    </w:pPr>
    <w:rPr>
      <w:rFonts w:ascii="Courier New" w:hAnsi="Courier New" w:cs="Courier New"/>
      <w:lang w:eastAsia="zh-CN"/>
    </w:rPr>
  </w:style>
  <w:style w:type="paragraph" w:styleId="ab">
    <w:name w:val="Normal (Web)"/>
    <w:basedOn w:val="a"/>
    <w:rsid w:val="00EB48D6"/>
    <w:pPr>
      <w:spacing w:before="120" w:after="120" w:line="240" w:lineRule="auto"/>
    </w:pPr>
    <w:rPr>
      <w:rFonts w:ascii="Times New Roman" w:hAnsi="Times New Roman"/>
      <w:sz w:val="24"/>
      <w:szCs w:val="24"/>
    </w:rPr>
  </w:style>
  <w:style w:type="paragraph" w:customStyle="1" w:styleId="ConsPlusTitle">
    <w:name w:val="ConsPlusTitle"/>
    <w:rsid w:val="00EB48D6"/>
    <w:pPr>
      <w:suppressAutoHyphens/>
      <w:autoSpaceDE w:val="0"/>
      <w:jc w:val="both"/>
    </w:pPr>
    <w:rPr>
      <w:b/>
      <w:bCs/>
      <w:sz w:val="28"/>
      <w:szCs w:val="28"/>
      <w:lang w:eastAsia="zh-CN"/>
    </w:rPr>
  </w:style>
  <w:style w:type="paragraph" w:customStyle="1" w:styleId="11">
    <w:name w:val="Абзац списка1"/>
    <w:aliases w:val="ТЗ список,Абзац списка нумерованный"/>
    <w:basedOn w:val="a"/>
    <w:link w:val="ac"/>
    <w:qFormat/>
    <w:rsid w:val="00EB48D6"/>
    <w:pPr>
      <w:ind w:left="720"/>
      <w:contextualSpacing/>
    </w:pPr>
  </w:style>
  <w:style w:type="character" w:customStyle="1" w:styleId="ac">
    <w:name w:val="Абзац списка Знак"/>
    <w:aliases w:val="ТЗ список Знак,Абзац списка нумерованный Знак"/>
    <w:link w:val="11"/>
    <w:uiPriority w:val="34"/>
    <w:qFormat/>
    <w:locked/>
    <w:rsid w:val="00EB48D6"/>
    <w:rPr>
      <w:rFonts w:ascii="Calibri" w:hAnsi="Calibri"/>
      <w:sz w:val="22"/>
      <w:szCs w:val="22"/>
      <w:lang w:eastAsia="zh-CN" w:bidi="ar-SA"/>
    </w:rPr>
  </w:style>
  <w:style w:type="paragraph" w:styleId="ad">
    <w:name w:val="annotation text"/>
    <w:basedOn w:val="a"/>
    <w:link w:val="12"/>
    <w:uiPriority w:val="99"/>
    <w:semiHidden/>
    <w:rsid w:val="00EB48D6"/>
    <w:rPr>
      <w:sz w:val="20"/>
      <w:szCs w:val="20"/>
    </w:rPr>
  </w:style>
  <w:style w:type="paragraph" w:customStyle="1" w:styleId="Default">
    <w:name w:val="Default"/>
    <w:rsid w:val="00EB48D6"/>
    <w:pPr>
      <w:autoSpaceDE w:val="0"/>
      <w:autoSpaceDN w:val="0"/>
      <w:adjustRightInd w:val="0"/>
    </w:pPr>
    <w:rPr>
      <w:rFonts w:ascii="Times" w:hAnsi="Times" w:cs="Times"/>
      <w:color w:val="000000"/>
      <w:sz w:val="24"/>
      <w:szCs w:val="24"/>
    </w:rPr>
  </w:style>
  <w:style w:type="character" w:customStyle="1" w:styleId="21">
    <w:name w:val="Основной текст2"/>
    <w:uiPriority w:val="99"/>
    <w:rsid w:val="00EB48D6"/>
    <w:rPr>
      <w:rFonts w:ascii="Times New Roman" w:hAnsi="Times New Roman" w:cs="Times New Roman" w:hint="default"/>
      <w:strike w:val="0"/>
      <w:dstrike w:val="0"/>
      <w:color w:val="000000"/>
      <w:spacing w:val="0"/>
      <w:w w:val="100"/>
      <w:position w:val="0"/>
      <w:sz w:val="26"/>
      <w:u w:val="none"/>
      <w:effect w:val="none"/>
      <w:lang w:val="ru-RU"/>
    </w:rPr>
  </w:style>
  <w:style w:type="character" w:styleId="ae">
    <w:name w:val="footnote reference"/>
    <w:basedOn w:val="a1"/>
    <w:uiPriority w:val="99"/>
    <w:semiHidden/>
    <w:unhideWhenUsed/>
    <w:rsid w:val="00EB48D6"/>
    <w:rPr>
      <w:vertAlign w:val="superscript"/>
    </w:rPr>
  </w:style>
  <w:style w:type="character" w:styleId="af">
    <w:name w:val="Hyperlink"/>
    <w:rsid w:val="000547AD"/>
    <w:rPr>
      <w:color w:val="0000FF"/>
      <w:u w:val="single"/>
    </w:rPr>
  </w:style>
  <w:style w:type="paragraph" w:customStyle="1" w:styleId="western">
    <w:name w:val="western"/>
    <w:basedOn w:val="a"/>
    <w:rsid w:val="000547AD"/>
    <w:pPr>
      <w:suppressAutoHyphens w:val="0"/>
      <w:spacing w:before="100" w:beforeAutospacing="1" w:after="100" w:afterAutospacing="1" w:line="240" w:lineRule="auto"/>
    </w:pPr>
    <w:rPr>
      <w:rFonts w:ascii="Times New Roman" w:hAnsi="Times New Roman"/>
      <w:sz w:val="24"/>
      <w:szCs w:val="24"/>
      <w:lang w:eastAsia="ru-RU"/>
    </w:rPr>
  </w:style>
  <w:style w:type="character" w:customStyle="1" w:styleId="af0">
    <w:name w:val="Подзаголовок Знак"/>
    <w:basedOn w:val="a1"/>
    <w:link w:val="af1"/>
    <w:uiPriority w:val="11"/>
    <w:locked/>
    <w:rsid w:val="0082598A"/>
    <w:rPr>
      <w:b/>
      <w:bCs/>
      <w:sz w:val="32"/>
    </w:rPr>
  </w:style>
  <w:style w:type="paragraph" w:styleId="af1">
    <w:name w:val="Subtitle"/>
    <w:basedOn w:val="a"/>
    <w:link w:val="af0"/>
    <w:uiPriority w:val="11"/>
    <w:qFormat/>
    <w:rsid w:val="0082598A"/>
    <w:pPr>
      <w:suppressAutoHyphens w:val="0"/>
      <w:spacing w:after="0" w:line="240" w:lineRule="auto"/>
      <w:jc w:val="center"/>
    </w:pPr>
    <w:rPr>
      <w:rFonts w:ascii="Times New Roman" w:hAnsi="Times New Roman"/>
      <w:b/>
      <w:bCs/>
      <w:sz w:val="32"/>
      <w:szCs w:val="20"/>
      <w:lang w:eastAsia="ru-RU"/>
    </w:rPr>
  </w:style>
  <w:style w:type="character" w:customStyle="1" w:styleId="13">
    <w:name w:val="Подзаголовок Знак1"/>
    <w:basedOn w:val="a1"/>
    <w:link w:val="af1"/>
    <w:rsid w:val="0082598A"/>
    <w:rPr>
      <w:rFonts w:asciiTheme="majorHAnsi" w:eastAsiaTheme="majorEastAsia" w:hAnsiTheme="majorHAnsi" w:cstheme="majorBidi"/>
      <w:i/>
      <w:iCs/>
      <w:color w:val="4F81BD" w:themeColor="accent1"/>
      <w:spacing w:val="15"/>
      <w:sz w:val="24"/>
      <w:szCs w:val="24"/>
      <w:lang w:eastAsia="zh-CN"/>
    </w:rPr>
  </w:style>
  <w:style w:type="paragraph" w:styleId="af2">
    <w:name w:val="List Paragraph"/>
    <w:basedOn w:val="a"/>
    <w:uiPriority w:val="34"/>
    <w:qFormat/>
    <w:rsid w:val="00003A57"/>
    <w:pPr>
      <w:suppressAutoHyphens w:val="0"/>
      <w:ind w:left="720"/>
      <w:contextualSpacing/>
    </w:pPr>
    <w:rPr>
      <w:lang w:eastAsia="ru-RU"/>
    </w:rPr>
  </w:style>
  <w:style w:type="character" w:styleId="af3">
    <w:name w:val="FollowedHyperlink"/>
    <w:basedOn w:val="a1"/>
    <w:uiPriority w:val="99"/>
    <w:unhideWhenUsed/>
    <w:rsid w:val="009A0D6C"/>
    <w:rPr>
      <w:color w:val="800080"/>
      <w:u w:val="single"/>
    </w:rPr>
  </w:style>
  <w:style w:type="character" w:customStyle="1" w:styleId="20">
    <w:name w:val="Заголовок 2 Знак"/>
    <w:basedOn w:val="a1"/>
    <w:link w:val="2"/>
    <w:semiHidden/>
    <w:rsid w:val="0047774E"/>
    <w:rPr>
      <w:rFonts w:ascii="Cambria" w:hAnsi="Cambria" w:cs="Cambria"/>
      <w:b/>
      <w:bCs/>
      <w:color w:val="4F81BD"/>
      <w:sz w:val="26"/>
      <w:szCs w:val="26"/>
      <w:lang w:eastAsia="zh-CN"/>
    </w:rPr>
  </w:style>
  <w:style w:type="character" w:customStyle="1" w:styleId="30">
    <w:name w:val="Заголовок 3 Знак"/>
    <w:basedOn w:val="a1"/>
    <w:link w:val="3"/>
    <w:semiHidden/>
    <w:rsid w:val="0047774E"/>
    <w:rPr>
      <w:rFonts w:ascii="Arial" w:hAnsi="Arial" w:cs="Arial"/>
      <w:b/>
      <w:bCs/>
      <w:smallCaps/>
      <w:color w:val="00009A"/>
      <w:sz w:val="27"/>
      <w:szCs w:val="27"/>
      <w:lang w:eastAsia="zh-CN"/>
    </w:rPr>
  </w:style>
  <w:style w:type="character" w:customStyle="1" w:styleId="40">
    <w:name w:val="Заголовок 4 Знак"/>
    <w:basedOn w:val="a1"/>
    <w:link w:val="4"/>
    <w:semiHidden/>
    <w:rsid w:val="0047774E"/>
    <w:rPr>
      <w:b/>
      <w:bCs/>
      <w:sz w:val="28"/>
      <w:szCs w:val="28"/>
      <w:lang w:eastAsia="zh-CN"/>
    </w:rPr>
  </w:style>
  <w:style w:type="character" w:customStyle="1" w:styleId="10">
    <w:name w:val="Заголовок 1 Знак"/>
    <w:basedOn w:val="a1"/>
    <w:link w:val="1"/>
    <w:rsid w:val="0047774E"/>
    <w:rPr>
      <w:rFonts w:ascii="Arial" w:hAnsi="Arial" w:cs="Arial"/>
      <w:b/>
      <w:bCs/>
      <w:kern w:val="1"/>
      <w:sz w:val="32"/>
      <w:szCs w:val="32"/>
      <w:lang w:eastAsia="zh-CN"/>
    </w:rPr>
  </w:style>
  <w:style w:type="character" w:customStyle="1" w:styleId="a6">
    <w:name w:val="Основной текст Знак"/>
    <w:basedOn w:val="a1"/>
    <w:link w:val="a0"/>
    <w:rsid w:val="0047774E"/>
    <w:rPr>
      <w:sz w:val="24"/>
      <w:szCs w:val="24"/>
      <w:lang w:eastAsia="zh-CN"/>
    </w:rPr>
  </w:style>
  <w:style w:type="paragraph" w:styleId="HTML">
    <w:name w:val="HTML Preformatted"/>
    <w:basedOn w:val="a"/>
    <w:link w:val="HTML1"/>
    <w:uiPriority w:val="99"/>
    <w:unhideWhenUsed/>
    <w:rsid w:val="00477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cs="Courier New"/>
      <w:sz w:val="20"/>
      <w:szCs w:val="20"/>
    </w:rPr>
  </w:style>
  <w:style w:type="character" w:customStyle="1" w:styleId="HTML0">
    <w:name w:val="Стандартный HTML Знак"/>
    <w:basedOn w:val="a1"/>
    <w:link w:val="HTML"/>
    <w:uiPriority w:val="99"/>
    <w:rsid w:val="0047774E"/>
    <w:rPr>
      <w:rFonts w:ascii="Consolas" w:hAnsi="Consolas"/>
      <w:lang w:eastAsia="zh-CN"/>
    </w:rPr>
  </w:style>
  <w:style w:type="paragraph" w:styleId="af4">
    <w:name w:val="footnote text"/>
    <w:basedOn w:val="a"/>
    <w:link w:val="af5"/>
    <w:uiPriority w:val="99"/>
    <w:unhideWhenUsed/>
    <w:rsid w:val="0047774E"/>
    <w:pPr>
      <w:suppressAutoHyphens w:val="0"/>
      <w:spacing w:after="0" w:line="240" w:lineRule="auto"/>
    </w:pPr>
    <w:rPr>
      <w:rFonts w:eastAsia="Calibri"/>
      <w:sz w:val="20"/>
      <w:szCs w:val="20"/>
      <w:lang w:eastAsia="en-US"/>
    </w:rPr>
  </w:style>
  <w:style w:type="character" w:customStyle="1" w:styleId="af5">
    <w:name w:val="Текст сноски Знак"/>
    <w:basedOn w:val="a1"/>
    <w:link w:val="af4"/>
    <w:uiPriority w:val="99"/>
    <w:rsid w:val="0047774E"/>
    <w:rPr>
      <w:rFonts w:ascii="Calibri" w:eastAsia="Calibri" w:hAnsi="Calibri"/>
      <w:lang w:eastAsia="en-US"/>
    </w:rPr>
  </w:style>
  <w:style w:type="character" w:customStyle="1" w:styleId="af6">
    <w:name w:val="Текст примечания Знак"/>
    <w:basedOn w:val="a1"/>
    <w:uiPriority w:val="99"/>
    <w:semiHidden/>
    <w:rsid w:val="0047774E"/>
    <w:rPr>
      <w:rFonts w:ascii="Calibri" w:eastAsia="Calibri" w:hAnsi="Calibri" w:cs="Times New Roman"/>
      <w:sz w:val="20"/>
      <w:szCs w:val="20"/>
      <w:lang w:eastAsia="en-US"/>
    </w:rPr>
  </w:style>
  <w:style w:type="character" w:customStyle="1" w:styleId="a8">
    <w:name w:val="Верхний колонтитул Знак"/>
    <w:basedOn w:val="a1"/>
    <w:link w:val="a7"/>
    <w:uiPriority w:val="99"/>
    <w:rsid w:val="0047774E"/>
    <w:rPr>
      <w:sz w:val="24"/>
      <w:szCs w:val="24"/>
      <w:lang w:eastAsia="zh-CN"/>
    </w:rPr>
  </w:style>
  <w:style w:type="character" w:customStyle="1" w:styleId="aa">
    <w:name w:val="Нижний колонтитул Знак"/>
    <w:basedOn w:val="a1"/>
    <w:link w:val="a9"/>
    <w:rsid w:val="0047774E"/>
    <w:rPr>
      <w:sz w:val="24"/>
      <w:szCs w:val="24"/>
      <w:lang w:eastAsia="zh-CN"/>
    </w:rPr>
  </w:style>
  <w:style w:type="paragraph" w:styleId="af7">
    <w:name w:val="caption"/>
    <w:basedOn w:val="a"/>
    <w:semiHidden/>
    <w:unhideWhenUsed/>
    <w:qFormat/>
    <w:rsid w:val="0047774E"/>
    <w:pPr>
      <w:suppressLineNumbers/>
      <w:spacing w:before="120" w:after="120"/>
    </w:pPr>
    <w:rPr>
      <w:rFonts w:cs="FreeSans"/>
      <w:i/>
      <w:iCs/>
      <w:sz w:val="24"/>
      <w:szCs w:val="24"/>
    </w:rPr>
  </w:style>
  <w:style w:type="paragraph" w:styleId="af8">
    <w:name w:val="List"/>
    <w:basedOn w:val="a"/>
    <w:unhideWhenUsed/>
    <w:rsid w:val="0047774E"/>
    <w:pPr>
      <w:spacing w:after="0" w:line="240" w:lineRule="auto"/>
      <w:ind w:left="283" w:hanging="283"/>
    </w:pPr>
    <w:rPr>
      <w:rFonts w:ascii="Times New Roman" w:hAnsi="Times New Roman"/>
      <w:sz w:val="24"/>
      <w:szCs w:val="24"/>
    </w:rPr>
  </w:style>
  <w:style w:type="paragraph" w:styleId="af9">
    <w:name w:val="Body Text Indent"/>
    <w:basedOn w:val="a"/>
    <w:link w:val="14"/>
    <w:unhideWhenUsed/>
    <w:rsid w:val="0047774E"/>
    <w:pPr>
      <w:spacing w:after="120" w:line="240" w:lineRule="auto"/>
      <w:ind w:left="283"/>
    </w:pPr>
    <w:rPr>
      <w:rFonts w:ascii="Times New Roman" w:hAnsi="Times New Roman"/>
      <w:sz w:val="24"/>
      <w:szCs w:val="24"/>
    </w:rPr>
  </w:style>
  <w:style w:type="character" w:customStyle="1" w:styleId="afa">
    <w:name w:val="Основной текст с отступом Знак"/>
    <w:basedOn w:val="a1"/>
    <w:link w:val="af9"/>
    <w:rsid w:val="0047774E"/>
    <w:rPr>
      <w:rFonts w:ascii="Calibri" w:hAnsi="Calibri"/>
      <w:sz w:val="22"/>
      <w:szCs w:val="22"/>
      <w:lang w:eastAsia="zh-CN"/>
    </w:rPr>
  </w:style>
  <w:style w:type="paragraph" w:styleId="afb">
    <w:name w:val="annotation subject"/>
    <w:basedOn w:val="ad"/>
    <w:next w:val="ad"/>
    <w:link w:val="afc"/>
    <w:unhideWhenUsed/>
    <w:rsid w:val="0047774E"/>
    <w:pPr>
      <w:suppressAutoHyphens w:val="0"/>
      <w:spacing w:line="240" w:lineRule="auto"/>
    </w:pPr>
    <w:rPr>
      <w:rFonts w:eastAsia="Calibri"/>
      <w:b/>
      <w:bCs/>
      <w:lang w:eastAsia="en-US"/>
    </w:rPr>
  </w:style>
  <w:style w:type="character" w:customStyle="1" w:styleId="12">
    <w:name w:val="Текст примечания Знак1"/>
    <w:basedOn w:val="a1"/>
    <w:link w:val="ad"/>
    <w:uiPriority w:val="99"/>
    <w:semiHidden/>
    <w:rsid w:val="0047774E"/>
    <w:rPr>
      <w:rFonts w:ascii="Calibri" w:hAnsi="Calibri"/>
      <w:lang w:eastAsia="zh-CN"/>
    </w:rPr>
  </w:style>
  <w:style w:type="character" w:customStyle="1" w:styleId="afc">
    <w:name w:val="Тема примечания Знак"/>
    <w:basedOn w:val="12"/>
    <w:link w:val="afb"/>
    <w:rsid w:val="0047774E"/>
    <w:rPr>
      <w:rFonts w:eastAsia="Calibri"/>
      <w:b/>
      <w:bCs/>
      <w:lang w:eastAsia="en-US"/>
    </w:rPr>
  </w:style>
  <w:style w:type="paragraph" w:styleId="afd">
    <w:name w:val="Balloon Text"/>
    <w:basedOn w:val="a"/>
    <w:link w:val="afe"/>
    <w:unhideWhenUsed/>
    <w:rsid w:val="0047774E"/>
    <w:pPr>
      <w:widowControl w:val="0"/>
      <w:suppressAutoHyphens w:val="0"/>
      <w:autoSpaceDE w:val="0"/>
      <w:autoSpaceDN w:val="0"/>
      <w:adjustRightInd w:val="0"/>
      <w:spacing w:after="0" w:line="240" w:lineRule="auto"/>
    </w:pPr>
    <w:rPr>
      <w:rFonts w:ascii="Tahoma" w:hAnsi="Tahoma" w:cs="Tahoma"/>
      <w:sz w:val="16"/>
      <w:szCs w:val="16"/>
      <w:lang w:eastAsia="ru-RU"/>
    </w:rPr>
  </w:style>
  <w:style w:type="character" w:customStyle="1" w:styleId="afe">
    <w:name w:val="Текст выноски Знак"/>
    <w:basedOn w:val="a1"/>
    <w:link w:val="afd"/>
    <w:rsid w:val="0047774E"/>
    <w:rPr>
      <w:rFonts w:ascii="Tahoma" w:hAnsi="Tahoma" w:cs="Tahoma"/>
      <w:sz w:val="16"/>
      <w:szCs w:val="16"/>
    </w:rPr>
  </w:style>
  <w:style w:type="paragraph" w:styleId="aff">
    <w:name w:val="No Spacing"/>
    <w:qFormat/>
    <w:rsid w:val="0047774E"/>
    <w:pPr>
      <w:suppressAutoHyphens/>
    </w:pPr>
    <w:rPr>
      <w:sz w:val="24"/>
      <w:szCs w:val="24"/>
      <w:lang w:eastAsia="zh-CN"/>
    </w:rPr>
  </w:style>
  <w:style w:type="paragraph" w:customStyle="1" w:styleId="aff0">
    <w:name w:val="Знак Знак Знак"/>
    <w:basedOn w:val="a"/>
    <w:rsid w:val="0047774E"/>
    <w:pPr>
      <w:suppressAutoHyphens w:val="0"/>
      <w:spacing w:before="100" w:beforeAutospacing="1" w:after="100" w:afterAutospacing="1" w:line="240" w:lineRule="auto"/>
    </w:pPr>
    <w:rPr>
      <w:rFonts w:ascii="Tahoma" w:hAnsi="Tahoma"/>
      <w:sz w:val="20"/>
      <w:szCs w:val="20"/>
      <w:lang w:val="en-US" w:eastAsia="en-US"/>
    </w:rPr>
  </w:style>
  <w:style w:type="paragraph" w:customStyle="1" w:styleId="aff1">
    <w:name w:val="Название проектного документа"/>
    <w:basedOn w:val="a"/>
    <w:rsid w:val="0047774E"/>
    <w:pPr>
      <w:widowControl w:val="0"/>
      <w:suppressAutoHyphens w:val="0"/>
      <w:spacing w:after="0" w:line="240" w:lineRule="auto"/>
      <w:ind w:left="1701"/>
      <w:jc w:val="center"/>
    </w:pPr>
    <w:rPr>
      <w:rFonts w:ascii="Arial" w:hAnsi="Arial" w:cs="Arial"/>
      <w:b/>
      <w:bCs/>
      <w:color w:val="000080"/>
      <w:sz w:val="32"/>
      <w:szCs w:val="20"/>
      <w:lang w:eastAsia="ru-RU"/>
    </w:rPr>
  </w:style>
  <w:style w:type="paragraph" w:customStyle="1" w:styleId="15">
    <w:name w:val="Указатель1"/>
    <w:basedOn w:val="a"/>
    <w:rsid w:val="0047774E"/>
    <w:pPr>
      <w:suppressLineNumbers/>
    </w:pPr>
    <w:rPr>
      <w:rFonts w:cs="FreeSans"/>
    </w:rPr>
  </w:style>
  <w:style w:type="paragraph" w:customStyle="1" w:styleId="ConsPlusCell">
    <w:name w:val="ConsPlusCell"/>
    <w:rsid w:val="0047774E"/>
    <w:pPr>
      <w:widowControl w:val="0"/>
      <w:suppressAutoHyphens/>
      <w:autoSpaceDE w:val="0"/>
    </w:pPr>
    <w:rPr>
      <w:rFonts w:ascii="Arial" w:hAnsi="Arial" w:cs="Arial"/>
      <w:lang w:eastAsia="zh-CN"/>
    </w:rPr>
  </w:style>
  <w:style w:type="paragraph" w:customStyle="1" w:styleId="16">
    <w:name w:val="Схема документа1"/>
    <w:basedOn w:val="a"/>
    <w:rsid w:val="0047774E"/>
    <w:pPr>
      <w:shd w:val="clear" w:color="auto" w:fill="000080"/>
      <w:spacing w:after="0" w:line="240" w:lineRule="auto"/>
    </w:pPr>
    <w:rPr>
      <w:rFonts w:ascii="Tahoma" w:hAnsi="Tahoma" w:cs="Tahoma"/>
      <w:sz w:val="20"/>
      <w:szCs w:val="20"/>
    </w:rPr>
  </w:style>
  <w:style w:type="paragraph" w:customStyle="1" w:styleId="210">
    <w:name w:val="Основной текст 21"/>
    <w:basedOn w:val="a"/>
    <w:rsid w:val="0047774E"/>
    <w:pPr>
      <w:spacing w:after="0" w:line="240" w:lineRule="auto"/>
    </w:pPr>
    <w:rPr>
      <w:rFonts w:ascii="Arial" w:hAnsi="Arial" w:cs="Arial"/>
      <w:b/>
      <w:bCs/>
      <w:sz w:val="24"/>
      <w:szCs w:val="24"/>
    </w:rPr>
  </w:style>
  <w:style w:type="paragraph" w:customStyle="1" w:styleId="17">
    <w:name w:val="Знак1 Знак Знак Знак"/>
    <w:basedOn w:val="a"/>
    <w:rsid w:val="0047774E"/>
    <w:pPr>
      <w:spacing w:after="160" w:line="240" w:lineRule="exact"/>
    </w:pPr>
    <w:rPr>
      <w:rFonts w:ascii="Verdana" w:hAnsi="Verdana" w:cs="Verdana"/>
      <w:sz w:val="20"/>
      <w:szCs w:val="20"/>
      <w:lang w:val="en-US"/>
    </w:rPr>
  </w:style>
  <w:style w:type="paragraph" w:customStyle="1" w:styleId="31">
    <w:name w:val="Основной текст 31"/>
    <w:basedOn w:val="a"/>
    <w:rsid w:val="0047774E"/>
    <w:pPr>
      <w:spacing w:after="120"/>
    </w:pPr>
    <w:rPr>
      <w:sz w:val="16"/>
      <w:szCs w:val="16"/>
    </w:rPr>
  </w:style>
  <w:style w:type="paragraph" w:customStyle="1" w:styleId="ConsNormal">
    <w:name w:val="ConsNormal"/>
    <w:rsid w:val="0047774E"/>
    <w:pPr>
      <w:widowControl w:val="0"/>
      <w:suppressAutoHyphens/>
      <w:autoSpaceDE w:val="0"/>
      <w:ind w:right="19772" w:firstLine="720"/>
    </w:pPr>
    <w:rPr>
      <w:rFonts w:ascii="Arial" w:hAnsi="Arial" w:cs="Arial"/>
      <w:lang w:eastAsia="zh-CN"/>
    </w:rPr>
  </w:style>
  <w:style w:type="paragraph" w:customStyle="1" w:styleId="aff2">
    <w:name w:val="Знак Знак Знак Знак Знак Знак Знак"/>
    <w:basedOn w:val="a"/>
    <w:rsid w:val="0047774E"/>
    <w:pPr>
      <w:spacing w:after="0" w:line="240" w:lineRule="auto"/>
    </w:pPr>
    <w:rPr>
      <w:rFonts w:ascii="Verdana" w:hAnsi="Verdana" w:cs="Verdana"/>
      <w:sz w:val="24"/>
      <w:szCs w:val="24"/>
    </w:rPr>
  </w:style>
  <w:style w:type="paragraph" w:customStyle="1" w:styleId="18">
    <w:name w:val="Название объекта1"/>
    <w:basedOn w:val="a"/>
    <w:next w:val="a"/>
    <w:rsid w:val="0047774E"/>
    <w:pPr>
      <w:spacing w:after="0" w:line="240" w:lineRule="auto"/>
      <w:jc w:val="center"/>
    </w:pPr>
    <w:rPr>
      <w:rFonts w:ascii="Times New Roman" w:hAnsi="Times New Roman"/>
      <w:b/>
      <w:bCs/>
      <w:sz w:val="24"/>
      <w:szCs w:val="24"/>
    </w:rPr>
  </w:style>
  <w:style w:type="paragraph" w:customStyle="1" w:styleId="19">
    <w:name w:val="Текст примечания1"/>
    <w:basedOn w:val="a"/>
    <w:rsid w:val="0047774E"/>
    <w:rPr>
      <w:sz w:val="20"/>
      <w:szCs w:val="20"/>
    </w:rPr>
  </w:style>
  <w:style w:type="paragraph" w:customStyle="1" w:styleId="printr">
    <w:name w:val="printr"/>
    <w:basedOn w:val="a"/>
    <w:rsid w:val="0047774E"/>
    <w:pPr>
      <w:spacing w:before="280" w:after="280" w:line="240" w:lineRule="auto"/>
    </w:pPr>
    <w:rPr>
      <w:rFonts w:ascii="Times New Roman" w:hAnsi="Times New Roman"/>
      <w:sz w:val="24"/>
      <w:szCs w:val="24"/>
    </w:rPr>
  </w:style>
  <w:style w:type="paragraph" w:customStyle="1" w:styleId="aff3">
    <w:name w:val="Содержимое таблицы"/>
    <w:basedOn w:val="a"/>
    <w:rsid w:val="0047774E"/>
    <w:pPr>
      <w:suppressLineNumbers/>
    </w:pPr>
  </w:style>
  <w:style w:type="paragraph" w:customStyle="1" w:styleId="aff4">
    <w:name w:val="Заголовок таблицы"/>
    <w:basedOn w:val="aff3"/>
    <w:rsid w:val="0047774E"/>
    <w:pPr>
      <w:jc w:val="center"/>
    </w:pPr>
    <w:rPr>
      <w:b/>
      <w:bCs/>
    </w:rPr>
  </w:style>
  <w:style w:type="character" w:styleId="aff5">
    <w:name w:val="annotation reference"/>
    <w:uiPriority w:val="99"/>
    <w:unhideWhenUsed/>
    <w:rsid w:val="0047774E"/>
    <w:rPr>
      <w:sz w:val="16"/>
      <w:szCs w:val="16"/>
    </w:rPr>
  </w:style>
  <w:style w:type="character" w:customStyle="1" w:styleId="WW8Num1z0">
    <w:name w:val="WW8Num1z0"/>
    <w:rsid w:val="0047774E"/>
    <w:rPr>
      <w:rFonts w:ascii="Vladimir Script" w:hAnsi="Vladimir Script" w:cs="Vladimir Script" w:hint="default"/>
    </w:rPr>
  </w:style>
  <w:style w:type="character" w:customStyle="1" w:styleId="WW8Num1z1">
    <w:name w:val="WW8Num1z1"/>
    <w:rsid w:val="0047774E"/>
    <w:rPr>
      <w:rFonts w:ascii="Courier New" w:hAnsi="Courier New" w:cs="Courier New" w:hint="default"/>
    </w:rPr>
  </w:style>
  <w:style w:type="character" w:customStyle="1" w:styleId="WW8Num1z2">
    <w:name w:val="WW8Num1z2"/>
    <w:rsid w:val="0047774E"/>
    <w:rPr>
      <w:rFonts w:ascii="Wingdings" w:hAnsi="Wingdings" w:cs="Wingdings" w:hint="default"/>
    </w:rPr>
  </w:style>
  <w:style w:type="character" w:customStyle="1" w:styleId="WW8Num1z3">
    <w:name w:val="WW8Num1z3"/>
    <w:rsid w:val="0047774E"/>
    <w:rPr>
      <w:rFonts w:ascii="Symbol" w:hAnsi="Symbol" w:cs="Symbol" w:hint="default"/>
    </w:rPr>
  </w:style>
  <w:style w:type="character" w:customStyle="1" w:styleId="WW8Num2z0">
    <w:name w:val="WW8Num2z0"/>
    <w:rsid w:val="0047774E"/>
    <w:rPr>
      <w:rFonts w:ascii="Vladimir Script" w:hAnsi="Vladimir Script" w:cs="Vladimir Script" w:hint="default"/>
    </w:rPr>
  </w:style>
  <w:style w:type="character" w:customStyle="1" w:styleId="WW8Num2z1">
    <w:name w:val="WW8Num2z1"/>
    <w:rsid w:val="0047774E"/>
    <w:rPr>
      <w:rFonts w:ascii="Courier New" w:hAnsi="Courier New" w:cs="Courier New" w:hint="default"/>
    </w:rPr>
  </w:style>
  <w:style w:type="character" w:customStyle="1" w:styleId="WW8Num2z2">
    <w:name w:val="WW8Num2z2"/>
    <w:rsid w:val="0047774E"/>
    <w:rPr>
      <w:rFonts w:ascii="Wingdings" w:hAnsi="Wingdings" w:cs="Wingdings" w:hint="default"/>
    </w:rPr>
  </w:style>
  <w:style w:type="character" w:customStyle="1" w:styleId="WW8Num2z3">
    <w:name w:val="WW8Num2z3"/>
    <w:rsid w:val="0047774E"/>
    <w:rPr>
      <w:rFonts w:ascii="Symbol" w:hAnsi="Symbol" w:cs="Symbol" w:hint="default"/>
    </w:rPr>
  </w:style>
  <w:style w:type="character" w:customStyle="1" w:styleId="WW8Num3z0">
    <w:name w:val="WW8Num3z0"/>
    <w:rsid w:val="0047774E"/>
    <w:rPr>
      <w:rFonts w:ascii="Times New Roman" w:hAnsi="Times New Roman" w:cs="Times New Roman" w:hint="default"/>
    </w:rPr>
  </w:style>
  <w:style w:type="character" w:customStyle="1" w:styleId="WW8Num4z0">
    <w:name w:val="WW8Num4z0"/>
    <w:rsid w:val="0047774E"/>
    <w:rPr>
      <w:b w:val="0"/>
      <w:bCs w:val="0"/>
    </w:rPr>
  </w:style>
  <w:style w:type="character" w:customStyle="1" w:styleId="WW8Num4z1">
    <w:name w:val="WW8Num4z1"/>
    <w:rsid w:val="0047774E"/>
  </w:style>
  <w:style w:type="character" w:customStyle="1" w:styleId="WW8Num4z2">
    <w:name w:val="WW8Num4z2"/>
    <w:rsid w:val="0047774E"/>
  </w:style>
  <w:style w:type="character" w:customStyle="1" w:styleId="WW8Num4z3">
    <w:name w:val="WW8Num4z3"/>
    <w:rsid w:val="0047774E"/>
  </w:style>
  <w:style w:type="character" w:customStyle="1" w:styleId="WW8Num4z4">
    <w:name w:val="WW8Num4z4"/>
    <w:rsid w:val="0047774E"/>
  </w:style>
  <w:style w:type="character" w:customStyle="1" w:styleId="WW8Num4z5">
    <w:name w:val="WW8Num4z5"/>
    <w:rsid w:val="0047774E"/>
  </w:style>
  <w:style w:type="character" w:customStyle="1" w:styleId="WW8Num4z6">
    <w:name w:val="WW8Num4z6"/>
    <w:rsid w:val="0047774E"/>
  </w:style>
  <w:style w:type="character" w:customStyle="1" w:styleId="WW8Num4z7">
    <w:name w:val="WW8Num4z7"/>
    <w:rsid w:val="0047774E"/>
  </w:style>
  <w:style w:type="character" w:customStyle="1" w:styleId="WW8Num4z8">
    <w:name w:val="WW8Num4z8"/>
    <w:rsid w:val="0047774E"/>
  </w:style>
  <w:style w:type="character" w:customStyle="1" w:styleId="WW8Num5z0">
    <w:name w:val="WW8Num5z0"/>
    <w:rsid w:val="0047774E"/>
    <w:rPr>
      <w:rFonts w:ascii="Times New Roman" w:hAnsi="Times New Roman" w:cs="Times New Roman" w:hint="default"/>
    </w:rPr>
  </w:style>
  <w:style w:type="character" w:customStyle="1" w:styleId="WW8Num5z1">
    <w:name w:val="WW8Num5z1"/>
    <w:rsid w:val="0047774E"/>
    <w:rPr>
      <w:rFonts w:ascii="Times New Roman" w:hAnsi="Times New Roman" w:cs="Times New Roman" w:hint="default"/>
      <w:b w:val="0"/>
      <w:bCs w:val="0"/>
    </w:rPr>
  </w:style>
  <w:style w:type="character" w:customStyle="1" w:styleId="WW8Num6z0">
    <w:name w:val="WW8Num6z0"/>
    <w:rsid w:val="0047774E"/>
    <w:rPr>
      <w:rFonts w:ascii="Times New Roman" w:hAnsi="Times New Roman" w:cs="Times New Roman" w:hint="default"/>
      <w:i w:val="0"/>
      <w:iCs w:val="0"/>
    </w:rPr>
  </w:style>
  <w:style w:type="character" w:customStyle="1" w:styleId="WW8Num6z1">
    <w:name w:val="WW8Num6z1"/>
    <w:rsid w:val="0047774E"/>
    <w:rPr>
      <w:rFonts w:ascii="Times New Roman" w:hAnsi="Times New Roman" w:cs="Times New Roman" w:hint="default"/>
    </w:rPr>
  </w:style>
  <w:style w:type="character" w:customStyle="1" w:styleId="WW8Num7z0">
    <w:name w:val="WW8Num7z0"/>
    <w:rsid w:val="0047774E"/>
    <w:rPr>
      <w:rFonts w:ascii="Times New Roman" w:hAnsi="Times New Roman" w:cs="Times New Roman" w:hint="default"/>
      <w:i w:val="0"/>
      <w:iCs w:val="0"/>
    </w:rPr>
  </w:style>
  <w:style w:type="character" w:customStyle="1" w:styleId="WW8Num8z0">
    <w:name w:val="WW8Num8z0"/>
    <w:rsid w:val="0047774E"/>
    <w:rPr>
      <w:rFonts w:ascii="Times New Roman" w:hAnsi="Times New Roman" w:cs="Times New Roman" w:hint="default"/>
    </w:rPr>
  </w:style>
  <w:style w:type="character" w:customStyle="1" w:styleId="WW8Num9z0">
    <w:name w:val="WW8Num9z0"/>
    <w:rsid w:val="0047774E"/>
    <w:rPr>
      <w:rFonts w:ascii="Times New Roman" w:hAnsi="Times New Roman" w:cs="Times New Roman" w:hint="default"/>
    </w:rPr>
  </w:style>
  <w:style w:type="character" w:customStyle="1" w:styleId="WW8Num10z0">
    <w:name w:val="WW8Num10z0"/>
    <w:rsid w:val="0047774E"/>
    <w:rPr>
      <w:rFonts w:ascii="Vladimir Script" w:hAnsi="Vladimir Script" w:cs="Vladimir Script" w:hint="default"/>
    </w:rPr>
  </w:style>
  <w:style w:type="character" w:customStyle="1" w:styleId="WW8Num10z1">
    <w:name w:val="WW8Num10z1"/>
    <w:rsid w:val="0047774E"/>
    <w:rPr>
      <w:rFonts w:ascii="Courier New" w:hAnsi="Courier New" w:cs="Courier New" w:hint="default"/>
    </w:rPr>
  </w:style>
  <w:style w:type="character" w:customStyle="1" w:styleId="WW8Num10z2">
    <w:name w:val="WW8Num10z2"/>
    <w:rsid w:val="0047774E"/>
    <w:rPr>
      <w:rFonts w:ascii="Wingdings" w:hAnsi="Wingdings" w:cs="Wingdings" w:hint="default"/>
    </w:rPr>
  </w:style>
  <w:style w:type="character" w:customStyle="1" w:styleId="WW8Num10z3">
    <w:name w:val="WW8Num10z3"/>
    <w:rsid w:val="0047774E"/>
    <w:rPr>
      <w:rFonts w:ascii="Symbol" w:hAnsi="Symbol" w:cs="Symbol" w:hint="default"/>
    </w:rPr>
  </w:style>
  <w:style w:type="character" w:customStyle="1" w:styleId="WW8Num11z0">
    <w:name w:val="WW8Num11z0"/>
    <w:rsid w:val="0047774E"/>
    <w:rPr>
      <w:rFonts w:ascii="Times New Roman" w:hAnsi="Times New Roman" w:cs="Times New Roman" w:hint="default"/>
    </w:rPr>
  </w:style>
  <w:style w:type="character" w:customStyle="1" w:styleId="WW8Num12z0">
    <w:name w:val="WW8Num12z0"/>
    <w:rsid w:val="0047774E"/>
    <w:rPr>
      <w:rFonts w:ascii="Vladimir Script" w:hAnsi="Vladimir Script" w:cs="Vladimir Script" w:hint="default"/>
    </w:rPr>
  </w:style>
  <w:style w:type="character" w:customStyle="1" w:styleId="WW8Num12z1">
    <w:name w:val="WW8Num12z1"/>
    <w:rsid w:val="0047774E"/>
    <w:rPr>
      <w:rFonts w:ascii="Courier New" w:hAnsi="Courier New" w:cs="Courier New" w:hint="default"/>
    </w:rPr>
  </w:style>
  <w:style w:type="character" w:customStyle="1" w:styleId="WW8Num12z2">
    <w:name w:val="WW8Num12z2"/>
    <w:rsid w:val="0047774E"/>
    <w:rPr>
      <w:rFonts w:ascii="Wingdings" w:hAnsi="Wingdings" w:cs="Wingdings" w:hint="default"/>
    </w:rPr>
  </w:style>
  <w:style w:type="character" w:customStyle="1" w:styleId="WW8Num12z3">
    <w:name w:val="WW8Num12z3"/>
    <w:rsid w:val="0047774E"/>
    <w:rPr>
      <w:rFonts w:ascii="Symbol" w:hAnsi="Symbol" w:cs="Symbol" w:hint="default"/>
    </w:rPr>
  </w:style>
  <w:style w:type="character" w:customStyle="1" w:styleId="WW8Num13z0">
    <w:name w:val="WW8Num13z0"/>
    <w:rsid w:val="0047774E"/>
  </w:style>
  <w:style w:type="character" w:customStyle="1" w:styleId="WW8Num13z1">
    <w:name w:val="WW8Num13z1"/>
    <w:rsid w:val="0047774E"/>
  </w:style>
  <w:style w:type="character" w:customStyle="1" w:styleId="WW8Num13z2">
    <w:name w:val="WW8Num13z2"/>
    <w:rsid w:val="0047774E"/>
  </w:style>
  <w:style w:type="character" w:customStyle="1" w:styleId="WW8Num13z3">
    <w:name w:val="WW8Num13z3"/>
    <w:rsid w:val="0047774E"/>
  </w:style>
  <w:style w:type="character" w:customStyle="1" w:styleId="WW8Num13z4">
    <w:name w:val="WW8Num13z4"/>
    <w:rsid w:val="0047774E"/>
  </w:style>
  <w:style w:type="character" w:customStyle="1" w:styleId="WW8Num13z5">
    <w:name w:val="WW8Num13z5"/>
    <w:rsid w:val="0047774E"/>
  </w:style>
  <w:style w:type="character" w:customStyle="1" w:styleId="WW8Num13z6">
    <w:name w:val="WW8Num13z6"/>
    <w:rsid w:val="0047774E"/>
  </w:style>
  <w:style w:type="character" w:customStyle="1" w:styleId="WW8Num13z7">
    <w:name w:val="WW8Num13z7"/>
    <w:rsid w:val="0047774E"/>
  </w:style>
  <w:style w:type="character" w:customStyle="1" w:styleId="WW8Num13z8">
    <w:name w:val="WW8Num13z8"/>
    <w:rsid w:val="0047774E"/>
  </w:style>
  <w:style w:type="character" w:customStyle="1" w:styleId="WW8Num14z0">
    <w:name w:val="WW8Num14z0"/>
    <w:rsid w:val="0047774E"/>
    <w:rPr>
      <w:rFonts w:ascii="Times New Roman" w:hAnsi="Times New Roman" w:cs="Times New Roman" w:hint="default"/>
    </w:rPr>
  </w:style>
  <w:style w:type="character" w:customStyle="1" w:styleId="WW8Num15z0">
    <w:name w:val="WW8Num15z0"/>
    <w:rsid w:val="0047774E"/>
    <w:rPr>
      <w:rFonts w:ascii="Times New Roman" w:hAnsi="Times New Roman" w:cs="Times New Roman" w:hint="default"/>
    </w:rPr>
  </w:style>
  <w:style w:type="character" w:customStyle="1" w:styleId="WW8Num16z0">
    <w:name w:val="WW8Num16z0"/>
    <w:rsid w:val="0047774E"/>
    <w:rPr>
      <w:rFonts w:ascii="Times New Roman" w:hAnsi="Times New Roman" w:cs="Times New Roman" w:hint="default"/>
    </w:rPr>
  </w:style>
  <w:style w:type="character" w:customStyle="1" w:styleId="WW8Num17z0">
    <w:name w:val="WW8Num17z0"/>
    <w:rsid w:val="0047774E"/>
  </w:style>
  <w:style w:type="character" w:customStyle="1" w:styleId="WW8Num17z1">
    <w:name w:val="WW8Num17z1"/>
    <w:rsid w:val="0047774E"/>
  </w:style>
  <w:style w:type="character" w:customStyle="1" w:styleId="WW8Num17z2">
    <w:name w:val="WW8Num17z2"/>
    <w:rsid w:val="0047774E"/>
  </w:style>
  <w:style w:type="character" w:customStyle="1" w:styleId="WW8Num17z3">
    <w:name w:val="WW8Num17z3"/>
    <w:rsid w:val="0047774E"/>
  </w:style>
  <w:style w:type="character" w:customStyle="1" w:styleId="WW8Num17z4">
    <w:name w:val="WW8Num17z4"/>
    <w:rsid w:val="0047774E"/>
  </w:style>
  <w:style w:type="character" w:customStyle="1" w:styleId="WW8Num17z5">
    <w:name w:val="WW8Num17z5"/>
    <w:rsid w:val="0047774E"/>
  </w:style>
  <w:style w:type="character" w:customStyle="1" w:styleId="WW8Num17z6">
    <w:name w:val="WW8Num17z6"/>
    <w:rsid w:val="0047774E"/>
  </w:style>
  <w:style w:type="character" w:customStyle="1" w:styleId="WW8Num17z7">
    <w:name w:val="WW8Num17z7"/>
    <w:rsid w:val="0047774E"/>
  </w:style>
  <w:style w:type="character" w:customStyle="1" w:styleId="WW8Num17z8">
    <w:name w:val="WW8Num17z8"/>
    <w:rsid w:val="0047774E"/>
  </w:style>
  <w:style w:type="character" w:customStyle="1" w:styleId="WW8Num18z0">
    <w:name w:val="WW8Num18z0"/>
    <w:rsid w:val="0047774E"/>
    <w:rPr>
      <w:rFonts w:ascii="Times New Roman" w:eastAsia="Times New Roman" w:hAnsi="Times New Roman" w:cs="Times New Roman" w:hint="default"/>
    </w:rPr>
  </w:style>
  <w:style w:type="character" w:customStyle="1" w:styleId="WW8Num18z1">
    <w:name w:val="WW8Num18z1"/>
    <w:rsid w:val="0047774E"/>
    <w:rPr>
      <w:rFonts w:ascii="Courier New" w:hAnsi="Courier New" w:cs="Courier New" w:hint="default"/>
    </w:rPr>
  </w:style>
  <w:style w:type="character" w:customStyle="1" w:styleId="WW8Num18z2">
    <w:name w:val="WW8Num18z2"/>
    <w:rsid w:val="0047774E"/>
    <w:rPr>
      <w:rFonts w:ascii="Wingdings" w:hAnsi="Wingdings" w:cs="Wingdings" w:hint="default"/>
    </w:rPr>
  </w:style>
  <w:style w:type="character" w:customStyle="1" w:styleId="WW8Num18z3">
    <w:name w:val="WW8Num18z3"/>
    <w:rsid w:val="0047774E"/>
    <w:rPr>
      <w:rFonts w:ascii="Symbol" w:hAnsi="Symbol" w:cs="Symbol" w:hint="default"/>
    </w:rPr>
  </w:style>
  <w:style w:type="character" w:customStyle="1" w:styleId="WW8Num19z0">
    <w:name w:val="WW8Num19z0"/>
    <w:rsid w:val="0047774E"/>
    <w:rPr>
      <w:rFonts w:ascii="Times New Roman" w:hAnsi="Times New Roman" w:cs="Times New Roman" w:hint="default"/>
      <w:b w:val="0"/>
      <w:bCs w:val="0"/>
    </w:rPr>
  </w:style>
  <w:style w:type="character" w:customStyle="1" w:styleId="WW8Num20z0">
    <w:name w:val="WW8Num20z0"/>
    <w:rsid w:val="0047774E"/>
    <w:rPr>
      <w:rFonts w:ascii="Times New Roman" w:hAnsi="Times New Roman" w:cs="Times New Roman" w:hint="default"/>
    </w:rPr>
  </w:style>
  <w:style w:type="character" w:customStyle="1" w:styleId="WW8Num21z0">
    <w:name w:val="WW8Num21z0"/>
    <w:rsid w:val="0047774E"/>
    <w:rPr>
      <w:rFonts w:ascii="Vladimir Script" w:hAnsi="Vladimir Script" w:cs="Vladimir Script" w:hint="default"/>
    </w:rPr>
  </w:style>
  <w:style w:type="character" w:customStyle="1" w:styleId="WW8Num21z1">
    <w:name w:val="WW8Num21z1"/>
    <w:rsid w:val="0047774E"/>
    <w:rPr>
      <w:rFonts w:ascii="Courier New" w:hAnsi="Courier New" w:cs="Courier New" w:hint="default"/>
    </w:rPr>
  </w:style>
  <w:style w:type="character" w:customStyle="1" w:styleId="WW8Num21z2">
    <w:name w:val="WW8Num21z2"/>
    <w:rsid w:val="0047774E"/>
    <w:rPr>
      <w:rFonts w:ascii="Wingdings" w:hAnsi="Wingdings" w:cs="Wingdings" w:hint="default"/>
    </w:rPr>
  </w:style>
  <w:style w:type="character" w:customStyle="1" w:styleId="WW8Num21z3">
    <w:name w:val="WW8Num21z3"/>
    <w:rsid w:val="0047774E"/>
    <w:rPr>
      <w:rFonts w:ascii="Symbol" w:hAnsi="Symbol" w:cs="Symbol" w:hint="default"/>
    </w:rPr>
  </w:style>
  <w:style w:type="character" w:customStyle="1" w:styleId="WW8Num22z0">
    <w:name w:val="WW8Num22z0"/>
    <w:rsid w:val="0047774E"/>
  </w:style>
  <w:style w:type="character" w:customStyle="1" w:styleId="WW8Num22z1">
    <w:name w:val="WW8Num22z1"/>
    <w:rsid w:val="0047774E"/>
  </w:style>
  <w:style w:type="character" w:customStyle="1" w:styleId="WW8Num22z2">
    <w:name w:val="WW8Num22z2"/>
    <w:rsid w:val="0047774E"/>
  </w:style>
  <w:style w:type="character" w:customStyle="1" w:styleId="WW8Num22z3">
    <w:name w:val="WW8Num22z3"/>
    <w:rsid w:val="0047774E"/>
  </w:style>
  <w:style w:type="character" w:customStyle="1" w:styleId="WW8Num22z4">
    <w:name w:val="WW8Num22z4"/>
    <w:rsid w:val="0047774E"/>
  </w:style>
  <w:style w:type="character" w:customStyle="1" w:styleId="WW8Num22z5">
    <w:name w:val="WW8Num22z5"/>
    <w:rsid w:val="0047774E"/>
  </w:style>
  <w:style w:type="character" w:customStyle="1" w:styleId="WW8Num22z6">
    <w:name w:val="WW8Num22z6"/>
    <w:rsid w:val="0047774E"/>
  </w:style>
  <w:style w:type="character" w:customStyle="1" w:styleId="WW8Num22z7">
    <w:name w:val="WW8Num22z7"/>
    <w:rsid w:val="0047774E"/>
  </w:style>
  <w:style w:type="character" w:customStyle="1" w:styleId="WW8Num22z8">
    <w:name w:val="WW8Num22z8"/>
    <w:rsid w:val="0047774E"/>
  </w:style>
  <w:style w:type="character" w:customStyle="1" w:styleId="WW8Num23z0">
    <w:name w:val="WW8Num23z0"/>
    <w:rsid w:val="0047774E"/>
    <w:rPr>
      <w:rFonts w:ascii="Times New Roman" w:hAnsi="Times New Roman" w:cs="Times New Roman" w:hint="default"/>
    </w:rPr>
  </w:style>
  <w:style w:type="character" w:customStyle="1" w:styleId="WW8Num23z1">
    <w:name w:val="WW8Num23z1"/>
    <w:rsid w:val="0047774E"/>
    <w:rPr>
      <w:rFonts w:ascii="Vladimir Script" w:hAnsi="Vladimir Script" w:cs="Vladimir Script" w:hint="default"/>
    </w:rPr>
  </w:style>
  <w:style w:type="character" w:customStyle="1" w:styleId="WW8Num24z0">
    <w:name w:val="WW8Num24z0"/>
    <w:rsid w:val="0047774E"/>
    <w:rPr>
      <w:rFonts w:ascii="Times New Roman" w:hAnsi="Times New Roman" w:cs="Times New Roman" w:hint="default"/>
    </w:rPr>
  </w:style>
  <w:style w:type="character" w:customStyle="1" w:styleId="WW8Num25z0">
    <w:name w:val="WW8Num25z0"/>
    <w:rsid w:val="0047774E"/>
    <w:rPr>
      <w:rFonts w:ascii="Times New Roman" w:hAnsi="Times New Roman" w:cs="Times New Roman" w:hint="default"/>
    </w:rPr>
  </w:style>
  <w:style w:type="character" w:customStyle="1" w:styleId="WW8Num26z0">
    <w:name w:val="WW8Num26z0"/>
    <w:rsid w:val="0047774E"/>
    <w:rPr>
      <w:rFonts w:ascii="Times New Roman" w:hAnsi="Times New Roman" w:cs="Times New Roman" w:hint="default"/>
    </w:rPr>
  </w:style>
  <w:style w:type="character" w:customStyle="1" w:styleId="WW8Num27z0">
    <w:name w:val="WW8Num27z0"/>
    <w:rsid w:val="0047774E"/>
    <w:rPr>
      <w:rFonts w:ascii="Times New Roman" w:hAnsi="Times New Roman" w:cs="Times New Roman" w:hint="default"/>
      <w:b w:val="0"/>
      <w:bCs w:val="0"/>
    </w:rPr>
  </w:style>
  <w:style w:type="character" w:customStyle="1" w:styleId="WW8Num28z0">
    <w:name w:val="WW8Num28z0"/>
    <w:rsid w:val="0047774E"/>
    <w:rPr>
      <w:rFonts w:ascii="Vladimir Script" w:hAnsi="Vladimir Script" w:cs="Vladimir Script" w:hint="default"/>
    </w:rPr>
  </w:style>
  <w:style w:type="character" w:customStyle="1" w:styleId="WW8Num28z1">
    <w:name w:val="WW8Num28z1"/>
    <w:rsid w:val="0047774E"/>
    <w:rPr>
      <w:rFonts w:ascii="Times New Roman" w:hAnsi="Times New Roman" w:cs="Times New Roman" w:hint="default"/>
    </w:rPr>
  </w:style>
  <w:style w:type="character" w:customStyle="1" w:styleId="WW8Num28z2">
    <w:name w:val="WW8Num28z2"/>
    <w:rsid w:val="0047774E"/>
    <w:rPr>
      <w:rFonts w:ascii="Wingdings" w:hAnsi="Wingdings" w:cs="Wingdings" w:hint="default"/>
    </w:rPr>
  </w:style>
  <w:style w:type="character" w:customStyle="1" w:styleId="WW8Num28z3">
    <w:name w:val="WW8Num28z3"/>
    <w:rsid w:val="0047774E"/>
    <w:rPr>
      <w:rFonts w:ascii="Symbol" w:hAnsi="Symbol" w:cs="Symbol" w:hint="default"/>
    </w:rPr>
  </w:style>
  <w:style w:type="character" w:customStyle="1" w:styleId="WW8Num28z4">
    <w:name w:val="WW8Num28z4"/>
    <w:rsid w:val="0047774E"/>
    <w:rPr>
      <w:rFonts w:ascii="Courier New" w:hAnsi="Courier New" w:cs="Courier New" w:hint="default"/>
    </w:rPr>
  </w:style>
  <w:style w:type="character" w:customStyle="1" w:styleId="WW8Num29z0">
    <w:name w:val="WW8Num29z0"/>
    <w:rsid w:val="0047774E"/>
    <w:rPr>
      <w:rFonts w:ascii="Times New Roman" w:hAnsi="Times New Roman" w:cs="Times New Roman" w:hint="default"/>
    </w:rPr>
  </w:style>
  <w:style w:type="character" w:customStyle="1" w:styleId="WW8Num30z0">
    <w:name w:val="WW8Num30z0"/>
    <w:rsid w:val="0047774E"/>
    <w:rPr>
      <w:rFonts w:ascii="Times New Roman" w:hAnsi="Times New Roman" w:cs="Times New Roman" w:hint="default"/>
    </w:rPr>
  </w:style>
  <w:style w:type="character" w:customStyle="1" w:styleId="WW8Num31z0">
    <w:name w:val="WW8Num31z0"/>
    <w:rsid w:val="0047774E"/>
    <w:rPr>
      <w:rFonts w:ascii="Times New Roman" w:hAnsi="Times New Roman" w:cs="Times New Roman" w:hint="default"/>
    </w:rPr>
  </w:style>
  <w:style w:type="character" w:customStyle="1" w:styleId="WW8Num31z1">
    <w:name w:val="WW8Num31z1"/>
    <w:rsid w:val="0047774E"/>
    <w:rPr>
      <w:rFonts w:ascii="Times New Roman" w:hAnsi="Times New Roman" w:cs="Times New Roman" w:hint="default"/>
      <w:b w:val="0"/>
      <w:bCs w:val="0"/>
    </w:rPr>
  </w:style>
  <w:style w:type="character" w:customStyle="1" w:styleId="WW8Num32z0">
    <w:name w:val="WW8Num32z0"/>
    <w:rsid w:val="0047774E"/>
  </w:style>
  <w:style w:type="character" w:customStyle="1" w:styleId="WW8Num32z1">
    <w:name w:val="WW8Num32z1"/>
    <w:rsid w:val="0047774E"/>
  </w:style>
  <w:style w:type="character" w:customStyle="1" w:styleId="WW8Num32z2">
    <w:name w:val="WW8Num32z2"/>
    <w:rsid w:val="0047774E"/>
  </w:style>
  <w:style w:type="character" w:customStyle="1" w:styleId="WW8Num32z3">
    <w:name w:val="WW8Num32z3"/>
    <w:rsid w:val="0047774E"/>
  </w:style>
  <w:style w:type="character" w:customStyle="1" w:styleId="WW8Num32z4">
    <w:name w:val="WW8Num32z4"/>
    <w:rsid w:val="0047774E"/>
  </w:style>
  <w:style w:type="character" w:customStyle="1" w:styleId="WW8Num32z5">
    <w:name w:val="WW8Num32z5"/>
    <w:rsid w:val="0047774E"/>
  </w:style>
  <w:style w:type="character" w:customStyle="1" w:styleId="WW8Num32z6">
    <w:name w:val="WW8Num32z6"/>
    <w:rsid w:val="0047774E"/>
  </w:style>
  <w:style w:type="character" w:customStyle="1" w:styleId="WW8Num32z7">
    <w:name w:val="WW8Num32z7"/>
    <w:rsid w:val="0047774E"/>
  </w:style>
  <w:style w:type="character" w:customStyle="1" w:styleId="WW8Num32z8">
    <w:name w:val="WW8Num32z8"/>
    <w:rsid w:val="0047774E"/>
  </w:style>
  <w:style w:type="character" w:customStyle="1" w:styleId="WW8Num33z0">
    <w:name w:val="WW8Num33z0"/>
    <w:rsid w:val="0047774E"/>
    <w:rPr>
      <w:rFonts w:ascii="Times New Roman" w:hAnsi="Times New Roman" w:cs="Times New Roman" w:hint="default"/>
    </w:rPr>
  </w:style>
  <w:style w:type="character" w:customStyle="1" w:styleId="WW8Num34z0">
    <w:name w:val="WW8Num34z0"/>
    <w:rsid w:val="0047774E"/>
    <w:rPr>
      <w:rFonts w:ascii="Times New Roman" w:hAnsi="Times New Roman" w:cs="Times New Roman" w:hint="default"/>
    </w:rPr>
  </w:style>
  <w:style w:type="character" w:customStyle="1" w:styleId="WW8Num35z0">
    <w:name w:val="WW8Num35z0"/>
    <w:rsid w:val="0047774E"/>
  </w:style>
  <w:style w:type="character" w:customStyle="1" w:styleId="WW8Num35z1">
    <w:name w:val="WW8Num35z1"/>
    <w:rsid w:val="0047774E"/>
  </w:style>
  <w:style w:type="character" w:customStyle="1" w:styleId="WW8Num35z2">
    <w:name w:val="WW8Num35z2"/>
    <w:rsid w:val="0047774E"/>
  </w:style>
  <w:style w:type="character" w:customStyle="1" w:styleId="WW8Num35z3">
    <w:name w:val="WW8Num35z3"/>
    <w:rsid w:val="0047774E"/>
  </w:style>
  <w:style w:type="character" w:customStyle="1" w:styleId="WW8Num35z4">
    <w:name w:val="WW8Num35z4"/>
    <w:rsid w:val="0047774E"/>
  </w:style>
  <w:style w:type="character" w:customStyle="1" w:styleId="WW8Num35z5">
    <w:name w:val="WW8Num35z5"/>
    <w:rsid w:val="0047774E"/>
  </w:style>
  <w:style w:type="character" w:customStyle="1" w:styleId="WW8Num35z6">
    <w:name w:val="WW8Num35z6"/>
    <w:rsid w:val="0047774E"/>
  </w:style>
  <w:style w:type="character" w:customStyle="1" w:styleId="WW8Num35z7">
    <w:name w:val="WW8Num35z7"/>
    <w:rsid w:val="0047774E"/>
  </w:style>
  <w:style w:type="character" w:customStyle="1" w:styleId="WW8Num35z8">
    <w:name w:val="WW8Num35z8"/>
    <w:rsid w:val="0047774E"/>
  </w:style>
  <w:style w:type="character" w:customStyle="1" w:styleId="WW8Num36z0">
    <w:name w:val="WW8Num36z0"/>
    <w:rsid w:val="0047774E"/>
    <w:rPr>
      <w:rFonts w:ascii="Vladimir Script" w:hAnsi="Vladimir Script" w:cs="Vladimir Script" w:hint="default"/>
      <w:sz w:val="28"/>
      <w:szCs w:val="28"/>
    </w:rPr>
  </w:style>
  <w:style w:type="character" w:customStyle="1" w:styleId="WW8Num36z1">
    <w:name w:val="WW8Num36z1"/>
    <w:rsid w:val="0047774E"/>
    <w:rPr>
      <w:rFonts w:ascii="Courier New" w:hAnsi="Courier New" w:cs="Courier New" w:hint="default"/>
    </w:rPr>
  </w:style>
  <w:style w:type="character" w:customStyle="1" w:styleId="WW8Num36z2">
    <w:name w:val="WW8Num36z2"/>
    <w:rsid w:val="0047774E"/>
    <w:rPr>
      <w:rFonts w:ascii="Wingdings" w:hAnsi="Wingdings" w:cs="Wingdings" w:hint="default"/>
    </w:rPr>
  </w:style>
  <w:style w:type="character" w:customStyle="1" w:styleId="WW8Num36z3">
    <w:name w:val="WW8Num36z3"/>
    <w:rsid w:val="0047774E"/>
    <w:rPr>
      <w:rFonts w:ascii="Symbol" w:hAnsi="Symbol" w:cs="Symbol" w:hint="default"/>
    </w:rPr>
  </w:style>
  <w:style w:type="character" w:customStyle="1" w:styleId="WW8Num37z0">
    <w:name w:val="WW8Num37z0"/>
    <w:rsid w:val="0047774E"/>
    <w:rPr>
      <w:rFonts w:ascii="Times New Roman" w:hAnsi="Times New Roman" w:cs="Times New Roman" w:hint="default"/>
    </w:rPr>
  </w:style>
  <w:style w:type="character" w:customStyle="1" w:styleId="WW8Num38z0">
    <w:name w:val="WW8Num38z0"/>
    <w:rsid w:val="0047774E"/>
    <w:rPr>
      <w:rFonts w:ascii="Vladimir Script" w:hAnsi="Vladimir Script" w:cs="Vladimir Script" w:hint="default"/>
    </w:rPr>
  </w:style>
  <w:style w:type="character" w:customStyle="1" w:styleId="WW8Num38z1">
    <w:name w:val="WW8Num38z1"/>
    <w:rsid w:val="0047774E"/>
    <w:rPr>
      <w:rFonts w:ascii="Courier New" w:hAnsi="Courier New" w:cs="Courier New" w:hint="default"/>
    </w:rPr>
  </w:style>
  <w:style w:type="character" w:customStyle="1" w:styleId="WW8Num38z2">
    <w:name w:val="WW8Num38z2"/>
    <w:rsid w:val="0047774E"/>
    <w:rPr>
      <w:rFonts w:ascii="Wingdings" w:hAnsi="Wingdings" w:cs="Wingdings" w:hint="default"/>
    </w:rPr>
  </w:style>
  <w:style w:type="character" w:customStyle="1" w:styleId="WW8Num38z3">
    <w:name w:val="WW8Num38z3"/>
    <w:rsid w:val="0047774E"/>
    <w:rPr>
      <w:rFonts w:ascii="Symbol" w:hAnsi="Symbol" w:cs="Symbol" w:hint="default"/>
    </w:rPr>
  </w:style>
  <w:style w:type="character" w:customStyle="1" w:styleId="WW8Num39z0">
    <w:name w:val="WW8Num39z0"/>
    <w:rsid w:val="0047774E"/>
    <w:rPr>
      <w:rFonts w:ascii="Times New Roman" w:hAnsi="Times New Roman" w:cs="Times New Roman" w:hint="default"/>
    </w:rPr>
  </w:style>
  <w:style w:type="character" w:customStyle="1" w:styleId="WW8Num40z0">
    <w:name w:val="WW8Num40z0"/>
    <w:rsid w:val="0047774E"/>
    <w:rPr>
      <w:rFonts w:ascii="Times New Roman" w:hAnsi="Times New Roman" w:cs="Times New Roman" w:hint="default"/>
    </w:rPr>
  </w:style>
  <w:style w:type="character" w:customStyle="1" w:styleId="WW8Num41z0">
    <w:name w:val="WW8Num41z0"/>
    <w:rsid w:val="0047774E"/>
    <w:rPr>
      <w:rFonts w:ascii="Times New Roman" w:hAnsi="Times New Roman" w:cs="Times New Roman" w:hint="default"/>
    </w:rPr>
  </w:style>
  <w:style w:type="character" w:customStyle="1" w:styleId="WW8Num42z0">
    <w:name w:val="WW8Num42z0"/>
    <w:rsid w:val="0047774E"/>
    <w:rPr>
      <w:rFonts w:ascii="Vladimir Script" w:hAnsi="Vladimir Script" w:cs="Vladimir Script" w:hint="default"/>
    </w:rPr>
  </w:style>
  <w:style w:type="character" w:customStyle="1" w:styleId="WW8Num42z1">
    <w:name w:val="WW8Num42z1"/>
    <w:rsid w:val="0047774E"/>
    <w:rPr>
      <w:rFonts w:ascii="Courier New" w:hAnsi="Courier New" w:cs="Courier New" w:hint="default"/>
    </w:rPr>
  </w:style>
  <w:style w:type="character" w:customStyle="1" w:styleId="WW8Num42z2">
    <w:name w:val="WW8Num42z2"/>
    <w:rsid w:val="0047774E"/>
    <w:rPr>
      <w:rFonts w:ascii="Wingdings" w:hAnsi="Wingdings" w:cs="Wingdings" w:hint="default"/>
    </w:rPr>
  </w:style>
  <w:style w:type="character" w:customStyle="1" w:styleId="WW8Num42z3">
    <w:name w:val="WW8Num42z3"/>
    <w:rsid w:val="0047774E"/>
    <w:rPr>
      <w:rFonts w:ascii="Symbol" w:hAnsi="Symbol" w:cs="Symbol" w:hint="default"/>
    </w:rPr>
  </w:style>
  <w:style w:type="character" w:customStyle="1" w:styleId="1a">
    <w:name w:val="Основной шрифт абзаца1"/>
    <w:rsid w:val="0047774E"/>
  </w:style>
  <w:style w:type="character" w:customStyle="1" w:styleId="aff6">
    <w:name w:val="Схема документа Знак"/>
    <w:rsid w:val="0047774E"/>
    <w:rPr>
      <w:rFonts w:ascii="Tahoma" w:hAnsi="Tahoma" w:cs="Tahoma" w:hint="default"/>
      <w:sz w:val="20"/>
      <w:shd w:val="clear" w:color="auto" w:fill="000080"/>
    </w:rPr>
  </w:style>
  <w:style w:type="character" w:customStyle="1" w:styleId="22">
    <w:name w:val="Основной текст 2 Знак"/>
    <w:rsid w:val="0047774E"/>
    <w:rPr>
      <w:rFonts w:ascii="Arial" w:hAnsi="Arial" w:cs="Arial" w:hint="default"/>
      <w:b/>
      <w:bCs w:val="0"/>
      <w:sz w:val="24"/>
    </w:rPr>
  </w:style>
  <w:style w:type="character" w:customStyle="1" w:styleId="32">
    <w:name w:val="Основной текст 3 Знак"/>
    <w:rsid w:val="0047774E"/>
    <w:rPr>
      <w:sz w:val="16"/>
    </w:rPr>
  </w:style>
  <w:style w:type="character" w:customStyle="1" w:styleId="apple-converted-space">
    <w:name w:val="apple-converted-space"/>
    <w:rsid w:val="0047774E"/>
  </w:style>
  <w:style w:type="character" w:customStyle="1" w:styleId="1b">
    <w:name w:val="Знак примечания1"/>
    <w:rsid w:val="0047774E"/>
    <w:rPr>
      <w:sz w:val="16"/>
      <w:szCs w:val="16"/>
    </w:rPr>
  </w:style>
  <w:style w:type="character" w:customStyle="1" w:styleId="FontStyle13">
    <w:name w:val="Font Style13"/>
    <w:rsid w:val="0047774E"/>
    <w:rPr>
      <w:rFonts w:ascii="Times New Roman" w:hAnsi="Times New Roman" w:cs="Times New Roman" w:hint="default"/>
      <w:spacing w:val="-10"/>
      <w:sz w:val="28"/>
      <w:szCs w:val="28"/>
    </w:rPr>
  </w:style>
  <w:style w:type="character" w:customStyle="1" w:styleId="1c">
    <w:name w:val="Основной текст Знак1"/>
    <w:basedOn w:val="a1"/>
    <w:semiHidden/>
    <w:locked/>
    <w:rsid w:val="0047774E"/>
    <w:rPr>
      <w:rFonts w:ascii="Times New Roman" w:eastAsia="Times New Roman" w:hAnsi="Times New Roman" w:cs="Times New Roman"/>
      <w:sz w:val="24"/>
      <w:szCs w:val="24"/>
      <w:lang w:eastAsia="zh-CN"/>
    </w:rPr>
  </w:style>
  <w:style w:type="character" w:customStyle="1" w:styleId="1d">
    <w:name w:val="Верхний колонтитул Знак1"/>
    <w:uiPriority w:val="99"/>
    <w:rsid w:val="0047774E"/>
    <w:rPr>
      <w:sz w:val="24"/>
      <w:szCs w:val="24"/>
      <w:lang w:eastAsia="zh-CN"/>
    </w:rPr>
  </w:style>
  <w:style w:type="character" w:customStyle="1" w:styleId="1e">
    <w:name w:val="Нижний колонтитул Знак1"/>
    <w:rsid w:val="0047774E"/>
    <w:rPr>
      <w:sz w:val="24"/>
      <w:szCs w:val="24"/>
      <w:lang w:eastAsia="zh-CN"/>
    </w:rPr>
  </w:style>
  <w:style w:type="character" w:customStyle="1" w:styleId="HTML1">
    <w:name w:val="Стандартный HTML Знак1"/>
    <w:basedOn w:val="a1"/>
    <w:link w:val="HTML"/>
    <w:uiPriority w:val="99"/>
    <w:locked/>
    <w:rsid w:val="0047774E"/>
    <w:rPr>
      <w:rFonts w:ascii="Courier New" w:hAnsi="Courier New" w:cs="Courier New"/>
      <w:lang w:eastAsia="zh-CN"/>
    </w:rPr>
  </w:style>
  <w:style w:type="character" w:customStyle="1" w:styleId="1f">
    <w:name w:val="Текст выноски Знак1"/>
    <w:rsid w:val="0047774E"/>
    <w:rPr>
      <w:rFonts w:ascii="Tahoma" w:hAnsi="Tahoma" w:cs="Tahoma" w:hint="default"/>
      <w:sz w:val="16"/>
      <w:szCs w:val="16"/>
      <w:lang w:eastAsia="zh-CN"/>
    </w:rPr>
  </w:style>
  <w:style w:type="character" w:customStyle="1" w:styleId="14">
    <w:name w:val="Основной текст с отступом Знак1"/>
    <w:basedOn w:val="a1"/>
    <w:link w:val="af9"/>
    <w:locked/>
    <w:rsid w:val="0047774E"/>
    <w:rPr>
      <w:sz w:val="24"/>
      <w:szCs w:val="24"/>
      <w:lang w:eastAsia="zh-CN"/>
    </w:rPr>
  </w:style>
  <w:style w:type="character" w:customStyle="1" w:styleId="1f0">
    <w:name w:val="Тема примечания Знак1"/>
    <w:rsid w:val="0047774E"/>
    <w:rPr>
      <w:rFonts w:ascii="Calibri" w:hAnsi="Calibri" w:cs="Calibri" w:hint="default"/>
      <w:b/>
      <w:bCs/>
      <w:lang w:eastAsia="zh-CN"/>
    </w:rPr>
  </w:style>
  <w:style w:type="character" w:customStyle="1" w:styleId="1f1">
    <w:name w:val="Название Знак1"/>
    <w:basedOn w:val="a1"/>
    <w:locked/>
    <w:rsid w:val="0047774E"/>
    <w:rPr>
      <w:rFonts w:ascii="Calibri" w:eastAsia="Calibri" w:hAnsi="Calibri" w:cs="Times New Roman"/>
      <w:b/>
      <w:spacing w:val="20"/>
      <w:sz w:val="28"/>
      <w:szCs w:val="20"/>
    </w:rPr>
  </w:style>
  <w:style w:type="table" w:styleId="aff7">
    <w:name w:val="Table Grid"/>
    <w:basedOn w:val="a2"/>
    <w:uiPriority w:val="59"/>
    <w:rsid w:val="0047774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0260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9;&#1091;&#1093;&#1086;&#1074;&#1089;&#1082;&#1086;&#1077;.&#1088;&#1092;/" TargetMode="External"/><Relationship Id="rId13" Type="http://schemas.openxmlformats.org/officeDocument/2006/relationships/hyperlink" Target="consultantplus://offline/ref=2F9262DDC7196A55F4BCAEA92D29945129F9698A93F50A09631C2647DC6509733B724F82F1DFA3EE5B17D82B0362A9EDC1DB30AF70C4778646C1I" TargetMode="External"/><Relationship Id="rId18" Type="http://schemas.openxmlformats.org/officeDocument/2006/relationships/hyperlink" Target="consultantplus://offline/ref=E10962DEDED1E1CB77BE7F7046A42D8E0EBB87EEBBFB909EE5FEF62BDF22BC354FFAA6236C57922E07B74966ACID5DO"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consultantplus://offline/ref=2F9262DDC7196A55F4BCAEA92D29945129F9698A93F50A09631C2647DC6509733B724F87F2D4F7BA1949817B4129A4E5D9C730A446CFI"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hyperlink" Target="consultantplus://offline/ref=E10962DEDED1E1CB77BE7F7046A42D8E0EBB87EEBBFB909EE5FEF62BDF22BC354FFAA6236C57922E07B74966ACID5D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66BC863EC0182FD4DFA6211D66D7A8E4B062355278D8908C5A4E6F241D9CEB9CD1934F2C23AF4317FDA7CFF4E112B75115BECFD69FED950c3B9I"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2F9262DDC7196A55F4BCAEA92D29945129F9698A93F50A09631C2647DC6509733B724F80F4D6A8BF0C58D9774631BAECCEDB32A66C4CC7I" TargetMode="External"/><Relationship Id="rId23" Type="http://schemas.openxmlformats.org/officeDocument/2006/relationships/fontTable" Target="fontTable.xml"/><Relationship Id="rId10" Type="http://schemas.openxmlformats.org/officeDocument/2006/relationships/hyperlink" Target="consultantplus://offline/ref=80ECE213C28B3EAB457396034A2ED71B0E43D1BC731F2B54D6B2F197CB7C64CA9389AC376302A3B5D4A23CD3F02D8904AC615B1BDA1FF949b7O5O" TargetMode="External"/><Relationship Id="rId19" Type="http://schemas.openxmlformats.org/officeDocument/2006/relationships/hyperlink" Target="consultantplus://offline/ref=E10962DEDED1E1CB77BE7F7046A42D8E0EBB87EEBBFB909EE5FEF62BDF22BC354FFAA6236C57922E07B74966ACID5DO"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1F8DFA8BF0C58D9774631BAECCEDB32A66C4CC7I"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13158</Words>
  <Characters>75003</Characters>
  <Application>Microsoft Office Word</Application>
  <DocSecurity>0</DocSecurity>
  <Lines>625</Lines>
  <Paragraphs>175</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Прокуратура Ленинградской области</Company>
  <LinksUpToDate>false</LinksUpToDate>
  <CharactersWithSpaces>87986</CharactersWithSpaces>
  <SharedDoc>false</SharedDoc>
  <HLinks>
    <vt:vector size="78" baseType="variant">
      <vt:variant>
        <vt:i4>2031701</vt:i4>
      </vt:variant>
      <vt:variant>
        <vt:i4>36</vt:i4>
      </vt:variant>
      <vt:variant>
        <vt:i4>0</vt:i4>
      </vt:variant>
      <vt:variant>
        <vt:i4>5</vt:i4>
      </vt:variant>
      <vt:variant>
        <vt:lpwstr>consultantplus://offline/ref=E10962DEDED1E1CB77BE7F7046A42D8E0EBB87EEBBFB909EE5FEF62BDF22BC354FFAA6236C57922E07B74966ACID5DO</vt:lpwstr>
      </vt:variant>
      <vt:variant>
        <vt:lpwstr/>
      </vt:variant>
      <vt:variant>
        <vt:i4>2031701</vt:i4>
      </vt:variant>
      <vt:variant>
        <vt:i4>33</vt:i4>
      </vt:variant>
      <vt:variant>
        <vt:i4>0</vt:i4>
      </vt:variant>
      <vt:variant>
        <vt:i4>5</vt:i4>
      </vt:variant>
      <vt:variant>
        <vt:lpwstr>consultantplus://offline/ref=E10962DEDED1E1CB77BE7F7046A42D8E0EBB87EEBBFB909EE5FEF62BDF22BC354FFAA6236C57922E07B74966ACID5DO</vt:lpwstr>
      </vt:variant>
      <vt:variant>
        <vt:lpwstr/>
      </vt:variant>
      <vt:variant>
        <vt:i4>2031701</vt:i4>
      </vt:variant>
      <vt:variant>
        <vt:i4>30</vt:i4>
      </vt:variant>
      <vt:variant>
        <vt:i4>0</vt:i4>
      </vt:variant>
      <vt:variant>
        <vt:i4>5</vt:i4>
      </vt:variant>
      <vt:variant>
        <vt:lpwstr>consultantplus://offline/ref=E10962DEDED1E1CB77BE7F7046A42D8E0EBB87EEBBFB909EE5FEF62BDF22BC354FFAA6236C57922E07B74966ACID5DO</vt:lpwstr>
      </vt:variant>
      <vt:variant>
        <vt:lpwstr/>
      </vt:variant>
      <vt:variant>
        <vt:i4>7536694</vt:i4>
      </vt:variant>
      <vt:variant>
        <vt:i4>27</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24</vt:i4>
      </vt:variant>
      <vt:variant>
        <vt:i4>0</vt:i4>
      </vt:variant>
      <vt:variant>
        <vt:i4>5</vt:i4>
      </vt:variant>
      <vt:variant>
        <vt:lpwstr>consultantplus://offline/ref=9E89AAB0FD1A9BBB11134009C3227FCE53C937EAAAAF9618AB29B9236EFDAC595A33BB2E8En8E7J</vt:lpwstr>
      </vt:variant>
      <vt:variant>
        <vt:lpwstr/>
      </vt:variant>
      <vt:variant>
        <vt:i4>1507423</vt:i4>
      </vt:variant>
      <vt:variant>
        <vt:i4>21</vt:i4>
      </vt:variant>
      <vt:variant>
        <vt:i4>0</vt:i4>
      </vt:variant>
      <vt:variant>
        <vt:i4>5</vt:i4>
      </vt:variant>
      <vt:variant>
        <vt:lpwstr>consultantplus://offline/ref=2F9262DDC7196A55F4BCAEA92D29945129F9698A93F50A09631C2647DC6509733B724F80F4D6A8BF0C58D9774631BAECCEDB32A66C4CC7I</vt:lpwstr>
      </vt:variant>
      <vt:variant>
        <vt:lpwstr/>
      </vt:variant>
      <vt:variant>
        <vt:i4>1507330</vt:i4>
      </vt:variant>
      <vt:variant>
        <vt:i4>18</vt:i4>
      </vt:variant>
      <vt:variant>
        <vt:i4>0</vt:i4>
      </vt:variant>
      <vt:variant>
        <vt:i4>5</vt:i4>
      </vt:variant>
      <vt:variant>
        <vt:lpwstr>consultantplus://offline/ref=2F9262DDC7196A55F4BCAEA92D29945129F9698A93F50A09631C2647DC6509733B724F81F8DFA8BF0C58D9774631BAECCEDB32A66C4CC7I</vt:lpwstr>
      </vt:variant>
      <vt:variant>
        <vt:lpwstr/>
      </vt:variant>
      <vt:variant>
        <vt:i4>8060976</vt:i4>
      </vt:variant>
      <vt:variant>
        <vt:i4>15</vt:i4>
      </vt:variant>
      <vt:variant>
        <vt:i4>0</vt:i4>
      </vt:variant>
      <vt:variant>
        <vt:i4>5</vt:i4>
      </vt:variant>
      <vt:variant>
        <vt:lpwstr>consultantplus://offline/ref=2F9262DDC7196A55F4BCAEA92D29945129F9698A93F50A09631C2647DC6509733B724F82F1DFA3EE5B17D82B0362A9EDC1DB30AF70C4778646C1I</vt:lpwstr>
      </vt:variant>
      <vt:variant>
        <vt:lpwstr/>
      </vt:variant>
      <vt:variant>
        <vt:i4>7864368</vt:i4>
      </vt:variant>
      <vt:variant>
        <vt:i4>12</vt:i4>
      </vt:variant>
      <vt:variant>
        <vt:i4>0</vt:i4>
      </vt:variant>
      <vt:variant>
        <vt:i4>5</vt:i4>
      </vt:variant>
      <vt:variant>
        <vt:lpwstr>consultantplus://offline/ref=2F9262DDC7196A55F4BCAEA92D29945129F9698A93F50A09631C2647DC6509733B724F87F2D4F7BA1949817B4129A4E5D9C730A446CFI</vt:lpwstr>
      </vt:variant>
      <vt:variant>
        <vt:lpwstr/>
      </vt:variant>
      <vt:variant>
        <vt:i4>2883644</vt:i4>
      </vt:variant>
      <vt:variant>
        <vt:i4>9</vt:i4>
      </vt:variant>
      <vt:variant>
        <vt:i4>0</vt:i4>
      </vt:variant>
      <vt:variant>
        <vt:i4>5</vt:i4>
      </vt:variant>
      <vt:variant>
        <vt:lpwstr>consultantplus://offline/ref=766BC863EC0182FD4DFA6211D66D7A8E4B062355278D8908C5A4E6F241D9CEB9CD1934F2C23AF4317FDA7CFF4E112B75115BECFD69FED950c3B9I</vt:lpwstr>
      </vt:variant>
      <vt:variant>
        <vt:lpwstr/>
      </vt:variant>
      <vt:variant>
        <vt:i4>2621542</vt:i4>
      </vt:variant>
      <vt:variant>
        <vt:i4>6</vt:i4>
      </vt:variant>
      <vt:variant>
        <vt:i4>0</vt:i4>
      </vt:variant>
      <vt:variant>
        <vt:i4>5</vt:i4>
      </vt:variant>
      <vt:variant>
        <vt:lpwstr>consultantplus://offline/ref=80ECE213C28B3EAB457396034A2ED71B0E43D1BC731F2B54D6B2F197CB7C64CA9389AC376302A3B5D4A23CD3F02D8904AC615B1BDA1FF949b7O5O</vt:lpwstr>
      </vt:variant>
      <vt:variant>
        <vt:lpwstr/>
      </vt:variant>
      <vt:variant>
        <vt:i4>851994</vt:i4>
      </vt:variant>
      <vt:variant>
        <vt:i4>3</vt:i4>
      </vt:variant>
      <vt:variant>
        <vt:i4>0</vt:i4>
      </vt:variant>
      <vt:variant>
        <vt:i4>5</vt:i4>
      </vt:variant>
      <vt:variant>
        <vt:lpwstr>http://www.gosuslugi.ru/</vt:lpwstr>
      </vt:variant>
      <vt:variant>
        <vt:lpwstr/>
      </vt:variant>
      <vt:variant>
        <vt:i4>5373954</vt:i4>
      </vt:variant>
      <vt:variant>
        <vt:i4>0</vt:i4>
      </vt:variant>
      <vt:variant>
        <vt:i4>0</vt:i4>
      </vt:variant>
      <vt:variant>
        <vt:i4>5</vt:i4>
      </vt:variant>
      <vt:variant>
        <vt:lpwstr/>
      </vt:variant>
      <vt:variant>
        <vt:lpwstr>Par31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creator>Прокурор</dc:creator>
  <cp:lastModifiedBy>user</cp:lastModifiedBy>
  <cp:revision>25</cp:revision>
  <cp:lastPrinted>2022-08-29T08:08:00Z</cp:lastPrinted>
  <dcterms:created xsi:type="dcterms:W3CDTF">2022-08-26T05:55:00Z</dcterms:created>
  <dcterms:modified xsi:type="dcterms:W3CDTF">2024-04-26T12:02:00Z</dcterms:modified>
</cp:coreProperties>
</file>